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4" w:type="dxa"/>
        <w:tblInd w:w="-106" w:type="dxa"/>
        <w:tblBorders>
          <w:top w:val="single" w:sz="8" w:space="0" w:color="4F81BD"/>
          <w:bottom w:val="single" w:sz="8" w:space="0" w:color="4F81BD"/>
        </w:tblBorders>
        <w:tblLook w:val="00A0"/>
      </w:tblPr>
      <w:tblGrid>
        <w:gridCol w:w="3788"/>
        <w:gridCol w:w="2775"/>
        <w:gridCol w:w="3781"/>
      </w:tblGrid>
      <w:tr w:rsidR="00501D77" w:rsidRPr="00002160">
        <w:trPr>
          <w:trHeight w:val="1300"/>
        </w:trPr>
        <w:tc>
          <w:tcPr>
            <w:tcW w:w="3788" w:type="dxa"/>
            <w:tcBorders>
              <w:top w:val="single" w:sz="8" w:space="0" w:color="4F81BD"/>
              <w:bottom w:val="single" w:sz="8" w:space="0" w:color="4F81BD"/>
            </w:tcBorders>
            <w:tcMar>
              <w:top w:w="113" w:type="dxa"/>
              <w:bottom w:w="113" w:type="dxa"/>
            </w:tcMar>
            <w:vAlign w:val="center"/>
          </w:tcPr>
          <w:p w:rsidR="00501D77" w:rsidRPr="000A79C4" w:rsidRDefault="00501D77" w:rsidP="000A79C4">
            <w:pPr>
              <w:rPr>
                <w:b/>
                <w:bCs/>
                <w:sz w:val="18"/>
                <w:szCs w:val="18"/>
                <w:lang w:val="sr-Latn-CS"/>
              </w:rPr>
            </w:pPr>
            <w:r>
              <w:rPr>
                <w:b/>
                <w:bCs/>
                <w:sz w:val="18"/>
                <w:szCs w:val="18"/>
                <w:lang w:val="ru-RU"/>
              </w:rPr>
              <w:t>Ј</w:t>
            </w:r>
            <w:r w:rsidRPr="000A79C4">
              <w:rPr>
                <w:b/>
                <w:bCs/>
                <w:sz w:val="18"/>
                <w:szCs w:val="18"/>
                <w:lang w:val="sr-Latn-CS"/>
              </w:rPr>
              <w:t>П</w:t>
            </w:r>
            <w:r w:rsidRPr="000A79C4">
              <w:rPr>
                <w:b/>
                <w:bCs/>
                <w:sz w:val="18"/>
                <w:szCs w:val="18"/>
                <w:lang w:val="sr-Cyrl-CS"/>
              </w:rPr>
              <w:t xml:space="preserve"> </w:t>
            </w:r>
            <w:r w:rsidRPr="000A79C4">
              <w:rPr>
                <w:b/>
                <w:bCs/>
                <w:sz w:val="18"/>
                <w:szCs w:val="18"/>
                <w:lang w:val="sr-Latn-CS"/>
              </w:rPr>
              <w:t>„</w:t>
            </w:r>
            <w:r>
              <w:rPr>
                <w:b/>
                <w:bCs/>
                <w:sz w:val="18"/>
                <w:szCs w:val="18"/>
                <w:lang w:val="sr-Latn-CS"/>
              </w:rPr>
              <w:t>Jединство</w:t>
            </w:r>
            <w:r w:rsidRPr="000A79C4">
              <w:rPr>
                <w:b/>
                <w:bCs/>
                <w:sz w:val="18"/>
                <w:szCs w:val="18"/>
                <w:lang w:val="sr-Latn-CS"/>
              </w:rPr>
              <w:t>“</w:t>
            </w:r>
            <w:r>
              <w:rPr>
                <w:b/>
                <w:bCs/>
                <w:sz w:val="18"/>
                <w:szCs w:val="18"/>
                <w:lang w:val="sr-Latn-CS"/>
              </w:rPr>
              <w:t>Кладово</w:t>
            </w:r>
          </w:p>
          <w:p w:rsidR="00501D77" w:rsidRPr="000A79C4" w:rsidRDefault="00501D77" w:rsidP="000A79C4">
            <w:pPr>
              <w:rPr>
                <w:i/>
                <w:iCs/>
                <w:sz w:val="18"/>
                <w:szCs w:val="18"/>
                <w:lang w:val="ru-RU"/>
              </w:rPr>
            </w:pPr>
            <w:r>
              <w:rPr>
                <w:i/>
                <w:iCs/>
                <w:sz w:val="18"/>
                <w:szCs w:val="18"/>
                <w:lang w:val="sr-Latn-CS"/>
              </w:rPr>
              <w:t>Дунавска 15</w:t>
            </w:r>
          </w:p>
          <w:p w:rsidR="00501D77" w:rsidRPr="000A79C4" w:rsidRDefault="00501D77" w:rsidP="000A79C4">
            <w:pPr>
              <w:rPr>
                <w:sz w:val="18"/>
                <w:szCs w:val="18"/>
                <w:lang w:val="sr-Latn-CS"/>
              </w:rPr>
            </w:pPr>
            <w:r w:rsidRPr="000A79C4">
              <w:rPr>
                <w:sz w:val="18"/>
                <w:szCs w:val="18"/>
                <w:lang w:val="ru-RU"/>
              </w:rPr>
              <w:t>1</w:t>
            </w:r>
            <w:r w:rsidRPr="004566E6">
              <w:rPr>
                <w:sz w:val="18"/>
                <w:szCs w:val="18"/>
                <w:lang w:val="ru-RU"/>
              </w:rPr>
              <w:t>9320</w:t>
            </w:r>
            <w:r w:rsidRPr="000A79C4">
              <w:rPr>
                <w:sz w:val="18"/>
                <w:szCs w:val="18"/>
                <w:lang w:val="ru-RU"/>
              </w:rPr>
              <w:t xml:space="preserve"> </w:t>
            </w:r>
            <w:r>
              <w:rPr>
                <w:sz w:val="18"/>
                <w:szCs w:val="18"/>
                <w:lang w:val="sr-Latn-CS"/>
              </w:rPr>
              <w:t>Кладово</w:t>
            </w:r>
            <w:r w:rsidRPr="000A79C4">
              <w:rPr>
                <w:sz w:val="18"/>
                <w:szCs w:val="18"/>
                <w:lang w:val="sr-Latn-CS"/>
              </w:rPr>
              <w:t>, Србија</w:t>
            </w:r>
          </w:p>
          <w:p w:rsidR="00501D77" w:rsidRPr="004566E6" w:rsidRDefault="00501D77" w:rsidP="000A79C4">
            <w:pPr>
              <w:rPr>
                <w:sz w:val="18"/>
                <w:szCs w:val="18"/>
                <w:lang w:val="ru-RU"/>
              </w:rPr>
            </w:pPr>
            <w:r w:rsidRPr="000A79C4">
              <w:rPr>
                <w:sz w:val="18"/>
                <w:szCs w:val="18"/>
                <w:lang w:val="sr-Latn-CS"/>
              </w:rPr>
              <w:t>ПИБ: 100</w:t>
            </w:r>
            <w:r>
              <w:rPr>
                <w:sz w:val="18"/>
                <w:szCs w:val="18"/>
                <w:lang w:val="sr-Latn-CS"/>
              </w:rPr>
              <w:t>696048</w:t>
            </w:r>
            <w:r w:rsidRPr="000A79C4">
              <w:rPr>
                <w:sz w:val="18"/>
                <w:szCs w:val="18"/>
                <w:lang w:val="sr-Latn-CS"/>
              </w:rPr>
              <w:t xml:space="preserve">, </w:t>
            </w:r>
            <w:r w:rsidRPr="000A79C4">
              <w:rPr>
                <w:sz w:val="18"/>
                <w:szCs w:val="18"/>
                <w:lang w:val="sr-Cyrl-CS"/>
              </w:rPr>
              <w:t>Матични број: 07</w:t>
            </w:r>
            <w:r w:rsidRPr="004566E6">
              <w:rPr>
                <w:sz w:val="18"/>
                <w:szCs w:val="18"/>
                <w:lang w:val="ru-RU"/>
              </w:rPr>
              <w:t>213238</w:t>
            </w:r>
          </w:p>
          <w:p w:rsidR="00501D77" w:rsidRPr="004566E6" w:rsidRDefault="00501D77" w:rsidP="00414AA8">
            <w:pPr>
              <w:rPr>
                <w:color w:val="0000CC"/>
                <w:sz w:val="18"/>
                <w:szCs w:val="18"/>
                <w:lang w:val="ru-RU"/>
              </w:rPr>
            </w:pPr>
            <w:r w:rsidRPr="000A79C4">
              <w:rPr>
                <w:sz w:val="18"/>
                <w:szCs w:val="18"/>
              </w:rPr>
              <w:t>e</w:t>
            </w:r>
            <w:r w:rsidRPr="004566E6">
              <w:rPr>
                <w:sz w:val="18"/>
                <w:szCs w:val="18"/>
                <w:lang w:val="ru-RU"/>
              </w:rPr>
              <w:t>-</w:t>
            </w:r>
            <w:r w:rsidRPr="000A79C4">
              <w:rPr>
                <w:sz w:val="18"/>
                <w:szCs w:val="18"/>
              </w:rPr>
              <w:t>mail</w:t>
            </w:r>
            <w:r w:rsidRPr="004566E6">
              <w:rPr>
                <w:sz w:val="18"/>
                <w:szCs w:val="18"/>
                <w:lang w:val="ru-RU"/>
              </w:rPr>
              <w:t>:</w:t>
            </w:r>
            <w:r>
              <w:rPr>
                <w:color w:val="0000FF"/>
                <w:sz w:val="18"/>
                <w:szCs w:val="18"/>
                <w:u w:val="single"/>
              </w:rPr>
              <w:t>atanackovic</w:t>
            </w:r>
            <w:r w:rsidRPr="004566E6">
              <w:rPr>
                <w:color w:val="0000FF"/>
                <w:sz w:val="18"/>
                <w:szCs w:val="18"/>
                <w:u w:val="single"/>
                <w:lang w:val="ru-RU"/>
              </w:rPr>
              <w:t>@</w:t>
            </w:r>
            <w:r>
              <w:rPr>
                <w:color w:val="0000FF"/>
                <w:sz w:val="18"/>
                <w:szCs w:val="18"/>
                <w:u w:val="single"/>
              </w:rPr>
              <w:t>kladovonet</w:t>
            </w:r>
            <w:r w:rsidRPr="004566E6">
              <w:rPr>
                <w:color w:val="0000FF"/>
                <w:sz w:val="18"/>
                <w:szCs w:val="18"/>
                <w:u w:val="single"/>
                <w:lang w:val="ru-RU"/>
              </w:rPr>
              <w:t>.</w:t>
            </w:r>
            <w:r>
              <w:rPr>
                <w:color w:val="0000FF"/>
                <w:sz w:val="18"/>
                <w:szCs w:val="18"/>
                <w:u w:val="single"/>
              </w:rPr>
              <w:t>com</w:t>
            </w:r>
          </w:p>
        </w:tc>
        <w:tc>
          <w:tcPr>
            <w:tcW w:w="2775" w:type="dxa"/>
            <w:tcBorders>
              <w:top w:val="single" w:sz="8" w:space="0" w:color="4F81BD"/>
              <w:bottom w:val="single" w:sz="8" w:space="0" w:color="4F81BD"/>
            </w:tcBorders>
            <w:tcMar>
              <w:top w:w="113" w:type="dxa"/>
              <w:bottom w:w="113" w:type="dxa"/>
            </w:tcMar>
            <w:vAlign w:val="center"/>
          </w:tcPr>
          <w:p w:rsidR="00501D77" w:rsidRPr="000A79C4" w:rsidRDefault="00501D77" w:rsidP="000A79C4">
            <w:pPr>
              <w:rPr>
                <w:lang w:val="sr-Latn-CS"/>
              </w:rPr>
            </w:pPr>
          </w:p>
          <w:p w:rsidR="00501D77" w:rsidRPr="000A79C4" w:rsidRDefault="00501D77" w:rsidP="000A79C4">
            <w:pPr>
              <w:rPr>
                <w:lang w:val="sr-Latn-CS"/>
              </w:rPr>
            </w:pPr>
          </w:p>
          <w:p w:rsidR="00501D77" w:rsidRPr="000A79C4" w:rsidRDefault="00501D77" w:rsidP="000A79C4">
            <w:pPr>
              <w:rPr>
                <w:lang w:val="sr-Latn-CS"/>
              </w:rPr>
            </w:pPr>
          </w:p>
          <w:p w:rsidR="00501D77" w:rsidRPr="000A79C4" w:rsidRDefault="00501D77" w:rsidP="000A79C4">
            <w:pPr>
              <w:rPr>
                <w:lang w:val="sr-Latn-CS"/>
              </w:rPr>
            </w:pPr>
          </w:p>
          <w:p w:rsidR="00501D77" w:rsidRPr="000A79C4" w:rsidRDefault="00501D77" w:rsidP="000A79C4">
            <w:pPr>
              <w:jc w:val="center"/>
              <w:rPr>
                <w:lang w:val="sr-Latn-CS"/>
              </w:rPr>
            </w:pPr>
          </w:p>
        </w:tc>
        <w:tc>
          <w:tcPr>
            <w:tcW w:w="3781" w:type="dxa"/>
            <w:tcBorders>
              <w:top w:val="single" w:sz="8" w:space="0" w:color="4F81BD"/>
              <w:bottom w:val="single" w:sz="8" w:space="0" w:color="4F81BD"/>
            </w:tcBorders>
            <w:tcMar>
              <w:top w:w="113" w:type="dxa"/>
              <w:bottom w:w="113" w:type="dxa"/>
            </w:tcMar>
            <w:vAlign w:val="center"/>
          </w:tcPr>
          <w:p w:rsidR="00501D77" w:rsidRPr="000A79C4" w:rsidRDefault="00501D77" w:rsidP="001A195A">
            <w:pPr>
              <w:rPr>
                <w:sz w:val="20"/>
                <w:szCs w:val="20"/>
                <w:lang w:val="sr-Latn-CS"/>
              </w:rPr>
            </w:pPr>
            <w:r w:rsidRPr="004566E6">
              <w:rPr>
                <w:sz w:val="20"/>
                <w:szCs w:val="20"/>
                <w:lang w:val="ru-RU"/>
              </w:rPr>
              <w:t xml:space="preserve">                           </w:t>
            </w:r>
          </w:p>
          <w:p w:rsidR="00501D77" w:rsidRPr="000A79C4" w:rsidRDefault="00501D77" w:rsidP="00150CF2">
            <w:pPr>
              <w:jc w:val="right"/>
              <w:rPr>
                <w:lang w:val="sr-Latn-CS"/>
              </w:rPr>
            </w:pPr>
          </w:p>
        </w:tc>
      </w:tr>
    </w:tbl>
    <w:p w:rsidR="00501D77" w:rsidRPr="004566E6" w:rsidRDefault="00501D77" w:rsidP="00F3630B">
      <w:pPr>
        <w:jc w:val="center"/>
        <w:rPr>
          <w:lang w:val="ru-RU"/>
        </w:rPr>
      </w:pPr>
    </w:p>
    <w:p w:rsidR="00501D77" w:rsidRPr="004566E6" w:rsidRDefault="00501D77" w:rsidP="00F3630B">
      <w:pPr>
        <w:jc w:val="center"/>
        <w:rPr>
          <w:lang w:val="ru-RU"/>
        </w:rPr>
      </w:pPr>
    </w:p>
    <w:p w:rsidR="00501D77" w:rsidRPr="004566E6" w:rsidRDefault="00501D77" w:rsidP="00F3630B">
      <w:pPr>
        <w:jc w:val="center"/>
        <w:rPr>
          <w:lang w:val="ru-RU"/>
        </w:rPr>
      </w:pPr>
    </w:p>
    <w:p w:rsidR="00501D77" w:rsidRPr="004566E6" w:rsidRDefault="00501D77" w:rsidP="00F3630B">
      <w:pPr>
        <w:jc w:val="center"/>
        <w:rPr>
          <w:lang w:val="ru-RU"/>
        </w:rPr>
      </w:pPr>
    </w:p>
    <w:p w:rsidR="00501D77" w:rsidRPr="004566E6" w:rsidRDefault="00501D77" w:rsidP="00F3630B">
      <w:pPr>
        <w:jc w:val="center"/>
        <w:rPr>
          <w:lang w:val="ru-RU"/>
        </w:rPr>
      </w:pPr>
    </w:p>
    <w:p w:rsidR="00501D77" w:rsidRPr="004566E6" w:rsidRDefault="00501D77" w:rsidP="00F3630B">
      <w:pPr>
        <w:jc w:val="center"/>
        <w:rPr>
          <w:lang w:val="ru-RU"/>
        </w:rPr>
      </w:pPr>
    </w:p>
    <w:p w:rsidR="00501D77" w:rsidRDefault="00501D77" w:rsidP="00F3630B">
      <w:pPr>
        <w:autoSpaceDE w:val="0"/>
        <w:autoSpaceDN w:val="0"/>
        <w:adjustRightInd w:val="0"/>
        <w:jc w:val="center"/>
        <w:rPr>
          <w:b/>
          <w:bCs/>
          <w:color w:val="000000"/>
          <w:lang w:val="sr-Cyrl-CS"/>
        </w:rPr>
      </w:pPr>
    </w:p>
    <w:p w:rsidR="00501D77" w:rsidRDefault="00501D77" w:rsidP="00F3630B">
      <w:pPr>
        <w:jc w:val="center"/>
        <w:rPr>
          <w:b/>
          <w:bCs/>
          <w:lang w:val="sr-Cyrl-CS"/>
        </w:rPr>
      </w:pPr>
      <w:r w:rsidRPr="00B9228C">
        <w:rPr>
          <w:b/>
          <w:bCs/>
          <w:lang w:val="sr-Cyrl-CS"/>
        </w:rPr>
        <w:t>КОНКУРСНА ДОКУМЕНТАЦИЈА</w:t>
      </w:r>
    </w:p>
    <w:p w:rsidR="00501D77" w:rsidRDefault="00501D77" w:rsidP="00F3630B">
      <w:pPr>
        <w:jc w:val="center"/>
        <w:rPr>
          <w:b/>
          <w:bCs/>
          <w:lang w:val="sr-Cyrl-CS"/>
        </w:rPr>
      </w:pPr>
    </w:p>
    <w:p w:rsidR="00501D77" w:rsidRDefault="00501D77" w:rsidP="00F3630B">
      <w:pPr>
        <w:jc w:val="center"/>
        <w:rPr>
          <w:b/>
          <w:bCs/>
          <w:lang w:val="sr-Cyrl-CS"/>
        </w:rPr>
      </w:pPr>
    </w:p>
    <w:p w:rsidR="00501D77" w:rsidRDefault="00501D77" w:rsidP="00F3630B">
      <w:pPr>
        <w:jc w:val="center"/>
        <w:rPr>
          <w:b/>
          <w:bCs/>
          <w:lang w:val="sr-Cyrl-CS"/>
        </w:rPr>
      </w:pPr>
    </w:p>
    <w:p w:rsidR="00501D77" w:rsidRPr="00B9228C" w:rsidRDefault="00501D77" w:rsidP="00F3630B">
      <w:pPr>
        <w:jc w:val="center"/>
        <w:rPr>
          <w:b/>
          <w:bCs/>
          <w:lang w:val="sr-Cyrl-CS"/>
        </w:rPr>
      </w:pPr>
      <w:r w:rsidRPr="00414AA8">
        <w:rPr>
          <w:b/>
          <w:bCs/>
          <w:lang w:val="sr-Cyrl-CS"/>
        </w:rPr>
        <w:t>ЈАВНА НАБАВКА ДОБАРА</w:t>
      </w:r>
    </w:p>
    <w:p w:rsidR="00501D77" w:rsidRPr="004566E6" w:rsidRDefault="00501D77" w:rsidP="00F3630B">
      <w:pPr>
        <w:autoSpaceDE w:val="0"/>
        <w:autoSpaceDN w:val="0"/>
        <w:adjustRightInd w:val="0"/>
        <w:jc w:val="center"/>
        <w:rPr>
          <w:b/>
          <w:bCs/>
          <w:color w:val="000000"/>
          <w:lang w:val="ru-RU"/>
        </w:rPr>
      </w:pPr>
    </w:p>
    <w:p w:rsidR="00501D77" w:rsidRPr="004566E6" w:rsidRDefault="00501D77" w:rsidP="00F3630B">
      <w:pPr>
        <w:autoSpaceDE w:val="0"/>
        <w:autoSpaceDN w:val="0"/>
        <w:adjustRightInd w:val="0"/>
        <w:jc w:val="center"/>
        <w:rPr>
          <w:b/>
          <w:bCs/>
          <w:color w:val="000000"/>
          <w:lang w:val="ru-RU"/>
        </w:rPr>
      </w:pPr>
    </w:p>
    <w:p w:rsidR="00501D77" w:rsidRPr="004566E6" w:rsidRDefault="00501D77" w:rsidP="00F3630B">
      <w:pPr>
        <w:autoSpaceDE w:val="0"/>
        <w:autoSpaceDN w:val="0"/>
        <w:adjustRightInd w:val="0"/>
        <w:jc w:val="center"/>
        <w:rPr>
          <w:b/>
          <w:bCs/>
          <w:color w:val="000000"/>
          <w:lang w:val="ru-RU"/>
        </w:rPr>
      </w:pPr>
    </w:p>
    <w:p w:rsidR="00501D77" w:rsidRPr="004566E6" w:rsidRDefault="00501D77" w:rsidP="00F3630B">
      <w:pPr>
        <w:tabs>
          <w:tab w:val="left" w:pos="0"/>
        </w:tabs>
        <w:suppressAutoHyphens/>
        <w:jc w:val="center"/>
        <w:rPr>
          <w:b/>
          <w:bCs/>
          <w:caps/>
          <w:lang w:val="ru-RU" w:eastAsia="ar-SA"/>
        </w:rPr>
      </w:pPr>
      <w:r w:rsidRPr="004566E6">
        <w:rPr>
          <w:b/>
          <w:bCs/>
          <w:caps/>
          <w:lang w:val="ru-RU" w:eastAsia="ar-SA"/>
        </w:rPr>
        <w:t xml:space="preserve">Електрична енергија  </w:t>
      </w:r>
    </w:p>
    <w:p w:rsidR="00501D77" w:rsidRPr="004566E6" w:rsidRDefault="00501D77" w:rsidP="00F3630B">
      <w:pPr>
        <w:tabs>
          <w:tab w:val="left" w:pos="0"/>
        </w:tabs>
        <w:suppressAutoHyphens/>
        <w:jc w:val="center"/>
        <w:rPr>
          <w:lang w:val="ru-RU" w:eastAsia="ar-SA"/>
        </w:rPr>
      </w:pPr>
    </w:p>
    <w:p w:rsidR="00501D77" w:rsidRPr="004566E6" w:rsidRDefault="00501D77" w:rsidP="00F3630B">
      <w:pPr>
        <w:tabs>
          <w:tab w:val="left" w:pos="0"/>
        </w:tabs>
        <w:suppressAutoHyphens/>
        <w:jc w:val="center"/>
        <w:rPr>
          <w:b/>
          <w:bCs/>
          <w:lang w:val="ru-RU"/>
        </w:rPr>
      </w:pPr>
    </w:p>
    <w:p w:rsidR="00501D77" w:rsidRPr="003029F7" w:rsidRDefault="00501D77" w:rsidP="00F3630B">
      <w:pPr>
        <w:tabs>
          <w:tab w:val="left" w:pos="0"/>
        </w:tabs>
        <w:suppressAutoHyphens/>
        <w:jc w:val="center"/>
        <w:rPr>
          <w:b/>
          <w:bCs/>
          <w:lang w:val="sr-Cyrl-CS"/>
        </w:rPr>
      </w:pPr>
      <w:r w:rsidRPr="004566E6">
        <w:rPr>
          <w:b/>
          <w:bCs/>
          <w:lang w:val="ru-RU"/>
        </w:rPr>
        <w:t xml:space="preserve">Назив из општег речника набавке: </w:t>
      </w:r>
      <w:r w:rsidRPr="003029F7">
        <w:rPr>
          <w:b/>
          <w:bCs/>
          <w:lang w:val="sr-Cyrl-CS" w:eastAsia="ar-SA"/>
        </w:rPr>
        <w:t>Електрична енергија – 09310000</w:t>
      </w:r>
    </w:p>
    <w:p w:rsidR="00501D77" w:rsidRPr="004566E6" w:rsidRDefault="00501D77" w:rsidP="00F3630B">
      <w:pPr>
        <w:tabs>
          <w:tab w:val="left" w:pos="0"/>
        </w:tabs>
        <w:suppressAutoHyphens/>
        <w:jc w:val="center"/>
        <w:rPr>
          <w:b/>
          <w:bCs/>
          <w:lang w:val="ru-RU"/>
        </w:rPr>
      </w:pPr>
    </w:p>
    <w:p w:rsidR="00501D77" w:rsidRPr="004566E6" w:rsidRDefault="00501D77" w:rsidP="00F3630B">
      <w:pPr>
        <w:tabs>
          <w:tab w:val="left" w:pos="0"/>
        </w:tabs>
        <w:suppressAutoHyphens/>
        <w:jc w:val="center"/>
        <w:rPr>
          <w:b/>
          <w:bCs/>
          <w:lang w:val="ru-RU"/>
        </w:rPr>
      </w:pPr>
    </w:p>
    <w:p w:rsidR="00501D77" w:rsidRPr="00AF3CAB" w:rsidRDefault="00501D77" w:rsidP="00F3630B">
      <w:pPr>
        <w:tabs>
          <w:tab w:val="left" w:pos="0"/>
        </w:tabs>
        <w:suppressAutoHyphens/>
        <w:jc w:val="center"/>
        <w:rPr>
          <w:b/>
          <w:bCs/>
          <w:lang w:val="ru-RU"/>
        </w:rPr>
      </w:pPr>
      <w:r>
        <w:rPr>
          <w:b/>
          <w:bCs/>
          <w:lang w:val="sr-Cyrl-CS"/>
        </w:rPr>
        <w:t>ПОСТУПАК: ОТВОРЕНИ</w:t>
      </w:r>
    </w:p>
    <w:p w:rsidR="00501D77" w:rsidRPr="00BB5342" w:rsidRDefault="00501D77" w:rsidP="00F3630B">
      <w:pPr>
        <w:tabs>
          <w:tab w:val="left" w:pos="0"/>
        </w:tabs>
        <w:suppressAutoHyphens/>
        <w:jc w:val="center"/>
        <w:rPr>
          <w:b/>
          <w:bCs/>
          <w:lang w:val="ru-RU"/>
        </w:rPr>
      </w:pPr>
    </w:p>
    <w:p w:rsidR="00501D77" w:rsidRPr="00BB5342" w:rsidRDefault="00501D77" w:rsidP="00F3630B">
      <w:pPr>
        <w:tabs>
          <w:tab w:val="left" w:pos="0"/>
        </w:tabs>
        <w:suppressAutoHyphens/>
        <w:jc w:val="center"/>
        <w:rPr>
          <w:b/>
          <w:bCs/>
          <w:lang w:val="ru-RU"/>
        </w:rPr>
      </w:pPr>
    </w:p>
    <w:p w:rsidR="00501D77" w:rsidRPr="00410B42" w:rsidRDefault="00501D77" w:rsidP="00F3630B">
      <w:pPr>
        <w:pStyle w:val="ListParagraph"/>
        <w:ind w:left="0"/>
        <w:jc w:val="center"/>
        <w:rPr>
          <w:b/>
          <w:bCs/>
          <w:lang w:val="ru-RU"/>
        </w:rPr>
      </w:pPr>
      <w:r w:rsidRPr="003029F7">
        <w:rPr>
          <w:b/>
          <w:bCs/>
          <w:lang w:val="ru-RU"/>
        </w:rPr>
        <w:t xml:space="preserve">ЈАВНА НАБАВКА бр. </w:t>
      </w:r>
      <w:r>
        <w:rPr>
          <w:b/>
          <w:bCs/>
          <w:lang w:val="ru-RU"/>
        </w:rPr>
        <w:t>ВО-1/20</w:t>
      </w:r>
    </w:p>
    <w:p w:rsidR="00501D77" w:rsidRPr="002D4512" w:rsidRDefault="00501D77" w:rsidP="00F3630B">
      <w:pPr>
        <w:jc w:val="center"/>
        <w:rPr>
          <w:lang w:val="ru-RU"/>
        </w:rPr>
      </w:pPr>
    </w:p>
    <w:p w:rsidR="00501D77" w:rsidRDefault="00501D77" w:rsidP="00F3630B">
      <w:pPr>
        <w:jc w:val="center"/>
        <w:rPr>
          <w:lang w:val="ru-RU"/>
        </w:rPr>
      </w:pPr>
    </w:p>
    <w:p w:rsidR="00501D77" w:rsidRDefault="00501D77" w:rsidP="00F3630B">
      <w:pPr>
        <w:jc w:val="center"/>
        <w:rPr>
          <w:lang w:val="ru-RU"/>
        </w:rPr>
      </w:pPr>
    </w:p>
    <w:p w:rsidR="00501D77" w:rsidRDefault="00501D77" w:rsidP="00F3630B">
      <w:pPr>
        <w:jc w:val="center"/>
        <w:rPr>
          <w:lang w:val="ru-RU"/>
        </w:rPr>
      </w:pPr>
    </w:p>
    <w:p w:rsidR="00501D77" w:rsidRDefault="00501D77" w:rsidP="00F3630B">
      <w:pPr>
        <w:jc w:val="center"/>
        <w:rPr>
          <w:lang w:val="ru-RU"/>
        </w:rPr>
      </w:pPr>
    </w:p>
    <w:p w:rsidR="00501D77" w:rsidRDefault="00501D77" w:rsidP="00F3630B">
      <w:pPr>
        <w:jc w:val="center"/>
        <w:rPr>
          <w:lang w:val="ru-RU"/>
        </w:rPr>
      </w:pPr>
    </w:p>
    <w:p w:rsidR="00501D77" w:rsidRDefault="00501D77" w:rsidP="00F3630B">
      <w:pPr>
        <w:jc w:val="center"/>
        <w:rPr>
          <w:lang w:val="ru-RU"/>
        </w:rPr>
      </w:pPr>
    </w:p>
    <w:p w:rsidR="00501D77" w:rsidRDefault="00501D77" w:rsidP="00F3630B">
      <w:pPr>
        <w:jc w:val="center"/>
        <w:rPr>
          <w:lang w:val="ru-RU"/>
        </w:rPr>
      </w:pPr>
    </w:p>
    <w:p w:rsidR="00501D77" w:rsidRPr="002D4512" w:rsidRDefault="00501D77" w:rsidP="00F3630B">
      <w:pPr>
        <w:jc w:val="center"/>
        <w:rPr>
          <w:lang w:val="ru-RU"/>
        </w:rPr>
      </w:pPr>
    </w:p>
    <w:p w:rsidR="00501D77" w:rsidRPr="002D4512" w:rsidRDefault="00501D77" w:rsidP="00F3630B">
      <w:pPr>
        <w:jc w:val="center"/>
        <w:rPr>
          <w:lang w:val="ru-RU"/>
        </w:rPr>
      </w:pPr>
    </w:p>
    <w:p w:rsidR="00501D77" w:rsidRPr="004566E6" w:rsidRDefault="00501D77" w:rsidP="00F3630B">
      <w:pPr>
        <w:jc w:val="center"/>
        <w:rPr>
          <w:lang w:val="ru-RU"/>
        </w:rPr>
      </w:pPr>
    </w:p>
    <w:p w:rsidR="00501D77" w:rsidRPr="004566E6" w:rsidRDefault="00501D77" w:rsidP="00F3630B">
      <w:pPr>
        <w:jc w:val="center"/>
        <w:rPr>
          <w:lang w:val="ru-RU"/>
        </w:rPr>
      </w:pPr>
    </w:p>
    <w:p w:rsidR="00501D77" w:rsidRPr="004566E6" w:rsidRDefault="00501D77" w:rsidP="00F3630B">
      <w:pPr>
        <w:jc w:val="center"/>
        <w:rPr>
          <w:lang w:val="ru-RU"/>
        </w:rPr>
      </w:pPr>
    </w:p>
    <w:p w:rsidR="00501D77" w:rsidRPr="004566E6" w:rsidRDefault="00501D77" w:rsidP="00F3630B">
      <w:pPr>
        <w:jc w:val="center"/>
        <w:rPr>
          <w:lang w:val="ru-RU"/>
        </w:rPr>
      </w:pPr>
    </w:p>
    <w:p w:rsidR="00501D77" w:rsidRPr="004566E6" w:rsidRDefault="00501D77" w:rsidP="00F3630B">
      <w:pPr>
        <w:jc w:val="center"/>
        <w:rPr>
          <w:lang w:val="ru-RU"/>
        </w:rPr>
      </w:pPr>
    </w:p>
    <w:p w:rsidR="00501D77" w:rsidRPr="004566E6" w:rsidRDefault="00501D77" w:rsidP="00F3630B">
      <w:pPr>
        <w:jc w:val="center"/>
        <w:rPr>
          <w:lang w:val="ru-RU"/>
        </w:rPr>
      </w:pPr>
    </w:p>
    <w:p w:rsidR="00501D77" w:rsidRPr="00FC2958" w:rsidRDefault="00501D77" w:rsidP="00C4097A">
      <w:pPr>
        <w:jc w:val="center"/>
        <w:rPr>
          <w:lang w:val="ru-RU"/>
        </w:rPr>
      </w:pPr>
      <w:r>
        <w:rPr>
          <w:lang w:val="sr-Latn-CS"/>
        </w:rPr>
        <w:t>Кладово</w:t>
      </w:r>
      <w:r w:rsidRPr="003029F7">
        <w:rPr>
          <w:lang w:val="ru-RU"/>
        </w:rPr>
        <w:t xml:space="preserve">, </w:t>
      </w:r>
      <w:r>
        <w:rPr>
          <w:lang w:val="ru-RU"/>
        </w:rPr>
        <w:t>новем</w:t>
      </w:r>
      <w:r w:rsidRPr="004566E6">
        <w:rPr>
          <w:lang w:val="ru-RU"/>
        </w:rPr>
        <w:t>бар</w:t>
      </w:r>
      <w:r w:rsidRPr="003029F7">
        <w:rPr>
          <w:lang w:val="ru-RU"/>
        </w:rPr>
        <w:t xml:space="preserve">, </w:t>
      </w:r>
      <w:r>
        <w:rPr>
          <w:lang w:val="ru-RU"/>
        </w:rPr>
        <w:t>2019</w:t>
      </w:r>
      <w:r w:rsidRPr="003029F7">
        <w:rPr>
          <w:lang w:val="ru-RU"/>
        </w:rPr>
        <w:t>. године</w:t>
      </w:r>
    </w:p>
    <w:p w:rsidR="00501D77" w:rsidRPr="005B04C3" w:rsidRDefault="00501D77" w:rsidP="00C4097A">
      <w:pPr>
        <w:jc w:val="both"/>
        <w:rPr>
          <w:lang w:val="sr-Cyrl-CS"/>
        </w:rPr>
      </w:pPr>
      <w:r>
        <w:rPr>
          <w:lang w:val="sr-Cyrl-CS"/>
        </w:rPr>
        <w:t xml:space="preserve">На основу члана 61. Закона о јавним набавкама („Сл.гласник РС“ бр. 124/12, 14/15 и </w:t>
      </w:r>
      <w:r w:rsidRPr="00D20AE3">
        <w:rPr>
          <w:lang w:val="sr-Cyrl-CS"/>
        </w:rPr>
        <w:t>68/15</w:t>
      </w:r>
      <w:r>
        <w:rPr>
          <w:lang w:val="sr-Cyrl-CS"/>
        </w:rPr>
        <w:t xml:space="preserve">, у </w:t>
      </w:r>
      <w:r w:rsidRPr="00D90428">
        <w:rPr>
          <w:lang w:val="sr-Cyrl-CS"/>
        </w:rPr>
        <w:t>даљем тексту Закон), Правилника о обавезним елементима конкурсне документације у поступцима јавних набавки („Сл.гласник РС“ бр.</w:t>
      </w:r>
      <w:r>
        <w:rPr>
          <w:lang w:val="sr-Cyrl-CS"/>
        </w:rPr>
        <w:t xml:space="preserve"> 86/15</w:t>
      </w:r>
      <w:r w:rsidRPr="00D90428">
        <w:rPr>
          <w:lang w:val="sr-Cyrl-CS"/>
        </w:rPr>
        <w:t xml:space="preserve">), Одлуке о покретању поступка јавне набавке (бр. </w:t>
      </w:r>
      <w:r w:rsidRPr="004566E6">
        <w:rPr>
          <w:lang w:val="ru-RU"/>
        </w:rPr>
        <w:t>1</w:t>
      </w:r>
      <w:r w:rsidRPr="00410B42">
        <w:rPr>
          <w:lang w:val="ru-RU"/>
        </w:rPr>
        <w:t>0</w:t>
      </w:r>
      <w:r w:rsidRPr="004566E6">
        <w:rPr>
          <w:lang w:val="ru-RU"/>
        </w:rPr>
        <w:t>-1/1</w:t>
      </w:r>
      <w:r w:rsidRPr="00002160">
        <w:rPr>
          <w:lang w:val="ru-RU"/>
        </w:rPr>
        <w:t>9</w:t>
      </w:r>
      <w:r w:rsidRPr="00D90428">
        <w:rPr>
          <w:lang w:val="sr-Cyrl-CS"/>
        </w:rPr>
        <w:t xml:space="preserve"> од</w:t>
      </w:r>
      <w:r w:rsidRPr="004566E6">
        <w:rPr>
          <w:lang w:val="ru-RU"/>
        </w:rPr>
        <w:t xml:space="preserve"> 06.11</w:t>
      </w:r>
      <w:r w:rsidRPr="00D90428">
        <w:rPr>
          <w:lang w:val="sr-Cyrl-CS"/>
        </w:rPr>
        <w:t>.</w:t>
      </w:r>
      <w:r>
        <w:rPr>
          <w:lang w:val="sr-Cyrl-CS"/>
        </w:rPr>
        <w:t>2019</w:t>
      </w:r>
      <w:r w:rsidRPr="00D90428">
        <w:rPr>
          <w:lang w:val="sr-Cyrl-CS"/>
        </w:rPr>
        <w:t xml:space="preserve">. године) и Решења о образовању комисије за јавну набавку (бр. </w:t>
      </w:r>
      <w:r w:rsidRPr="004566E6">
        <w:rPr>
          <w:lang w:val="ru-RU"/>
        </w:rPr>
        <w:t>1</w:t>
      </w:r>
      <w:r w:rsidRPr="00410B42">
        <w:rPr>
          <w:lang w:val="ru-RU"/>
        </w:rPr>
        <w:t>0</w:t>
      </w:r>
      <w:r w:rsidRPr="004566E6">
        <w:rPr>
          <w:lang w:val="ru-RU"/>
        </w:rPr>
        <w:t>-</w:t>
      </w:r>
      <w:r w:rsidRPr="00410B42">
        <w:rPr>
          <w:lang w:val="ru-RU"/>
        </w:rPr>
        <w:t>2</w:t>
      </w:r>
      <w:r w:rsidRPr="004566E6">
        <w:rPr>
          <w:lang w:val="ru-RU"/>
        </w:rPr>
        <w:t>/1</w:t>
      </w:r>
      <w:r w:rsidRPr="00002160">
        <w:rPr>
          <w:lang w:val="ru-RU"/>
        </w:rPr>
        <w:t>9</w:t>
      </w:r>
      <w:r w:rsidRPr="00D90428">
        <w:rPr>
          <w:lang w:val="sr-Cyrl-CS"/>
        </w:rPr>
        <w:t xml:space="preserve"> од</w:t>
      </w:r>
      <w:r>
        <w:rPr>
          <w:lang w:val="sr-Cyrl-CS"/>
        </w:rPr>
        <w:t xml:space="preserve"> </w:t>
      </w:r>
      <w:r w:rsidRPr="00002160">
        <w:rPr>
          <w:lang w:val="ru-RU"/>
        </w:rPr>
        <w:t>11</w:t>
      </w:r>
      <w:r>
        <w:rPr>
          <w:lang w:val="sr-Cyrl-CS"/>
        </w:rPr>
        <w:t>.</w:t>
      </w:r>
      <w:r w:rsidRPr="004566E6">
        <w:rPr>
          <w:lang w:val="ru-RU"/>
        </w:rPr>
        <w:t>11</w:t>
      </w:r>
      <w:r w:rsidRPr="00D90428">
        <w:rPr>
          <w:lang w:val="sr-Cyrl-CS"/>
        </w:rPr>
        <w:t>.</w:t>
      </w:r>
      <w:r>
        <w:rPr>
          <w:lang w:val="sr-Cyrl-CS"/>
        </w:rPr>
        <w:t>2019</w:t>
      </w:r>
      <w:r w:rsidRPr="00D90428">
        <w:rPr>
          <w:lang w:val="sr-Cyrl-CS"/>
        </w:rPr>
        <w:t>. године), припремљена</w:t>
      </w:r>
      <w:r>
        <w:rPr>
          <w:lang w:val="sr-Cyrl-CS"/>
        </w:rPr>
        <w:t xml:space="preserve"> је конкурсна документација </w:t>
      </w:r>
    </w:p>
    <w:p w:rsidR="00501D77" w:rsidRDefault="00501D77" w:rsidP="003029F7">
      <w:pPr>
        <w:jc w:val="both"/>
        <w:rPr>
          <w:lang w:val="ru-RU"/>
        </w:rPr>
      </w:pPr>
    </w:p>
    <w:p w:rsidR="00501D77" w:rsidRPr="002D4512" w:rsidRDefault="00501D77" w:rsidP="00F3630B">
      <w:pPr>
        <w:jc w:val="center"/>
        <w:rPr>
          <w:lang w:val="ru-RU"/>
        </w:rPr>
      </w:pPr>
    </w:p>
    <w:p w:rsidR="00501D77" w:rsidRPr="00AF3CAB" w:rsidRDefault="00501D77" w:rsidP="00F3630B">
      <w:pPr>
        <w:jc w:val="center"/>
        <w:rPr>
          <w:lang w:val="ru-RU"/>
        </w:rPr>
      </w:pPr>
    </w:p>
    <w:p w:rsidR="00501D77" w:rsidRPr="002D4512" w:rsidRDefault="00501D77" w:rsidP="00F3630B">
      <w:pPr>
        <w:jc w:val="center"/>
        <w:rPr>
          <w:lang w:val="sr-Cyrl-CS"/>
        </w:rPr>
      </w:pPr>
    </w:p>
    <w:p w:rsidR="00501D77" w:rsidRDefault="00501D77" w:rsidP="00F3630B">
      <w:pPr>
        <w:jc w:val="center"/>
        <w:rPr>
          <w:lang w:val="ru-RU"/>
        </w:rPr>
      </w:pPr>
    </w:p>
    <w:p w:rsidR="00501D77" w:rsidRPr="00557646" w:rsidRDefault="00501D77" w:rsidP="00F3630B">
      <w:pPr>
        <w:ind w:left="-540"/>
        <w:jc w:val="center"/>
        <w:rPr>
          <w:b/>
          <w:bCs/>
          <w:sz w:val="28"/>
          <w:szCs w:val="28"/>
          <w:lang w:val="ru-RU"/>
        </w:rPr>
      </w:pPr>
      <w:r w:rsidRPr="00557646">
        <w:rPr>
          <w:b/>
          <w:bCs/>
          <w:sz w:val="28"/>
          <w:szCs w:val="28"/>
          <w:lang w:val="ru-RU"/>
        </w:rPr>
        <w:t xml:space="preserve">С А Д Р Ж А Ј </w:t>
      </w:r>
    </w:p>
    <w:p w:rsidR="00501D77" w:rsidRPr="002D4512" w:rsidRDefault="00501D77" w:rsidP="00F3630B">
      <w:pPr>
        <w:jc w:val="both"/>
        <w:rPr>
          <w:lang w:val="ru-RU"/>
        </w:rPr>
      </w:pPr>
    </w:p>
    <w:p w:rsidR="00501D77" w:rsidRPr="002D4512" w:rsidRDefault="00501D77" w:rsidP="00F3630B">
      <w:pPr>
        <w:jc w:val="both"/>
        <w:rPr>
          <w:lang w:val="ru-RU"/>
        </w:rPr>
      </w:pPr>
    </w:p>
    <w:p w:rsidR="00501D77" w:rsidRDefault="00501D77" w:rsidP="00F3630B">
      <w:pPr>
        <w:jc w:val="both"/>
        <w:rPr>
          <w:lang w:val="ru-RU"/>
        </w:rPr>
      </w:pPr>
    </w:p>
    <w:p w:rsidR="00501D77" w:rsidRPr="002B5668" w:rsidRDefault="00501D77" w:rsidP="00F3630B">
      <w:pPr>
        <w:jc w:val="both"/>
        <w:rPr>
          <w:lang w:val="ru-RU"/>
        </w:rPr>
      </w:pPr>
    </w:p>
    <w:p w:rsidR="00501D77" w:rsidRPr="002B5668" w:rsidRDefault="00501D77" w:rsidP="00F3630B">
      <w:pPr>
        <w:numPr>
          <w:ilvl w:val="0"/>
          <w:numId w:val="1"/>
        </w:numPr>
        <w:tabs>
          <w:tab w:val="clear" w:pos="360"/>
        </w:tabs>
        <w:ind w:left="567" w:hanging="567"/>
        <w:jc w:val="both"/>
        <w:rPr>
          <w:lang w:val="ru-RU"/>
        </w:rPr>
      </w:pPr>
      <w:r w:rsidRPr="002B5668">
        <w:rPr>
          <w:lang w:val="ru-RU"/>
        </w:rPr>
        <w:t>Општи подаци о јавној набавци</w:t>
      </w:r>
      <w:r w:rsidRPr="004566E6">
        <w:rPr>
          <w:lang w:val="ru-RU"/>
        </w:rPr>
        <w:t xml:space="preserve"> и подаци о предмету јавне набавке</w:t>
      </w:r>
    </w:p>
    <w:p w:rsidR="00501D77" w:rsidRPr="002B5668" w:rsidRDefault="00501D77" w:rsidP="00F3630B">
      <w:pPr>
        <w:numPr>
          <w:ilvl w:val="0"/>
          <w:numId w:val="1"/>
        </w:numPr>
        <w:tabs>
          <w:tab w:val="clear" w:pos="360"/>
        </w:tabs>
        <w:ind w:left="567" w:hanging="567"/>
        <w:jc w:val="both"/>
        <w:rPr>
          <w:lang w:val="ru-RU"/>
        </w:rPr>
      </w:pPr>
      <w:r w:rsidRPr="002B5668">
        <w:rPr>
          <w:lang w:val="ru-RU"/>
        </w:rPr>
        <w:t>Упутство понуђачима како да сачине понуду</w:t>
      </w:r>
    </w:p>
    <w:p w:rsidR="00501D77" w:rsidRPr="002B5668" w:rsidRDefault="00501D77" w:rsidP="00F3630B">
      <w:pPr>
        <w:numPr>
          <w:ilvl w:val="0"/>
          <w:numId w:val="1"/>
        </w:numPr>
        <w:tabs>
          <w:tab w:val="clear" w:pos="360"/>
        </w:tabs>
        <w:ind w:left="567" w:hanging="567"/>
        <w:rPr>
          <w:lang w:val="ru-RU"/>
        </w:rPr>
      </w:pPr>
      <w:r w:rsidRPr="002B5668">
        <w:rPr>
          <w:lang w:val="ru-RU"/>
        </w:rPr>
        <w:t xml:space="preserve"> Образац понуде -</w:t>
      </w:r>
      <w:r>
        <w:rPr>
          <w:lang w:val="ru-RU"/>
        </w:rPr>
        <w:t xml:space="preserve"> </w:t>
      </w:r>
      <w:r w:rsidRPr="002B5668">
        <w:rPr>
          <w:lang w:val="ru-RU"/>
        </w:rPr>
        <w:t xml:space="preserve">Обрасци </w:t>
      </w:r>
      <w:r w:rsidRPr="002B5668">
        <w:t>III</w:t>
      </w:r>
      <w:r w:rsidRPr="004566E6">
        <w:rPr>
          <w:lang w:val="ru-RU"/>
        </w:rPr>
        <w:t xml:space="preserve">-1, </w:t>
      </w:r>
      <w:r w:rsidRPr="002B5668">
        <w:t>III</w:t>
      </w:r>
      <w:r w:rsidRPr="004566E6">
        <w:rPr>
          <w:lang w:val="ru-RU"/>
        </w:rPr>
        <w:t xml:space="preserve">-2, </w:t>
      </w:r>
      <w:r w:rsidRPr="002B5668">
        <w:t>III</w:t>
      </w:r>
      <w:r w:rsidRPr="004566E6">
        <w:rPr>
          <w:lang w:val="ru-RU"/>
        </w:rPr>
        <w:t xml:space="preserve">-3 </w:t>
      </w:r>
    </w:p>
    <w:p w:rsidR="00501D77" w:rsidRPr="002B5668" w:rsidRDefault="00501D77" w:rsidP="00F3630B">
      <w:pPr>
        <w:numPr>
          <w:ilvl w:val="0"/>
          <w:numId w:val="1"/>
        </w:numPr>
        <w:tabs>
          <w:tab w:val="clear" w:pos="360"/>
        </w:tabs>
        <w:ind w:left="567" w:hanging="567"/>
        <w:jc w:val="both"/>
        <w:rPr>
          <w:lang w:val="ru-RU"/>
        </w:rPr>
      </w:pPr>
      <w:r w:rsidRPr="002B5668">
        <w:rPr>
          <w:lang w:val="sr-Cyrl-CS"/>
        </w:rPr>
        <w:t>Упутство како се доказује испуњеност услова из члана</w:t>
      </w:r>
      <w:r w:rsidRPr="004566E6">
        <w:rPr>
          <w:lang w:val="ru-RU"/>
        </w:rPr>
        <w:t xml:space="preserve"> 75</w:t>
      </w:r>
      <w:r w:rsidRPr="002B5668">
        <w:rPr>
          <w:lang w:val="sr-Cyrl-CS"/>
        </w:rPr>
        <w:t>.</w:t>
      </w:r>
      <w:r w:rsidRPr="00BB5342">
        <w:rPr>
          <w:lang w:val="ru-RU"/>
        </w:rPr>
        <w:t xml:space="preserve"> </w:t>
      </w:r>
      <w:r w:rsidRPr="002B5668">
        <w:rPr>
          <w:lang w:val="sr-Cyrl-CS"/>
        </w:rPr>
        <w:t xml:space="preserve">Закона </w:t>
      </w:r>
    </w:p>
    <w:p w:rsidR="00501D77" w:rsidRPr="002B5668" w:rsidRDefault="00501D77" w:rsidP="00C740EB">
      <w:pPr>
        <w:numPr>
          <w:ilvl w:val="1"/>
          <w:numId w:val="17"/>
        </w:numPr>
        <w:jc w:val="both"/>
        <w:rPr>
          <w:lang w:val="ru-RU"/>
        </w:rPr>
      </w:pPr>
      <w:r w:rsidRPr="004566E6">
        <w:rPr>
          <w:lang w:val="ru-RU"/>
        </w:rPr>
        <w:t xml:space="preserve">    Образац за оцену испуњености услова из члана 75.</w:t>
      </w:r>
      <w:r w:rsidRPr="002B5668">
        <w:rPr>
          <w:lang w:val="sr-Cyrl-CS"/>
        </w:rPr>
        <w:t xml:space="preserve"> Закона </w:t>
      </w:r>
      <w:r>
        <w:rPr>
          <w:lang w:val="sr-Cyrl-CS"/>
        </w:rPr>
        <w:t>-</w:t>
      </w:r>
      <w:r w:rsidRPr="002B5668">
        <w:t xml:space="preserve"> </w:t>
      </w:r>
      <w:r w:rsidRPr="002B5668">
        <w:rPr>
          <w:lang w:val="sr-Cyrl-CS"/>
        </w:rPr>
        <w:t xml:space="preserve">Образац </w:t>
      </w:r>
      <w:r w:rsidRPr="002B5668">
        <w:t>IV-1</w:t>
      </w:r>
    </w:p>
    <w:p w:rsidR="00501D77" w:rsidRPr="002B5668" w:rsidRDefault="00501D77" w:rsidP="00F3630B">
      <w:pPr>
        <w:numPr>
          <w:ilvl w:val="0"/>
          <w:numId w:val="1"/>
        </w:numPr>
        <w:tabs>
          <w:tab w:val="clear" w:pos="360"/>
        </w:tabs>
        <w:ind w:left="567" w:hanging="567"/>
        <w:jc w:val="both"/>
        <w:rPr>
          <w:lang w:val="ru-RU"/>
        </w:rPr>
      </w:pPr>
      <w:r w:rsidRPr="002B5668">
        <w:rPr>
          <w:lang w:val="ru-RU"/>
        </w:rPr>
        <w:t xml:space="preserve">Техничка спецификација </w:t>
      </w:r>
      <w:r>
        <w:t>-</w:t>
      </w:r>
      <w:r w:rsidRPr="002B5668">
        <w:t xml:space="preserve"> </w:t>
      </w:r>
      <w:r w:rsidRPr="002B5668">
        <w:rPr>
          <w:lang w:val="ru-RU"/>
        </w:rPr>
        <w:t>Образац</w:t>
      </w:r>
      <w:r w:rsidRPr="002B5668">
        <w:t xml:space="preserve"> V</w:t>
      </w:r>
    </w:p>
    <w:p w:rsidR="00501D77" w:rsidRPr="00C740EB" w:rsidRDefault="00501D77" w:rsidP="00C740EB">
      <w:pPr>
        <w:numPr>
          <w:ilvl w:val="1"/>
          <w:numId w:val="18"/>
        </w:numPr>
        <w:jc w:val="both"/>
        <w:rPr>
          <w:lang w:val="ru-RU"/>
        </w:rPr>
      </w:pPr>
      <w:r>
        <w:t xml:space="preserve">    </w:t>
      </w:r>
      <w:r>
        <w:rPr>
          <w:lang w:val="ru-RU"/>
        </w:rPr>
        <w:t>Менично овлашћење за озбиљност понуде</w:t>
      </w:r>
    </w:p>
    <w:p w:rsidR="00501D77" w:rsidRPr="002B5668" w:rsidRDefault="00501D77" w:rsidP="00C740EB">
      <w:pPr>
        <w:numPr>
          <w:ilvl w:val="1"/>
          <w:numId w:val="18"/>
        </w:numPr>
        <w:jc w:val="both"/>
        <w:rPr>
          <w:lang w:val="ru-RU"/>
        </w:rPr>
      </w:pPr>
      <w:r w:rsidRPr="004566E6">
        <w:rPr>
          <w:lang w:val="ru-RU"/>
        </w:rPr>
        <w:t xml:space="preserve">    </w:t>
      </w:r>
      <w:r>
        <w:rPr>
          <w:lang w:val="ru-RU"/>
        </w:rPr>
        <w:t>Менично овлашћење за добро извршење посла</w:t>
      </w:r>
    </w:p>
    <w:p w:rsidR="00501D77" w:rsidRPr="002B5668" w:rsidRDefault="00501D77" w:rsidP="00F3630B">
      <w:pPr>
        <w:numPr>
          <w:ilvl w:val="0"/>
          <w:numId w:val="1"/>
        </w:numPr>
        <w:tabs>
          <w:tab w:val="clear" w:pos="360"/>
        </w:tabs>
        <w:ind w:left="567" w:hanging="567"/>
        <w:jc w:val="both"/>
        <w:rPr>
          <w:lang w:val="ru-RU"/>
        </w:rPr>
      </w:pPr>
      <w:r w:rsidRPr="002B5668">
        <w:rPr>
          <w:lang w:val="ru-RU"/>
        </w:rPr>
        <w:t>Образац структуре цене</w:t>
      </w:r>
      <w:r w:rsidRPr="002B5668">
        <w:t xml:space="preserve"> </w:t>
      </w:r>
      <w:r>
        <w:t>-</w:t>
      </w:r>
      <w:r w:rsidRPr="002B5668">
        <w:t xml:space="preserve"> Образац VII</w:t>
      </w:r>
    </w:p>
    <w:p w:rsidR="00501D77" w:rsidRPr="002B5668" w:rsidRDefault="00501D77" w:rsidP="00F3630B">
      <w:pPr>
        <w:numPr>
          <w:ilvl w:val="0"/>
          <w:numId w:val="1"/>
        </w:numPr>
        <w:tabs>
          <w:tab w:val="clear" w:pos="360"/>
        </w:tabs>
        <w:ind w:left="567" w:hanging="567"/>
        <w:jc w:val="both"/>
        <w:rPr>
          <w:lang w:val="ru-RU"/>
        </w:rPr>
      </w:pPr>
      <w:r w:rsidRPr="004566E6">
        <w:rPr>
          <w:lang w:val="ru-RU"/>
        </w:rPr>
        <w:t xml:space="preserve">Образац трошкова припреме понуде - Образац </w:t>
      </w:r>
      <w:r w:rsidRPr="002B5668">
        <w:t>VIII</w:t>
      </w:r>
    </w:p>
    <w:p w:rsidR="00501D77" w:rsidRPr="00CC0C92" w:rsidRDefault="00501D77" w:rsidP="00F3630B">
      <w:pPr>
        <w:numPr>
          <w:ilvl w:val="0"/>
          <w:numId w:val="1"/>
        </w:numPr>
        <w:tabs>
          <w:tab w:val="clear" w:pos="360"/>
        </w:tabs>
        <w:ind w:left="567" w:hanging="567"/>
        <w:jc w:val="both"/>
        <w:rPr>
          <w:lang w:val="ru-RU"/>
        </w:rPr>
      </w:pPr>
      <w:r w:rsidRPr="002B5668">
        <w:rPr>
          <w:lang w:val="ru-RU"/>
        </w:rPr>
        <w:t>Изјава о независној понуди</w:t>
      </w:r>
      <w:r>
        <w:rPr>
          <w:lang w:val="ru-RU"/>
        </w:rPr>
        <w:t xml:space="preserve"> </w:t>
      </w:r>
      <w:r w:rsidRPr="002B5668">
        <w:rPr>
          <w:lang w:val="ru-RU"/>
        </w:rPr>
        <w:t>- Образац</w:t>
      </w:r>
      <w:r w:rsidRPr="004566E6">
        <w:rPr>
          <w:lang w:val="ru-RU"/>
        </w:rPr>
        <w:t xml:space="preserve"> </w:t>
      </w:r>
      <w:r w:rsidRPr="002B5668">
        <w:t>IX</w:t>
      </w:r>
    </w:p>
    <w:p w:rsidR="00501D77" w:rsidRPr="00E71794" w:rsidRDefault="00501D77" w:rsidP="00E71794">
      <w:pPr>
        <w:numPr>
          <w:ilvl w:val="0"/>
          <w:numId w:val="1"/>
        </w:numPr>
        <w:autoSpaceDE w:val="0"/>
        <w:autoSpaceDN w:val="0"/>
        <w:adjustRightInd w:val="0"/>
        <w:jc w:val="both"/>
        <w:rPr>
          <w:color w:val="000000"/>
          <w:u w:val="single"/>
          <w:lang w:val="sr-Cyrl-CS"/>
        </w:rPr>
      </w:pPr>
      <w:r>
        <w:rPr>
          <w:color w:val="000000"/>
          <w:lang w:val="sr-Cyrl-CS"/>
        </w:rPr>
        <w:t xml:space="preserve">    И</w:t>
      </w:r>
      <w:r w:rsidRPr="00CC0C92">
        <w:rPr>
          <w:color w:val="000000"/>
          <w:lang w:val="sr-Cyrl-CS"/>
        </w:rPr>
        <w:t xml:space="preserve">зјава о </w:t>
      </w:r>
      <w:r>
        <w:rPr>
          <w:color w:val="000000"/>
          <w:lang w:val="sr-Cyrl-CS"/>
        </w:rPr>
        <w:t xml:space="preserve">поштовању обавеза из чл.75.ст.2.Закона </w:t>
      </w:r>
      <w:r w:rsidRPr="00CC0C92">
        <w:rPr>
          <w:color w:val="000000"/>
          <w:lang w:val="sr-Cyrl-CS"/>
        </w:rPr>
        <w:t>-</w:t>
      </w:r>
      <w:r>
        <w:rPr>
          <w:color w:val="000000"/>
          <w:lang w:val="sr-Cyrl-CS"/>
        </w:rPr>
        <w:t xml:space="preserve"> </w:t>
      </w:r>
      <w:r w:rsidRPr="004566E6">
        <w:rPr>
          <w:color w:val="000000"/>
          <w:lang w:val="ru-RU"/>
        </w:rPr>
        <w:t>О</w:t>
      </w:r>
      <w:r w:rsidRPr="00CC0C92">
        <w:rPr>
          <w:color w:val="000000"/>
          <w:lang w:val="sr-Cyrl-CS"/>
        </w:rPr>
        <w:t xml:space="preserve">бразац </w:t>
      </w:r>
      <w:r w:rsidRPr="00CC0C92">
        <w:rPr>
          <w:color w:val="000000"/>
        </w:rPr>
        <w:t>X</w:t>
      </w:r>
    </w:p>
    <w:p w:rsidR="00501D77" w:rsidRPr="00004447" w:rsidRDefault="00501D77" w:rsidP="00F3630B">
      <w:pPr>
        <w:numPr>
          <w:ilvl w:val="0"/>
          <w:numId w:val="1"/>
        </w:numPr>
        <w:tabs>
          <w:tab w:val="clear" w:pos="360"/>
        </w:tabs>
        <w:ind w:left="567" w:hanging="567"/>
        <w:jc w:val="both"/>
        <w:rPr>
          <w:lang w:val="ru-RU"/>
        </w:rPr>
      </w:pPr>
      <w:r w:rsidRPr="002B5668">
        <w:rPr>
          <w:lang w:val="sr-Cyrl-CS"/>
        </w:rPr>
        <w:t>Модел уговора</w:t>
      </w:r>
      <w:r>
        <w:rPr>
          <w:lang w:val="sr-Cyrl-CS"/>
        </w:rPr>
        <w:t xml:space="preserve"> </w:t>
      </w:r>
      <w:r w:rsidRPr="002B5668">
        <w:rPr>
          <w:lang w:val="sr-Cyrl-CS"/>
        </w:rPr>
        <w:t xml:space="preserve">- Образац </w:t>
      </w:r>
      <w:r w:rsidRPr="002B5668">
        <w:t>XI</w:t>
      </w:r>
    </w:p>
    <w:p w:rsidR="00501D77" w:rsidRPr="002B5668" w:rsidRDefault="00501D77" w:rsidP="00F3630B">
      <w:pPr>
        <w:numPr>
          <w:ilvl w:val="0"/>
          <w:numId w:val="1"/>
        </w:numPr>
        <w:tabs>
          <w:tab w:val="clear" w:pos="360"/>
        </w:tabs>
        <w:ind w:left="567" w:hanging="567"/>
        <w:jc w:val="both"/>
        <w:rPr>
          <w:lang w:val="ru-RU"/>
        </w:rPr>
      </w:pPr>
      <w:r>
        <w:rPr>
          <w:lang w:val="ru-RU"/>
        </w:rPr>
        <w:t>Процена потрошње струје</w:t>
      </w:r>
      <w:r w:rsidRPr="004566E6">
        <w:rPr>
          <w:lang w:val="ru-RU"/>
        </w:rPr>
        <w:t xml:space="preserve"> за 20</w:t>
      </w:r>
      <w:r w:rsidRPr="00002160">
        <w:rPr>
          <w:lang w:val="ru-RU"/>
        </w:rPr>
        <w:t>20</w:t>
      </w:r>
      <w:r w:rsidRPr="004566E6">
        <w:rPr>
          <w:lang w:val="ru-RU"/>
        </w:rPr>
        <w:t>.г.</w:t>
      </w:r>
    </w:p>
    <w:p w:rsidR="00501D77" w:rsidRPr="004566E6" w:rsidRDefault="00501D77" w:rsidP="00F3630B">
      <w:pPr>
        <w:jc w:val="both"/>
        <w:rPr>
          <w:lang w:val="ru-RU"/>
        </w:rPr>
      </w:pPr>
    </w:p>
    <w:p w:rsidR="00501D77" w:rsidRPr="002D4512" w:rsidRDefault="00501D77" w:rsidP="00F3630B">
      <w:pPr>
        <w:jc w:val="both"/>
        <w:rPr>
          <w:b/>
          <w:bCs/>
          <w:lang w:val="sr-Cyrl-CS"/>
        </w:rPr>
      </w:pPr>
    </w:p>
    <w:p w:rsidR="00501D77" w:rsidRPr="00004447" w:rsidRDefault="00501D77" w:rsidP="00F3630B">
      <w:pPr>
        <w:tabs>
          <w:tab w:val="left" w:pos="2265"/>
        </w:tabs>
        <w:rPr>
          <w:b/>
          <w:bCs/>
          <w:lang w:val="ru-RU"/>
        </w:rPr>
      </w:pPr>
    </w:p>
    <w:p w:rsidR="00501D77" w:rsidRPr="002D4512" w:rsidRDefault="00501D77" w:rsidP="00F3630B">
      <w:pPr>
        <w:rPr>
          <w:b/>
          <w:bCs/>
          <w:lang w:val="ru-RU"/>
        </w:rPr>
      </w:pPr>
    </w:p>
    <w:p w:rsidR="00501D77" w:rsidRDefault="00501D77" w:rsidP="00F3630B">
      <w:pPr>
        <w:rPr>
          <w:b/>
          <w:bCs/>
          <w:lang w:val="ru-RU"/>
        </w:rPr>
      </w:pPr>
    </w:p>
    <w:p w:rsidR="00501D77" w:rsidRDefault="00501D77" w:rsidP="00F3630B">
      <w:pPr>
        <w:rPr>
          <w:b/>
          <w:bCs/>
          <w:lang w:val="ru-RU"/>
        </w:rPr>
      </w:pPr>
    </w:p>
    <w:p w:rsidR="00501D77" w:rsidRPr="004566E6" w:rsidRDefault="00501D77" w:rsidP="00F3630B">
      <w:pPr>
        <w:rPr>
          <w:b/>
          <w:bCs/>
          <w:lang w:val="ru-RU"/>
        </w:rPr>
      </w:pPr>
    </w:p>
    <w:p w:rsidR="00501D77" w:rsidRPr="004566E6" w:rsidRDefault="00501D77" w:rsidP="00F3630B">
      <w:pPr>
        <w:rPr>
          <w:b/>
          <w:bCs/>
          <w:lang w:val="ru-RU"/>
        </w:rPr>
      </w:pPr>
    </w:p>
    <w:p w:rsidR="00501D77" w:rsidRDefault="00501D77" w:rsidP="00F3630B">
      <w:pPr>
        <w:rPr>
          <w:b/>
          <w:bCs/>
          <w:lang w:val="ru-RU"/>
        </w:rPr>
      </w:pPr>
    </w:p>
    <w:p w:rsidR="00501D77" w:rsidRPr="00E3343B" w:rsidRDefault="00501D77" w:rsidP="00F3630B">
      <w:pPr>
        <w:rPr>
          <w:b/>
          <w:bCs/>
          <w:lang w:val="ru-RU"/>
        </w:rPr>
      </w:pPr>
    </w:p>
    <w:p w:rsidR="00501D77" w:rsidRPr="004566E6" w:rsidRDefault="00501D77" w:rsidP="006E09EC">
      <w:pPr>
        <w:tabs>
          <w:tab w:val="left" w:pos="2355"/>
        </w:tabs>
        <w:rPr>
          <w:b/>
          <w:bCs/>
          <w:lang w:val="ru-RU"/>
        </w:rPr>
      </w:pPr>
      <w:bookmarkStart w:id="0" w:name="_Toc239670699"/>
    </w:p>
    <w:p w:rsidR="00501D77" w:rsidRPr="004566E6" w:rsidRDefault="00501D77" w:rsidP="006E09EC">
      <w:pPr>
        <w:tabs>
          <w:tab w:val="left" w:pos="2355"/>
        </w:tabs>
        <w:rPr>
          <w:b/>
          <w:bCs/>
          <w:lang w:val="ru-RU"/>
        </w:rPr>
      </w:pPr>
    </w:p>
    <w:p w:rsidR="00501D77" w:rsidRPr="004566E6" w:rsidRDefault="00501D77" w:rsidP="006E09EC">
      <w:pPr>
        <w:tabs>
          <w:tab w:val="left" w:pos="2355"/>
        </w:tabs>
        <w:rPr>
          <w:b/>
          <w:bCs/>
          <w:lang w:val="ru-RU"/>
        </w:rPr>
      </w:pPr>
    </w:p>
    <w:p w:rsidR="00501D77" w:rsidRPr="00004447" w:rsidRDefault="00501D77" w:rsidP="006E09EC">
      <w:pPr>
        <w:tabs>
          <w:tab w:val="left" w:pos="2355"/>
        </w:tabs>
        <w:rPr>
          <w:b/>
          <w:bCs/>
          <w:lang w:val="ru-RU"/>
        </w:rPr>
      </w:pPr>
    </w:p>
    <w:p w:rsidR="00501D77" w:rsidRPr="00004447" w:rsidRDefault="00501D77" w:rsidP="006E09EC">
      <w:pPr>
        <w:tabs>
          <w:tab w:val="left" w:pos="2355"/>
        </w:tabs>
        <w:rPr>
          <w:b/>
          <w:bCs/>
          <w:lang w:val="ru-RU"/>
        </w:rPr>
      </w:pPr>
    </w:p>
    <w:p w:rsidR="00501D77" w:rsidRPr="00004447" w:rsidRDefault="00501D77" w:rsidP="006E09EC">
      <w:pPr>
        <w:tabs>
          <w:tab w:val="left" w:pos="2355"/>
        </w:tabs>
        <w:rPr>
          <w:b/>
          <w:bCs/>
          <w:lang w:val="ru-RU"/>
        </w:rPr>
      </w:pPr>
    </w:p>
    <w:p w:rsidR="00501D77" w:rsidRPr="00004447" w:rsidRDefault="00501D77" w:rsidP="006E09EC">
      <w:pPr>
        <w:tabs>
          <w:tab w:val="left" w:pos="2355"/>
        </w:tabs>
        <w:rPr>
          <w:b/>
          <w:bCs/>
          <w:lang w:val="ru-RU"/>
        </w:rPr>
      </w:pPr>
    </w:p>
    <w:p w:rsidR="00501D77" w:rsidRPr="00004447" w:rsidRDefault="00501D77" w:rsidP="006E09EC">
      <w:pPr>
        <w:tabs>
          <w:tab w:val="left" w:pos="2355"/>
        </w:tabs>
        <w:rPr>
          <w:b/>
          <w:bCs/>
          <w:lang w:val="ru-RU"/>
        </w:rPr>
      </w:pPr>
    </w:p>
    <w:p w:rsidR="00501D77" w:rsidRPr="007349AA" w:rsidRDefault="00501D77" w:rsidP="00F3630B">
      <w:pPr>
        <w:tabs>
          <w:tab w:val="left" w:pos="2355"/>
        </w:tabs>
        <w:jc w:val="center"/>
        <w:rPr>
          <w:b/>
          <w:bCs/>
          <w:lang w:val="sr-Cyrl-CS"/>
        </w:rPr>
      </w:pPr>
      <w:r w:rsidRPr="00682FE6">
        <w:rPr>
          <w:b/>
          <w:bCs/>
        </w:rPr>
        <w:t>I</w:t>
      </w:r>
      <w:r w:rsidRPr="004566E6">
        <w:rPr>
          <w:b/>
          <w:bCs/>
          <w:lang w:val="ru-RU"/>
        </w:rPr>
        <w:t>.</w:t>
      </w:r>
      <w:r w:rsidRPr="00682FE6">
        <w:rPr>
          <w:b/>
          <w:bCs/>
          <w:lang w:val="sr-Cyrl-CS"/>
        </w:rPr>
        <w:t xml:space="preserve"> </w:t>
      </w:r>
      <w:r w:rsidRPr="007349AA">
        <w:rPr>
          <w:b/>
          <w:bCs/>
          <w:lang w:val="sr-Cyrl-CS"/>
        </w:rPr>
        <w:t>ОПШТИ ПОДАЦИ О ЈАВНОЈ НАБАВЦИ</w:t>
      </w:r>
      <w:r>
        <w:rPr>
          <w:b/>
          <w:bCs/>
          <w:lang w:val="sr-Cyrl-CS"/>
        </w:rPr>
        <w:t xml:space="preserve"> И ПРЕДМЕТУ ЈАВНЕ НАБАВКЕ</w:t>
      </w:r>
    </w:p>
    <w:p w:rsidR="00501D77" w:rsidRPr="00F66767" w:rsidRDefault="00501D77" w:rsidP="00F3630B">
      <w:pPr>
        <w:rPr>
          <w:b/>
          <w:bCs/>
          <w:lang w:val="ru-RU"/>
        </w:rPr>
      </w:pPr>
    </w:p>
    <w:p w:rsidR="00501D77" w:rsidRPr="004566E6" w:rsidRDefault="00501D77" w:rsidP="00F3630B">
      <w:pPr>
        <w:rPr>
          <w:lang w:val="ru-RU"/>
        </w:rPr>
      </w:pPr>
      <w:r w:rsidRPr="00647C7C">
        <w:rPr>
          <w:b/>
          <w:bCs/>
          <w:lang w:val="sr-Cyrl-CS"/>
        </w:rPr>
        <w:t>НАЗИВ НАРУЧИОЦА</w:t>
      </w:r>
      <w:r>
        <w:rPr>
          <w:lang w:val="sr-Cyrl-CS"/>
        </w:rPr>
        <w:t>: ЈП „</w:t>
      </w:r>
      <w:r w:rsidRPr="004566E6">
        <w:rPr>
          <w:lang w:val="ru-RU"/>
        </w:rPr>
        <w:t>Јединство</w:t>
      </w:r>
      <w:r>
        <w:rPr>
          <w:lang w:val="sr-Cyrl-CS"/>
        </w:rPr>
        <w:t>“</w:t>
      </w:r>
      <w:r w:rsidRPr="004566E6">
        <w:rPr>
          <w:lang w:val="ru-RU"/>
        </w:rPr>
        <w:t>Кладово</w:t>
      </w:r>
    </w:p>
    <w:p w:rsidR="00501D77" w:rsidRDefault="00501D77" w:rsidP="00F3630B">
      <w:pPr>
        <w:rPr>
          <w:lang w:val="sr-Cyrl-CS"/>
        </w:rPr>
      </w:pPr>
    </w:p>
    <w:p w:rsidR="00501D77" w:rsidRPr="004566E6" w:rsidRDefault="00501D77" w:rsidP="00F3630B">
      <w:pPr>
        <w:rPr>
          <w:lang w:val="ru-RU"/>
        </w:rPr>
      </w:pPr>
      <w:r w:rsidRPr="00647C7C">
        <w:rPr>
          <w:b/>
          <w:bCs/>
          <w:lang w:val="sr-Cyrl-CS"/>
        </w:rPr>
        <w:t>АДРЕСА</w:t>
      </w:r>
      <w:r>
        <w:rPr>
          <w:lang w:val="sr-Cyrl-CS"/>
        </w:rPr>
        <w:t>:</w:t>
      </w:r>
      <w:r w:rsidRPr="00F66767">
        <w:rPr>
          <w:lang w:val="ru-RU"/>
        </w:rPr>
        <w:t xml:space="preserve"> </w:t>
      </w:r>
      <w:r w:rsidRPr="004566E6">
        <w:rPr>
          <w:lang w:val="ru-RU"/>
        </w:rPr>
        <w:t>Дунавска 15</w:t>
      </w:r>
      <w:r>
        <w:rPr>
          <w:lang w:val="sr-Cyrl-CS"/>
        </w:rPr>
        <w:t xml:space="preserve">, </w:t>
      </w:r>
      <w:r w:rsidRPr="004566E6">
        <w:rPr>
          <w:lang w:val="ru-RU"/>
        </w:rPr>
        <w:t>Кладово</w:t>
      </w:r>
    </w:p>
    <w:p w:rsidR="00501D77" w:rsidRDefault="00501D77" w:rsidP="00F3630B">
      <w:pPr>
        <w:rPr>
          <w:lang w:val="sr-Cyrl-CS"/>
        </w:rPr>
      </w:pPr>
    </w:p>
    <w:p w:rsidR="00501D77" w:rsidRPr="004566E6" w:rsidRDefault="00501D77" w:rsidP="00F3630B">
      <w:pPr>
        <w:rPr>
          <w:u w:val="single"/>
          <w:lang w:val="ru-RU"/>
        </w:rPr>
      </w:pPr>
      <w:r w:rsidRPr="00647C7C">
        <w:rPr>
          <w:b/>
          <w:bCs/>
          <w:lang w:val="sr-Cyrl-CS"/>
        </w:rPr>
        <w:t>ИНТЕРНЕТ СТРАНИЦА</w:t>
      </w:r>
      <w:r>
        <w:rPr>
          <w:lang w:val="sr-Cyrl-CS"/>
        </w:rPr>
        <w:t>:</w:t>
      </w:r>
      <w:r w:rsidRPr="00F66767">
        <w:rPr>
          <w:lang w:val="ru-RU"/>
        </w:rPr>
        <w:t xml:space="preserve"> </w:t>
      </w:r>
      <w:r>
        <w:rPr>
          <w:u w:val="single"/>
        </w:rPr>
        <w:t>www</w:t>
      </w:r>
      <w:r w:rsidRPr="004566E6">
        <w:rPr>
          <w:u w:val="single"/>
          <w:lang w:val="ru-RU"/>
        </w:rPr>
        <w:t>.</w:t>
      </w:r>
      <w:r>
        <w:rPr>
          <w:u w:val="single"/>
        </w:rPr>
        <w:t>jpjedinstvo</w:t>
      </w:r>
      <w:r w:rsidRPr="004566E6">
        <w:rPr>
          <w:u w:val="single"/>
          <w:lang w:val="ru-RU"/>
        </w:rPr>
        <w:t>.</w:t>
      </w:r>
      <w:r>
        <w:rPr>
          <w:u w:val="single"/>
        </w:rPr>
        <w:t>rs</w:t>
      </w:r>
    </w:p>
    <w:p w:rsidR="00501D77" w:rsidRDefault="00501D77" w:rsidP="00F3630B">
      <w:pPr>
        <w:rPr>
          <w:lang w:val="sr-Cyrl-CS"/>
        </w:rPr>
      </w:pPr>
    </w:p>
    <w:p w:rsidR="00501D77" w:rsidRDefault="00501D77" w:rsidP="00F3630B">
      <w:pPr>
        <w:rPr>
          <w:lang w:val="sr-Cyrl-CS"/>
        </w:rPr>
      </w:pPr>
      <w:r w:rsidRPr="00647C7C">
        <w:rPr>
          <w:b/>
          <w:bCs/>
          <w:lang w:val="sr-Cyrl-CS"/>
        </w:rPr>
        <w:t>ВРСТА НАРУЧИОЦА</w:t>
      </w:r>
      <w:r>
        <w:rPr>
          <w:lang w:val="sr-Cyrl-CS"/>
        </w:rPr>
        <w:t>: Јавно предузеће – локална самоуправа</w:t>
      </w:r>
    </w:p>
    <w:p w:rsidR="00501D77" w:rsidRDefault="00501D77" w:rsidP="00F3630B">
      <w:pPr>
        <w:rPr>
          <w:lang w:val="sr-Cyrl-CS"/>
        </w:rPr>
      </w:pPr>
    </w:p>
    <w:p w:rsidR="00501D77" w:rsidRPr="004566E6" w:rsidRDefault="00501D77" w:rsidP="00772C02">
      <w:pPr>
        <w:jc w:val="both"/>
        <w:rPr>
          <w:lang w:val="ru-RU"/>
        </w:rPr>
      </w:pPr>
      <w:r w:rsidRPr="00647C7C">
        <w:rPr>
          <w:b/>
          <w:bCs/>
          <w:lang w:val="sr-Cyrl-CS"/>
        </w:rPr>
        <w:t>ВРСТА ПОСТУПКА</w:t>
      </w:r>
      <w:r>
        <w:rPr>
          <w:lang w:val="sr-Cyrl-CS"/>
        </w:rPr>
        <w:t>:</w:t>
      </w:r>
      <w:r w:rsidRPr="00F66767">
        <w:rPr>
          <w:lang w:val="ru-RU"/>
        </w:rPr>
        <w:t xml:space="preserve"> </w:t>
      </w:r>
      <w:r w:rsidRPr="004566E6">
        <w:rPr>
          <w:lang w:val="ru-RU"/>
        </w:rPr>
        <w:t xml:space="preserve">Предметна јавна набавка се спроводи у отвореном поступку, у складу са Законом и подзаконским актима којима се уређују јавне набавке </w:t>
      </w:r>
    </w:p>
    <w:p w:rsidR="00501D77" w:rsidRDefault="00501D77" w:rsidP="00F3630B">
      <w:pPr>
        <w:rPr>
          <w:lang w:val="sr-Cyrl-CS"/>
        </w:rPr>
      </w:pPr>
    </w:p>
    <w:p w:rsidR="00501D77" w:rsidRDefault="00501D77" w:rsidP="00F3630B">
      <w:pPr>
        <w:rPr>
          <w:lang w:val="sr-Cyrl-CS"/>
        </w:rPr>
      </w:pPr>
      <w:r w:rsidRPr="00647C7C">
        <w:rPr>
          <w:b/>
          <w:bCs/>
          <w:lang w:val="sr-Cyrl-CS"/>
        </w:rPr>
        <w:t>ПРЕДМЕТ ЈАВНЕ НАБАВКЕ</w:t>
      </w:r>
      <w:r w:rsidRPr="00D90428">
        <w:rPr>
          <w:lang w:val="sr-Cyrl-CS"/>
        </w:rPr>
        <w:t>:</w:t>
      </w:r>
      <w:r w:rsidRPr="00D90428">
        <w:rPr>
          <w:lang w:val="ru-RU"/>
        </w:rPr>
        <w:t xml:space="preserve"> </w:t>
      </w:r>
      <w:r w:rsidRPr="00D90428">
        <w:rPr>
          <w:lang w:val="sr-Cyrl-CS"/>
        </w:rPr>
        <w:t>Добра</w:t>
      </w:r>
    </w:p>
    <w:p w:rsidR="00501D77" w:rsidRDefault="00501D77" w:rsidP="00F3630B">
      <w:pPr>
        <w:rPr>
          <w:lang w:val="sr-Cyrl-CS"/>
        </w:rPr>
      </w:pPr>
    </w:p>
    <w:p w:rsidR="00501D77" w:rsidRPr="00D90428" w:rsidRDefault="00501D77" w:rsidP="00F3630B">
      <w:pPr>
        <w:rPr>
          <w:lang w:val="sr-Cyrl-CS"/>
        </w:rPr>
      </w:pPr>
      <w:r w:rsidRPr="00647C7C">
        <w:rPr>
          <w:b/>
          <w:bCs/>
          <w:lang w:val="sr-Cyrl-CS"/>
        </w:rPr>
        <w:t xml:space="preserve">ПОСТУПАК СЕ </w:t>
      </w:r>
      <w:r w:rsidRPr="00D90428">
        <w:rPr>
          <w:b/>
          <w:bCs/>
          <w:lang w:val="sr-Cyrl-CS"/>
        </w:rPr>
        <w:t>СПРОВОДИ</w:t>
      </w:r>
      <w:r w:rsidRPr="00D90428">
        <w:rPr>
          <w:lang w:val="sr-Cyrl-CS"/>
        </w:rPr>
        <w:t>: Ради закључењ</w:t>
      </w:r>
      <w:r w:rsidRPr="00D90428">
        <w:t>a</w:t>
      </w:r>
      <w:r w:rsidRPr="00D90428">
        <w:rPr>
          <w:lang w:val="sr-Cyrl-CS"/>
        </w:rPr>
        <w:t xml:space="preserve"> уговора</w:t>
      </w:r>
    </w:p>
    <w:p w:rsidR="00501D77" w:rsidRPr="00D90428" w:rsidRDefault="00501D77" w:rsidP="00F3630B">
      <w:pPr>
        <w:rPr>
          <w:lang w:val="sr-Cyrl-CS"/>
        </w:rPr>
      </w:pPr>
    </w:p>
    <w:p w:rsidR="00501D77" w:rsidRPr="00D90428" w:rsidRDefault="00501D77" w:rsidP="00D90428">
      <w:pPr>
        <w:suppressAutoHyphens/>
        <w:ind w:right="-113"/>
        <w:jc w:val="both"/>
        <w:rPr>
          <w:lang w:val="sr-Cyrl-CS"/>
        </w:rPr>
      </w:pPr>
      <w:r w:rsidRPr="00D90428">
        <w:rPr>
          <w:b/>
          <w:bCs/>
          <w:lang w:val="sr-Cyrl-CS"/>
        </w:rPr>
        <w:t>ПОДАЦИ О ПРЕДМЕТУ НАБАВКЕ</w:t>
      </w:r>
      <w:r w:rsidRPr="00D90428">
        <w:rPr>
          <w:lang w:val="sr-Cyrl-CS"/>
        </w:rPr>
        <w:t>:</w:t>
      </w:r>
      <w:r w:rsidRPr="00F66767">
        <w:rPr>
          <w:lang w:val="ru-RU"/>
        </w:rPr>
        <w:t xml:space="preserve"> </w:t>
      </w:r>
      <w:r w:rsidRPr="00150CF2">
        <w:rPr>
          <w:lang w:val="ru-RU"/>
        </w:rPr>
        <w:t>Предмет набавке је добро - електрична енергија  - ознака из општег речника набаке: електрична енергија : 09310000).</w:t>
      </w:r>
    </w:p>
    <w:p w:rsidR="00501D77" w:rsidRPr="00D90428" w:rsidRDefault="00501D77" w:rsidP="00F3630B">
      <w:pPr>
        <w:rPr>
          <w:lang w:val="sr-Cyrl-CS"/>
        </w:rPr>
      </w:pPr>
    </w:p>
    <w:p w:rsidR="00501D77" w:rsidRPr="004566E6" w:rsidRDefault="00501D77" w:rsidP="00F3630B">
      <w:pPr>
        <w:rPr>
          <w:b/>
          <w:bCs/>
          <w:lang w:val="ru-RU"/>
        </w:rPr>
      </w:pPr>
      <w:r w:rsidRPr="00D90428">
        <w:rPr>
          <w:b/>
          <w:bCs/>
          <w:lang w:val="sr-Cyrl-CS"/>
        </w:rPr>
        <w:t xml:space="preserve">ЛИЦЕ ЗА КОНТАКТ: </w:t>
      </w:r>
      <w:r w:rsidRPr="00002160">
        <w:rPr>
          <w:lang w:val="ru-RU"/>
        </w:rPr>
        <w:t>Атанацковић Александар</w:t>
      </w:r>
      <w:r w:rsidRPr="00D90428">
        <w:rPr>
          <w:lang w:val="sr-Cyrl-CS"/>
        </w:rPr>
        <w:t xml:space="preserve">, </w:t>
      </w:r>
      <w:r w:rsidRPr="00D90428">
        <w:t>email</w:t>
      </w:r>
      <w:r w:rsidRPr="004566E6">
        <w:rPr>
          <w:lang w:val="ru-RU"/>
        </w:rPr>
        <w:t xml:space="preserve">: </w:t>
      </w:r>
      <w:r w:rsidRPr="00150CF2">
        <w:rPr>
          <w:color w:val="0000FF"/>
          <w:u w:val="single"/>
        </w:rPr>
        <w:t>atanackovic</w:t>
      </w:r>
      <w:r w:rsidRPr="004566E6">
        <w:rPr>
          <w:color w:val="0000FF"/>
          <w:u w:val="single"/>
          <w:lang w:val="ru-RU"/>
        </w:rPr>
        <w:t>@</w:t>
      </w:r>
      <w:r w:rsidRPr="00150CF2">
        <w:rPr>
          <w:color w:val="0000FF"/>
          <w:u w:val="single"/>
        </w:rPr>
        <w:t>kladovonet</w:t>
      </w:r>
      <w:r w:rsidRPr="004566E6">
        <w:rPr>
          <w:color w:val="0000FF"/>
          <w:u w:val="single"/>
          <w:lang w:val="ru-RU"/>
        </w:rPr>
        <w:t>.</w:t>
      </w:r>
      <w:r w:rsidRPr="00150CF2">
        <w:rPr>
          <w:color w:val="0000FF"/>
          <w:u w:val="single"/>
        </w:rPr>
        <w:t>com</w:t>
      </w:r>
      <w:r w:rsidRPr="004566E6">
        <w:rPr>
          <w:b/>
          <w:bCs/>
          <w:lang w:val="ru-RU"/>
        </w:rPr>
        <w:t xml:space="preserve"> </w:t>
      </w:r>
    </w:p>
    <w:p w:rsidR="00501D77" w:rsidRDefault="00501D77" w:rsidP="00F3630B">
      <w:pPr>
        <w:rPr>
          <w:lang w:val="sr-Cyrl-CS"/>
        </w:rPr>
      </w:pPr>
    </w:p>
    <w:p w:rsidR="00501D77" w:rsidRPr="004566E6" w:rsidRDefault="00501D77" w:rsidP="00537BB1">
      <w:pPr>
        <w:rPr>
          <w:b/>
          <w:bCs/>
          <w:lang w:val="ru-RU"/>
        </w:rPr>
      </w:pPr>
      <w:bookmarkStart w:id="1" w:name="_Toc106703766"/>
      <w:bookmarkStart w:id="2" w:name="_Toc239670700"/>
      <w:bookmarkStart w:id="3" w:name="_Toc108425800"/>
      <w:bookmarkStart w:id="4" w:name="_Toc108859915"/>
      <w:bookmarkEnd w:id="0"/>
    </w:p>
    <w:p w:rsidR="00501D77" w:rsidRPr="004566E6" w:rsidRDefault="00501D77" w:rsidP="00537BB1">
      <w:pPr>
        <w:rPr>
          <w:b/>
          <w:bCs/>
          <w:lang w:val="ru-RU"/>
        </w:rPr>
      </w:pPr>
    </w:p>
    <w:p w:rsidR="00501D77" w:rsidRPr="003E66A1" w:rsidRDefault="00501D77" w:rsidP="003E66A1">
      <w:pPr>
        <w:jc w:val="center"/>
        <w:rPr>
          <w:b/>
          <w:bCs/>
          <w:lang w:val="sr-Cyrl-CS"/>
        </w:rPr>
      </w:pPr>
      <w:r w:rsidRPr="008710F5">
        <w:rPr>
          <w:b/>
          <w:bCs/>
        </w:rPr>
        <w:t>II</w:t>
      </w:r>
      <w:r w:rsidRPr="00BB5342">
        <w:rPr>
          <w:b/>
          <w:bCs/>
          <w:lang w:val="ru-RU"/>
        </w:rPr>
        <w:t xml:space="preserve">. </w:t>
      </w:r>
      <w:r w:rsidRPr="008710F5">
        <w:rPr>
          <w:b/>
          <w:bCs/>
          <w:lang w:val="sr-Cyrl-CS"/>
        </w:rPr>
        <w:t>УПУТСТВО ПОНУЂАЧИМА КАКО ДА САЧИНЕ ПОНУДУ</w:t>
      </w:r>
    </w:p>
    <w:p w:rsidR="00501D77" w:rsidRPr="008710F5" w:rsidRDefault="00501D77" w:rsidP="00F3630B">
      <w:pPr>
        <w:rPr>
          <w:lang w:val="sr-Cyrl-CS"/>
        </w:rPr>
      </w:pPr>
    </w:p>
    <w:p w:rsidR="00501D77" w:rsidRPr="008710F5" w:rsidRDefault="00501D77" w:rsidP="00F87FC5">
      <w:pPr>
        <w:pStyle w:val="Heading2"/>
        <w:keepNext w:val="0"/>
        <w:numPr>
          <w:ilvl w:val="0"/>
          <w:numId w:val="4"/>
        </w:numPr>
        <w:spacing w:before="0" w:after="0"/>
        <w:ind w:left="426" w:hanging="426"/>
        <w:rPr>
          <w:rFonts w:ascii="Times New Roman" w:hAnsi="Times New Roman" w:cs="Times New Roman"/>
          <w:i w:val="0"/>
          <w:iCs w:val="0"/>
          <w:sz w:val="24"/>
          <w:szCs w:val="24"/>
          <w:lang w:val="sr-Cyrl-CS"/>
        </w:rPr>
      </w:pPr>
      <w:r w:rsidRPr="008710F5">
        <w:rPr>
          <w:rFonts w:ascii="Times New Roman" w:hAnsi="Times New Roman" w:cs="Times New Roman"/>
          <w:i w:val="0"/>
          <w:iCs w:val="0"/>
          <w:sz w:val="24"/>
          <w:szCs w:val="24"/>
          <w:lang w:val="sr-Cyrl-CS"/>
        </w:rPr>
        <w:t>ЈЕЗИК НА КОЈЕМ ПОНУДА МОРА ДА БУДЕ САСТАВЉЕНА</w:t>
      </w:r>
    </w:p>
    <w:p w:rsidR="00501D77" w:rsidRPr="00F66767" w:rsidRDefault="00501D77" w:rsidP="00E81CEC">
      <w:pPr>
        <w:ind w:left="426"/>
        <w:jc w:val="both"/>
        <w:rPr>
          <w:lang w:val="ru-RU"/>
        </w:rPr>
      </w:pPr>
      <w:r w:rsidRPr="008710F5">
        <w:rPr>
          <w:lang w:val="sr-Cyrl-CS"/>
        </w:rPr>
        <w:t>Понуда мора да буде састављена на српском језику</w:t>
      </w:r>
      <w:r w:rsidRPr="00F66767">
        <w:rPr>
          <w:lang w:val="ru-RU"/>
        </w:rPr>
        <w:t>.</w:t>
      </w:r>
    </w:p>
    <w:p w:rsidR="00501D77" w:rsidRPr="004566E6" w:rsidRDefault="00501D77" w:rsidP="00E25E11">
      <w:pPr>
        <w:ind w:left="426"/>
        <w:jc w:val="both"/>
        <w:rPr>
          <w:lang w:val="ru-RU"/>
        </w:rPr>
      </w:pPr>
      <w:r w:rsidRPr="004566E6">
        <w:rPr>
          <w:lang w:val="ru-RU"/>
        </w:rPr>
        <w:t>Понуда се попуњава на српском језику и сви докази се достављају на српском</w:t>
      </w:r>
      <w:r w:rsidRPr="00F66767">
        <w:rPr>
          <w:lang w:val="ru-RU"/>
        </w:rPr>
        <w:t xml:space="preserve"> </w:t>
      </w:r>
      <w:r w:rsidRPr="004566E6">
        <w:rPr>
          <w:lang w:val="ru-RU"/>
        </w:rPr>
        <w:t>језику</w:t>
      </w:r>
      <w:r w:rsidRPr="00F66767">
        <w:rPr>
          <w:lang w:val="ru-RU"/>
        </w:rPr>
        <w:t xml:space="preserve"> (члан 1</w:t>
      </w:r>
      <w:r w:rsidRPr="004566E6">
        <w:rPr>
          <w:lang w:val="ru-RU"/>
        </w:rPr>
        <w:t>7</w:t>
      </w:r>
      <w:r w:rsidRPr="00F66767">
        <w:rPr>
          <w:lang w:val="ru-RU"/>
        </w:rPr>
        <w:t>.</w:t>
      </w:r>
      <w:r w:rsidRPr="004566E6">
        <w:rPr>
          <w:lang w:val="ru-RU"/>
        </w:rPr>
        <w:t xml:space="preserve"> </w:t>
      </w:r>
      <w:r w:rsidRPr="00F66767">
        <w:rPr>
          <w:lang w:val="ru-RU"/>
        </w:rPr>
        <w:t>став 3. ЗЈН)</w:t>
      </w:r>
      <w:r w:rsidRPr="004566E6">
        <w:rPr>
          <w:lang w:val="ru-RU"/>
        </w:rPr>
        <w:t>. Уколико је неки од доказа сачињен на другом језику, потребно је, уз фотокопију</w:t>
      </w:r>
      <w:r w:rsidRPr="00F66767">
        <w:rPr>
          <w:lang w:val="ru-RU"/>
        </w:rPr>
        <w:t xml:space="preserve"> </w:t>
      </w:r>
      <w:r w:rsidRPr="004566E6">
        <w:rPr>
          <w:lang w:val="ru-RU"/>
        </w:rPr>
        <w:t xml:space="preserve">предметног доказа, </w:t>
      </w:r>
      <w:r w:rsidRPr="00F66767">
        <w:rPr>
          <w:lang w:val="ru-RU"/>
        </w:rPr>
        <w:t>п</w:t>
      </w:r>
      <w:r w:rsidRPr="004566E6">
        <w:rPr>
          <w:lang w:val="ru-RU"/>
        </w:rPr>
        <w:t>риложити оверен превод судског тумача или превод оверен у</w:t>
      </w:r>
      <w:r w:rsidRPr="00F66767">
        <w:rPr>
          <w:lang w:val="ru-RU"/>
        </w:rPr>
        <w:t xml:space="preserve"> </w:t>
      </w:r>
      <w:r w:rsidRPr="004566E6">
        <w:rPr>
          <w:lang w:val="ru-RU"/>
        </w:rPr>
        <w:t>амбасади земље у којој се као службени језик користи језик на коме је документ који се</w:t>
      </w:r>
      <w:r w:rsidRPr="00F66767">
        <w:rPr>
          <w:lang w:val="ru-RU"/>
        </w:rPr>
        <w:t xml:space="preserve"> </w:t>
      </w:r>
      <w:r w:rsidRPr="004566E6">
        <w:rPr>
          <w:lang w:val="ru-RU"/>
        </w:rPr>
        <w:t>прилаже као доказ сачињен.</w:t>
      </w:r>
    </w:p>
    <w:p w:rsidR="00501D77" w:rsidRPr="00065602" w:rsidRDefault="00501D77" w:rsidP="00E25E11">
      <w:pPr>
        <w:ind w:left="426"/>
        <w:jc w:val="both"/>
        <w:rPr>
          <w:lang w:val="sr-Cyrl-CS"/>
        </w:rPr>
      </w:pPr>
    </w:p>
    <w:p w:rsidR="00501D77" w:rsidRPr="008710F5" w:rsidRDefault="00501D77" w:rsidP="00F87FC5">
      <w:pPr>
        <w:pStyle w:val="Heading2"/>
        <w:keepNext w:val="0"/>
        <w:numPr>
          <w:ilvl w:val="0"/>
          <w:numId w:val="4"/>
        </w:numPr>
        <w:spacing w:before="0" w:after="0"/>
        <w:ind w:left="426" w:hanging="426"/>
        <w:rPr>
          <w:rFonts w:ascii="Times New Roman" w:hAnsi="Times New Roman" w:cs="Times New Roman"/>
          <w:i w:val="0"/>
          <w:iCs w:val="0"/>
          <w:sz w:val="24"/>
          <w:szCs w:val="24"/>
          <w:lang w:val="sr-Cyrl-CS"/>
        </w:rPr>
      </w:pPr>
      <w:bookmarkStart w:id="5" w:name="_Toc239670701"/>
      <w:bookmarkEnd w:id="1"/>
      <w:bookmarkEnd w:id="2"/>
      <w:r w:rsidRPr="008710F5">
        <w:rPr>
          <w:rFonts w:ascii="Times New Roman" w:hAnsi="Times New Roman" w:cs="Times New Roman"/>
          <w:i w:val="0"/>
          <w:iCs w:val="0"/>
          <w:sz w:val="24"/>
          <w:szCs w:val="24"/>
          <w:lang w:val="sr-Cyrl-CS"/>
        </w:rPr>
        <w:t>ОБАВЕЗНА САДРЖИНА ПОНУДЕ</w:t>
      </w:r>
    </w:p>
    <w:p w:rsidR="00501D77" w:rsidRPr="008710F5" w:rsidRDefault="00501D77" w:rsidP="00E81CEC">
      <w:pPr>
        <w:ind w:left="426"/>
        <w:jc w:val="both"/>
        <w:rPr>
          <w:lang w:val="ru-RU"/>
        </w:rPr>
      </w:pPr>
      <w:r w:rsidRPr="008710F5">
        <w:rPr>
          <w:lang w:val="ru-RU"/>
        </w:rPr>
        <w:t xml:space="preserve">Понуда </w:t>
      </w:r>
      <w:r w:rsidRPr="008710F5">
        <w:rPr>
          <w:lang w:val="sr-Cyrl-CS"/>
        </w:rPr>
        <w:t>мора да садржи</w:t>
      </w:r>
      <w:r w:rsidRPr="008710F5">
        <w:rPr>
          <w:lang w:val="ru-RU"/>
        </w:rPr>
        <w:t>, поред докумената којима доказује испуњеност услова за учешће у поступку јавне набавке, попуњене, потписане и печатом оверене обрасце садржане у конкурсној документацији.</w:t>
      </w:r>
    </w:p>
    <w:p w:rsidR="00501D77" w:rsidRPr="008710F5" w:rsidRDefault="00501D77" w:rsidP="00E81CEC">
      <w:pPr>
        <w:autoSpaceDE w:val="0"/>
        <w:autoSpaceDN w:val="0"/>
        <w:adjustRightInd w:val="0"/>
        <w:ind w:left="426"/>
        <w:jc w:val="both"/>
        <w:rPr>
          <w:b/>
          <w:bCs/>
          <w:color w:val="000000"/>
          <w:lang w:val="sr-Cyrl-CS"/>
        </w:rPr>
      </w:pPr>
      <w:r w:rsidRPr="008710F5">
        <w:rPr>
          <w:b/>
          <w:bCs/>
          <w:color w:val="000000"/>
          <w:lang w:val="sr-Cyrl-CS"/>
        </w:rPr>
        <w:t>Понуда мора да садржи следеће:</w:t>
      </w:r>
    </w:p>
    <w:p w:rsidR="00501D77" w:rsidRPr="008710F5" w:rsidRDefault="00501D77" w:rsidP="00F87FC5">
      <w:pPr>
        <w:numPr>
          <w:ilvl w:val="0"/>
          <w:numId w:val="2"/>
        </w:numPr>
        <w:autoSpaceDE w:val="0"/>
        <w:autoSpaceDN w:val="0"/>
        <w:adjustRightInd w:val="0"/>
        <w:ind w:left="993" w:hanging="426"/>
        <w:jc w:val="both"/>
        <w:rPr>
          <w:color w:val="000000"/>
          <w:u w:val="single"/>
          <w:lang w:val="sr-Cyrl-CS"/>
        </w:rPr>
      </w:pPr>
      <w:r w:rsidRPr="008710F5">
        <w:rPr>
          <w:color w:val="000000"/>
          <w:lang w:val="sr-Cyrl-CS"/>
        </w:rPr>
        <w:t>попуњен, печатом оверен и потписан</w:t>
      </w:r>
      <w:r w:rsidRPr="004566E6">
        <w:rPr>
          <w:color w:val="000000"/>
          <w:lang w:val="ru-RU"/>
        </w:rPr>
        <w:t xml:space="preserve"> образац понуде</w:t>
      </w:r>
      <w:r w:rsidRPr="008710F5">
        <w:rPr>
          <w:color w:val="000000"/>
          <w:lang w:val="sr-Cyrl-CS"/>
        </w:rPr>
        <w:t>, (Обрасци</w:t>
      </w:r>
      <w:r w:rsidRPr="008710F5">
        <w:rPr>
          <w:lang w:val="ru-RU"/>
        </w:rPr>
        <w:t xml:space="preserve"> </w:t>
      </w:r>
      <w:r w:rsidRPr="008710F5">
        <w:t>III</w:t>
      </w:r>
      <w:r w:rsidRPr="004566E6">
        <w:rPr>
          <w:lang w:val="ru-RU"/>
        </w:rPr>
        <w:t xml:space="preserve">-1, </w:t>
      </w:r>
      <w:r w:rsidRPr="008710F5">
        <w:t>III</w:t>
      </w:r>
      <w:r w:rsidRPr="004566E6">
        <w:rPr>
          <w:lang w:val="ru-RU"/>
        </w:rPr>
        <w:t xml:space="preserve">-2, </w:t>
      </w:r>
      <w:r w:rsidRPr="008710F5">
        <w:t>III</w:t>
      </w:r>
      <w:r w:rsidRPr="004566E6">
        <w:rPr>
          <w:lang w:val="ru-RU"/>
        </w:rPr>
        <w:t>-3</w:t>
      </w:r>
      <w:r w:rsidRPr="008710F5">
        <w:rPr>
          <w:color w:val="000000"/>
          <w:lang w:val="sr-Cyrl-CS"/>
        </w:rPr>
        <w:t>)</w:t>
      </w:r>
    </w:p>
    <w:p w:rsidR="00501D77" w:rsidRPr="008710F5" w:rsidRDefault="00501D77" w:rsidP="00F87FC5">
      <w:pPr>
        <w:numPr>
          <w:ilvl w:val="0"/>
          <w:numId w:val="2"/>
        </w:numPr>
        <w:autoSpaceDE w:val="0"/>
        <w:autoSpaceDN w:val="0"/>
        <w:adjustRightInd w:val="0"/>
        <w:ind w:left="993" w:hanging="426"/>
        <w:jc w:val="both"/>
        <w:rPr>
          <w:color w:val="000000"/>
          <w:u w:val="single"/>
          <w:lang w:val="sr-Cyrl-CS"/>
        </w:rPr>
      </w:pPr>
      <w:r w:rsidRPr="008710F5">
        <w:rPr>
          <w:color w:val="000000"/>
          <w:lang w:val="sr-Cyrl-CS"/>
        </w:rPr>
        <w:t>попуњен, печатом оверен и потписан образац</w:t>
      </w:r>
      <w:r w:rsidRPr="004566E6">
        <w:rPr>
          <w:lang w:val="ru-RU"/>
        </w:rPr>
        <w:t xml:space="preserve"> за оцену испуњености услова из члана 75. </w:t>
      </w:r>
      <w:r w:rsidRPr="00581C4C">
        <w:rPr>
          <w:lang w:val="sr-Cyrl-CS"/>
        </w:rPr>
        <w:t>и 76.</w:t>
      </w:r>
      <w:r w:rsidRPr="008710F5">
        <w:rPr>
          <w:lang w:val="sr-Cyrl-CS"/>
        </w:rPr>
        <w:t xml:space="preserve"> Закона </w:t>
      </w:r>
      <w:r>
        <w:rPr>
          <w:lang w:val="sr-Cyrl-CS"/>
        </w:rPr>
        <w:t>-</w:t>
      </w:r>
      <w:r w:rsidRPr="008710F5">
        <w:t xml:space="preserve"> </w:t>
      </w:r>
      <w:r w:rsidRPr="008710F5">
        <w:rPr>
          <w:lang w:val="sr-Cyrl-CS"/>
        </w:rPr>
        <w:t xml:space="preserve">Образац </w:t>
      </w:r>
      <w:r w:rsidRPr="008710F5">
        <w:t>IV-1</w:t>
      </w:r>
    </w:p>
    <w:p w:rsidR="00501D77" w:rsidRPr="008710F5" w:rsidRDefault="00501D77" w:rsidP="00F87FC5">
      <w:pPr>
        <w:numPr>
          <w:ilvl w:val="0"/>
          <w:numId w:val="2"/>
        </w:numPr>
        <w:autoSpaceDE w:val="0"/>
        <w:autoSpaceDN w:val="0"/>
        <w:adjustRightInd w:val="0"/>
        <w:ind w:left="993" w:hanging="426"/>
        <w:jc w:val="both"/>
        <w:rPr>
          <w:color w:val="000000"/>
          <w:u w:val="single"/>
          <w:lang w:val="sr-Cyrl-CS"/>
        </w:rPr>
      </w:pPr>
      <w:r w:rsidRPr="008710F5">
        <w:rPr>
          <w:color w:val="000000"/>
          <w:lang w:val="sr-Cyrl-CS"/>
        </w:rPr>
        <w:t xml:space="preserve">доказе о испуњености услова </w:t>
      </w:r>
      <w:r>
        <w:rPr>
          <w:color w:val="000000"/>
          <w:lang w:val="sr-Cyrl-CS"/>
        </w:rPr>
        <w:t xml:space="preserve">у складу са чланом </w:t>
      </w:r>
      <w:r w:rsidRPr="00581C4C">
        <w:rPr>
          <w:color w:val="000000"/>
          <w:lang w:val="sr-Cyrl-CS"/>
        </w:rPr>
        <w:t>7</w:t>
      </w:r>
      <w:r w:rsidRPr="00581C4C">
        <w:rPr>
          <w:color w:val="000000"/>
          <w:lang w:val="ru-RU"/>
        </w:rPr>
        <w:t>7</w:t>
      </w:r>
      <w:r w:rsidRPr="00581C4C">
        <w:rPr>
          <w:color w:val="000000"/>
          <w:lang w:val="sr-Cyrl-CS"/>
        </w:rPr>
        <w:t>.</w:t>
      </w:r>
      <w:r w:rsidRPr="00BB5342">
        <w:rPr>
          <w:color w:val="000000"/>
          <w:lang w:val="ru-RU"/>
        </w:rPr>
        <w:t xml:space="preserve"> </w:t>
      </w:r>
      <w:r w:rsidRPr="008710F5">
        <w:rPr>
          <w:color w:val="000000"/>
          <w:lang w:val="sr-Cyrl-CS"/>
        </w:rPr>
        <w:t>Закона, наведене у упутству како се доказује испуњеност услова</w:t>
      </w:r>
    </w:p>
    <w:p w:rsidR="00501D77" w:rsidRPr="00B6754A" w:rsidRDefault="00501D77" w:rsidP="00F87FC5">
      <w:pPr>
        <w:numPr>
          <w:ilvl w:val="0"/>
          <w:numId w:val="2"/>
        </w:numPr>
        <w:autoSpaceDE w:val="0"/>
        <w:autoSpaceDN w:val="0"/>
        <w:adjustRightInd w:val="0"/>
        <w:ind w:left="993" w:hanging="426"/>
        <w:jc w:val="both"/>
        <w:rPr>
          <w:color w:val="000000"/>
          <w:u w:val="single"/>
          <w:lang w:val="sr-Cyrl-CS"/>
        </w:rPr>
      </w:pPr>
      <w:r w:rsidRPr="008710F5">
        <w:rPr>
          <w:color w:val="000000"/>
          <w:lang w:val="sr-Cyrl-CS"/>
        </w:rPr>
        <w:t xml:space="preserve">попуњен, печатом оверен и потписан образац </w:t>
      </w:r>
      <w:r w:rsidRPr="00581C4C">
        <w:rPr>
          <w:color w:val="000000"/>
          <w:lang w:val="sr-Cyrl-CS"/>
        </w:rPr>
        <w:t>техничка спецификација</w:t>
      </w:r>
      <w:r>
        <w:rPr>
          <w:color w:val="000000"/>
          <w:lang w:val="sr-Cyrl-CS"/>
        </w:rPr>
        <w:t xml:space="preserve"> - </w:t>
      </w:r>
      <w:r w:rsidRPr="008710F5">
        <w:rPr>
          <w:color w:val="000000"/>
          <w:lang w:val="sr-Cyrl-CS"/>
        </w:rPr>
        <w:t xml:space="preserve">Образац </w:t>
      </w:r>
      <w:r w:rsidRPr="008710F5">
        <w:t>V</w:t>
      </w:r>
    </w:p>
    <w:p w:rsidR="00501D77" w:rsidRPr="008710F5" w:rsidRDefault="00501D77" w:rsidP="00F87FC5">
      <w:pPr>
        <w:numPr>
          <w:ilvl w:val="0"/>
          <w:numId w:val="2"/>
        </w:numPr>
        <w:autoSpaceDE w:val="0"/>
        <w:autoSpaceDN w:val="0"/>
        <w:adjustRightInd w:val="0"/>
        <w:ind w:left="993" w:hanging="426"/>
        <w:jc w:val="both"/>
        <w:rPr>
          <w:color w:val="000000"/>
          <w:u w:val="single"/>
          <w:lang w:val="sr-Cyrl-CS"/>
        </w:rPr>
      </w:pPr>
      <w:r w:rsidRPr="004566E6">
        <w:rPr>
          <w:lang w:val="ru-RU"/>
        </w:rPr>
        <w:t>Меницу</w:t>
      </w:r>
      <w:r>
        <w:rPr>
          <w:lang w:val="sr-Cyrl-CS"/>
        </w:rPr>
        <w:t xml:space="preserve"> за озбиљност понуде у складу са захтеваном формом</w:t>
      </w:r>
    </w:p>
    <w:p w:rsidR="00501D77" w:rsidRPr="00C87C24" w:rsidRDefault="00501D77" w:rsidP="00F87FC5">
      <w:pPr>
        <w:numPr>
          <w:ilvl w:val="0"/>
          <w:numId w:val="2"/>
        </w:numPr>
        <w:autoSpaceDE w:val="0"/>
        <w:autoSpaceDN w:val="0"/>
        <w:adjustRightInd w:val="0"/>
        <w:ind w:left="993" w:hanging="426"/>
        <w:jc w:val="both"/>
        <w:rPr>
          <w:color w:val="000000"/>
          <w:u w:val="single"/>
          <w:lang w:val="sr-Cyrl-CS"/>
        </w:rPr>
      </w:pPr>
      <w:r w:rsidRPr="008710F5">
        <w:rPr>
          <w:color w:val="000000"/>
          <w:lang w:val="sr-Cyrl-CS"/>
        </w:rPr>
        <w:t>попуњен, печатом оверен и потписан образац</w:t>
      </w:r>
      <w:r w:rsidRPr="004566E6">
        <w:rPr>
          <w:color w:val="000000"/>
          <w:lang w:val="ru-RU"/>
        </w:rPr>
        <w:t xml:space="preserve"> структуре цене</w:t>
      </w:r>
      <w:r w:rsidRPr="008710F5">
        <w:rPr>
          <w:color w:val="000000"/>
          <w:lang w:val="sr-Cyrl-CS"/>
        </w:rPr>
        <w:t xml:space="preserve"> </w:t>
      </w:r>
      <w:r w:rsidRPr="008710F5">
        <w:rPr>
          <w:color w:val="000000"/>
        </w:rPr>
        <w:t>VII</w:t>
      </w:r>
    </w:p>
    <w:p w:rsidR="00501D77" w:rsidRPr="00C87C24" w:rsidRDefault="00501D77" w:rsidP="00F87FC5">
      <w:pPr>
        <w:numPr>
          <w:ilvl w:val="0"/>
          <w:numId w:val="2"/>
        </w:numPr>
        <w:autoSpaceDE w:val="0"/>
        <w:autoSpaceDN w:val="0"/>
        <w:adjustRightInd w:val="0"/>
        <w:ind w:left="993" w:hanging="426"/>
        <w:jc w:val="both"/>
        <w:rPr>
          <w:color w:val="000000"/>
          <w:u w:val="single"/>
          <w:lang w:val="sr-Cyrl-CS"/>
        </w:rPr>
      </w:pPr>
      <w:r w:rsidRPr="00C87C24">
        <w:rPr>
          <w:color w:val="000000"/>
          <w:lang w:val="sr-Cyrl-CS"/>
        </w:rPr>
        <w:t>попуњен, печатом оверен и потписан образац</w:t>
      </w:r>
      <w:r w:rsidRPr="004566E6">
        <w:rPr>
          <w:color w:val="000000"/>
          <w:lang w:val="ru-RU"/>
        </w:rPr>
        <w:t xml:space="preserve"> трошкова припреме понуде </w:t>
      </w:r>
      <w:r w:rsidRPr="00C87C24">
        <w:rPr>
          <w:color w:val="000000"/>
        </w:rPr>
        <w:t>VIII</w:t>
      </w:r>
      <w:r w:rsidRPr="00F66767">
        <w:rPr>
          <w:color w:val="000000"/>
          <w:lang w:val="ru-RU"/>
        </w:rPr>
        <w:t>(</w:t>
      </w:r>
      <w:r w:rsidRPr="004566E6">
        <w:rPr>
          <w:color w:val="000000"/>
          <w:lang w:val="ru-RU"/>
        </w:rPr>
        <w:t xml:space="preserve">овај образац понуђач попуњава само уколико исказује трошкове припремања понуде) </w:t>
      </w:r>
    </w:p>
    <w:p w:rsidR="00501D77" w:rsidRPr="00CC0C92" w:rsidRDefault="00501D77" w:rsidP="00F87FC5">
      <w:pPr>
        <w:numPr>
          <w:ilvl w:val="0"/>
          <w:numId w:val="2"/>
        </w:numPr>
        <w:autoSpaceDE w:val="0"/>
        <w:autoSpaceDN w:val="0"/>
        <w:adjustRightInd w:val="0"/>
        <w:ind w:left="993" w:hanging="426"/>
        <w:jc w:val="both"/>
        <w:rPr>
          <w:color w:val="000000"/>
          <w:u w:val="single"/>
          <w:lang w:val="sr-Cyrl-CS"/>
        </w:rPr>
      </w:pPr>
      <w:r w:rsidRPr="008710F5">
        <w:rPr>
          <w:color w:val="000000"/>
          <w:lang w:val="sr-Cyrl-CS"/>
        </w:rPr>
        <w:t>попуњена, печатом оверена и потписан изјава о независној понуди-</w:t>
      </w:r>
      <w:r>
        <w:rPr>
          <w:color w:val="000000"/>
        </w:rPr>
        <w:t>O</w:t>
      </w:r>
      <w:r w:rsidRPr="008710F5">
        <w:rPr>
          <w:color w:val="000000"/>
          <w:lang w:val="sr-Cyrl-CS"/>
        </w:rPr>
        <w:t xml:space="preserve">бразац </w:t>
      </w:r>
      <w:r w:rsidRPr="008710F5">
        <w:rPr>
          <w:color w:val="000000"/>
        </w:rPr>
        <w:t>IX</w:t>
      </w:r>
    </w:p>
    <w:p w:rsidR="00501D77" w:rsidRPr="00C87C24" w:rsidRDefault="00501D77" w:rsidP="00F87FC5">
      <w:pPr>
        <w:numPr>
          <w:ilvl w:val="0"/>
          <w:numId w:val="2"/>
        </w:numPr>
        <w:autoSpaceDE w:val="0"/>
        <w:autoSpaceDN w:val="0"/>
        <w:adjustRightInd w:val="0"/>
        <w:ind w:left="993" w:hanging="426"/>
        <w:jc w:val="both"/>
        <w:rPr>
          <w:color w:val="000000"/>
          <w:u w:val="single"/>
          <w:lang w:val="sr-Cyrl-CS"/>
        </w:rPr>
      </w:pPr>
      <w:r w:rsidRPr="00CC0C92">
        <w:rPr>
          <w:color w:val="000000"/>
          <w:lang w:val="sr-Cyrl-CS"/>
        </w:rPr>
        <w:t xml:space="preserve">попуњена, печатом оверена и потписан изјава о </w:t>
      </w:r>
      <w:r>
        <w:rPr>
          <w:color w:val="000000"/>
          <w:lang w:val="sr-Cyrl-CS"/>
        </w:rPr>
        <w:t xml:space="preserve">поштовању обавеза из чл.75.ст.2. Закона </w:t>
      </w:r>
      <w:r w:rsidRPr="00CC0C92">
        <w:rPr>
          <w:color w:val="000000"/>
          <w:lang w:val="sr-Cyrl-CS"/>
        </w:rPr>
        <w:t>-</w:t>
      </w:r>
      <w:r>
        <w:rPr>
          <w:color w:val="000000"/>
          <w:lang w:val="sr-Cyrl-CS"/>
        </w:rPr>
        <w:t xml:space="preserve"> О</w:t>
      </w:r>
      <w:r w:rsidRPr="00CC0C92">
        <w:rPr>
          <w:color w:val="000000"/>
          <w:lang w:val="sr-Cyrl-CS"/>
        </w:rPr>
        <w:t xml:space="preserve">бразац </w:t>
      </w:r>
      <w:r w:rsidRPr="00CC0C92">
        <w:rPr>
          <w:color w:val="000000"/>
        </w:rPr>
        <w:t>X</w:t>
      </w:r>
    </w:p>
    <w:p w:rsidR="00501D77" w:rsidRPr="008710F5" w:rsidRDefault="00501D77" w:rsidP="00F87FC5">
      <w:pPr>
        <w:numPr>
          <w:ilvl w:val="0"/>
          <w:numId w:val="2"/>
        </w:numPr>
        <w:autoSpaceDE w:val="0"/>
        <w:autoSpaceDN w:val="0"/>
        <w:adjustRightInd w:val="0"/>
        <w:ind w:left="993" w:hanging="426"/>
        <w:jc w:val="both"/>
        <w:rPr>
          <w:color w:val="000000"/>
          <w:u w:val="single"/>
          <w:lang w:val="sr-Cyrl-CS"/>
        </w:rPr>
      </w:pPr>
      <w:r w:rsidRPr="008710F5">
        <w:rPr>
          <w:color w:val="000000"/>
          <w:lang w:val="sr-Cyrl-CS"/>
        </w:rPr>
        <w:t xml:space="preserve">попуњен, печатом оверен и потписан </w:t>
      </w:r>
      <w:r w:rsidRPr="004566E6">
        <w:rPr>
          <w:color w:val="000000"/>
          <w:lang w:val="ru-RU"/>
        </w:rPr>
        <w:t xml:space="preserve">модел уговора - Образац </w:t>
      </w:r>
      <w:r w:rsidRPr="008710F5">
        <w:rPr>
          <w:color w:val="000000"/>
        </w:rPr>
        <w:t>XI</w:t>
      </w:r>
    </w:p>
    <w:p w:rsidR="00501D77" w:rsidRPr="008710F5" w:rsidRDefault="00501D77" w:rsidP="00E81CEC">
      <w:pPr>
        <w:pStyle w:val="Heading2"/>
        <w:keepNext w:val="0"/>
        <w:spacing w:before="0" w:after="0"/>
        <w:rPr>
          <w:rFonts w:ascii="Times New Roman" w:hAnsi="Times New Roman" w:cs="Times New Roman"/>
          <w:i w:val="0"/>
          <w:iCs w:val="0"/>
          <w:sz w:val="24"/>
          <w:szCs w:val="24"/>
          <w:lang w:val="sr-Cyrl-CS"/>
        </w:rPr>
      </w:pPr>
    </w:p>
    <w:p w:rsidR="00501D77" w:rsidRPr="008710F5" w:rsidRDefault="00501D77" w:rsidP="00F87FC5">
      <w:pPr>
        <w:pStyle w:val="Heading2"/>
        <w:keepNext w:val="0"/>
        <w:numPr>
          <w:ilvl w:val="0"/>
          <w:numId w:val="4"/>
        </w:numPr>
        <w:spacing w:before="0" w:after="0"/>
        <w:ind w:left="426" w:hanging="426"/>
        <w:rPr>
          <w:rFonts w:ascii="Times New Roman" w:hAnsi="Times New Roman" w:cs="Times New Roman"/>
          <w:i w:val="0"/>
          <w:iCs w:val="0"/>
          <w:sz w:val="24"/>
          <w:szCs w:val="24"/>
          <w:lang w:val="sr-Cyrl-CS"/>
        </w:rPr>
      </w:pPr>
      <w:r>
        <w:rPr>
          <w:rFonts w:ascii="Times New Roman" w:hAnsi="Times New Roman" w:cs="Times New Roman"/>
          <w:i w:val="0"/>
          <w:iCs w:val="0"/>
          <w:sz w:val="24"/>
          <w:szCs w:val="24"/>
          <w:lang w:val="sr-Cyrl-CS"/>
        </w:rPr>
        <w:t>НАЧИН</w:t>
      </w:r>
      <w:r w:rsidRPr="008710F5">
        <w:rPr>
          <w:rFonts w:ascii="Times New Roman" w:hAnsi="Times New Roman" w:cs="Times New Roman"/>
          <w:i w:val="0"/>
          <w:iCs w:val="0"/>
          <w:sz w:val="24"/>
          <w:szCs w:val="24"/>
          <w:lang w:val="sr-Cyrl-CS"/>
        </w:rPr>
        <w:t xml:space="preserve"> НА КОЈИ ПОНУДА МОРА ДА БУДЕ САЧИЊЕНА</w:t>
      </w:r>
    </w:p>
    <w:p w:rsidR="00501D77" w:rsidRDefault="00501D77" w:rsidP="000C74DC">
      <w:pPr>
        <w:ind w:left="426"/>
        <w:jc w:val="both"/>
        <w:rPr>
          <w:lang w:val="ru-RU"/>
        </w:rPr>
      </w:pPr>
      <w:r w:rsidRPr="004566E6">
        <w:rPr>
          <w:lang w:val="ru-RU"/>
        </w:rPr>
        <w:t>Понуда се подноси непосредно</w:t>
      </w:r>
      <w:r w:rsidRPr="00F66767">
        <w:rPr>
          <w:lang w:val="ru-RU"/>
        </w:rPr>
        <w:t xml:space="preserve"> </w:t>
      </w:r>
      <w:r w:rsidRPr="004566E6">
        <w:rPr>
          <w:lang w:val="ru-RU"/>
        </w:rPr>
        <w:t xml:space="preserve">(лично) преко архиве или путем поште на адресу: ЈП „Јединство“Кладово, Дунавска 15, 19320 Кладово, са назнаком «НЕ ОТВАРАТИ» понуда за јавну набавку бр. </w:t>
      </w:r>
      <w:r>
        <w:rPr>
          <w:lang w:val="ru-RU"/>
        </w:rPr>
        <w:t>ВО-1/20</w:t>
      </w:r>
      <w:r w:rsidRPr="004566E6">
        <w:rPr>
          <w:lang w:val="ru-RU"/>
        </w:rPr>
        <w:t xml:space="preserve">, </w:t>
      </w:r>
      <w:r w:rsidRPr="004566E6">
        <w:rPr>
          <w:lang w:val="ru-RU" w:eastAsia="ar-SA"/>
        </w:rPr>
        <w:t>Електрична енергија .</w:t>
      </w:r>
      <w:r w:rsidRPr="004566E6">
        <w:rPr>
          <w:lang w:val="ru-RU"/>
        </w:rPr>
        <w:t>На полеђини коверте навести назив понуђача, адресу,</w:t>
      </w:r>
      <w:r w:rsidRPr="00767ADA">
        <w:rPr>
          <w:lang w:val="sr-Cyrl-CS"/>
        </w:rPr>
        <w:t xml:space="preserve"> </w:t>
      </w:r>
      <w:r>
        <w:rPr>
          <w:lang w:val="sr-Cyrl-CS"/>
        </w:rPr>
        <w:t>поштанск</w:t>
      </w:r>
      <w:r w:rsidRPr="004566E6">
        <w:rPr>
          <w:lang w:val="ru-RU"/>
        </w:rPr>
        <w:t>и</w:t>
      </w:r>
      <w:r>
        <w:rPr>
          <w:lang w:val="sr-Cyrl-CS"/>
        </w:rPr>
        <w:t xml:space="preserve"> адресни код</w:t>
      </w:r>
      <w:r w:rsidRPr="00767ADA">
        <w:rPr>
          <w:lang w:val="sr-Cyrl-CS"/>
        </w:rPr>
        <w:t xml:space="preserve"> (ПАК), </w:t>
      </w:r>
      <w:r w:rsidRPr="004566E6">
        <w:rPr>
          <w:lang w:val="ru-RU"/>
        </w:rPr>
        <w:t>бр. телефона контакт особе и бр.</w:t>
      </w:r>
      <w:r w:rsidRPr="00F66767">
        <w:rPr>
          <w:lang w:val="ru-RU"/>
        </w:rPr>
        <w:t xml:space="preserve"> </w:t>
      </w:r>
      <w:r w:rsidRPr="004566E6">
        <w:rPr>
          <w:lang w:val="ru-RU"/>
        </w:rPr>
        <w:t>факса.</w:t>
      </w:r>
      <w:r w:rsidRPr="00F66767">
        <w:rPr>
          <w:lang w:val="ru-RU"/>
        </w:rPr>
        <w:t xml:space="preserve"> </w:t>
      </w:r>
      <w:r w:rsidRPr="004566E6">
        <w:rPr>
          <w:lang w:val="ru-RU"/>
        </w:rPr>
        <w:t>Понуде се достављају у затвореним ковертама. Пожељно је да сва документа у понуди буду повезана траком у целини и запечаћена, тако да се не могу накнадно убацивати, одстрањивати или замењивати појединачни листови.</w:t>
      </w:r>
      <w:r w:rsidRPr="00F66767">
        <w:rPr>
          <w:lang w:val="ru-RU"/>
        </w:rPr>
        <w:t xml:space="preserve"> </w:t>
      </w:r>
      <w:r w:rsidRPr="004566E6">
        <w:rPr>
          <w:lang w:val="ru-RU"/>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r w:rsidRPr="008710F5">
        <w:rPr>
          <w:lang w:val="ru-RU"/>
        </w:rPr>
        <w:t>Понуђач треба да достави понуду у писаном облику. Понуда мора бити написана јасно и недвосмислено.</w:t>
      </w:r>
      <w:r w:rsidRPr="00BB5342">
        <w:rPr>
          <w:lang w:val="ru-RU"/>
        </w:rPr>
        <w:t xml:space="preserve"> </w:t>
      </w:r>
      <w:r w:rsidRPr="008710F5">
        <w:rPr>
          <w:lang w:val="sr-Cyrl-CS"/>
        </w:rPr>
        <w:t>Обрасце дате у конкурсној документацији, односно податке који морају да буду њихов са</w:t>
      </w:r>
      <w:r>
        <w:rPr>
          <w:lang w:val="sr-Cyrl-CS"/>
        </w:rPr>
        <w:t>с</w:t>
      </w:r>
      <w:r w:rsidRPr="008710F5">
        <w:rPr>
          <w:lang w:val="sr-Cyrl-CS"/>
        </w:rPr>
        <w:t>тавни део, понуђачи попуњавају читко-штампаним словима, а овлашћено лице понуђача исте потписује и печатом оверава.</w:t>
      </w:r>
      <w:r w:rsidRPr="008710F5">
        <w:rPr>
          <w:lang w:val="ru-RU"/>
        </w:rPr>
        <w:t xml:space="preserve"> Свако бељење или подебљавање бројева мора се парафирати и оверити од стране понуђача.</w:t>
      </w:r>
    </w:p>
    <w:p w:rsidR="00501D77" w:rsidRPr="004566E6" w:rsidRDefault="00501D77" w:rsidP="003E66A1">
      <w:pPr>
        <w:jc w:val="both"/>
        <w:rPr>
          <w:lang w:val="ru-RU"/>
        </w:rPr>
      </w:pPr>
    </w:p>
    <w:p w:rsidR="00501D77" w:rsidRPr="008710F5" w:rsidRDefault="00501D77" w:rsidP="00F87FC5">
      <w:pPr>
        <w:pStyle w:val="Heading2"/>
        <w:keepNext w:val="0"/>
        <w:numPr>
          <w:ilvl w:val="0"/>
          <w:numId w:val="4"/>
        </w:numPr>
        <w:spacing w:before="0" w:after="0"/>
        <w:ind w:left="426" w:hanging="426"/>
        <w:rPr>
          <w:rFonts w:ascii="Times New Roman" w:hAnsi="Times New Roman" w:cs="Times New Roman"/>
          <w:i w:val="0"/>
          <w:iCs w:val="0"/>
          <w:sz w:val="24"/>
          <w:szCs w:val="24"/>
          <w:lang w:val="sr-Cyrl-CS"/>
        </w:rPr>
      </w:pPr>
      <w:r w:rsidRPr="008710F5">
        <w:rPr>
          <w:rFonts w:ascii="Times New Roman" w:hAnsi="Times New Roman" w:cs="Times New Roman"/>
          <w:i w:val="0"/>
          <w:iCs w:val="0"/>
          <w:sz w:val="24"/>
          <w:szCs w:val="24"/>
          <w:lang w:val="sr-Cyrl-CS"/>
        </w:rPr>
        <w:t>ПОНУДА СА ВАРИЈАНТАМА</w:t>
      </w:r>
    </w:p>
    <w:p w:rsidR="00501D77" w:rsidRDefault="00501D77" w:rsidP="00E81CEC">
      <w:pPr>
        <w:ind w:firstLine="426"/>
        <w:rPr>
          <w:lang w:val="sr-Cyrl-CS"/>
        </w:rPr>
      </w:pPr>
      <w:r w:rsidRPr="008710F5">
        <w:rPr>
          <w:lang w:val="sr-Cyrl-CS"/>
        </w:rPr>
        <w:t>Понуда са варијантама није дозвољена.</w:t>
      </w:r>
    </w:p>
    <w:p w:rsidR="00501D77" w:rsidRPr="008710F5" w:rsidRDefault="00501D77" w:rsidP="00E81CEC">
      <w:pPr>
        <w:rPr>
          <w:lang w:val="sr-Cyrl-CS"/>
        </w:rPr>
      </w:pPr>
    </w:p>
    <w:p w:rsidR="00501D77" w:rsidRPr="00C91907" w:rsidRDefault="00501D77" w:rsidP="00F87FC5">
      <w:pPr>
        <w:numPr>
          <w:ilvl w:val="0"/>
          <w:numId w:val="4"/>
        </w:numPr>
        <w:ind w:left="426" w:hanging="426"/>
        <w:rPr>
          <w:b/>
          <w:bCs/>
          <w:lang w:val="sr-Cyrl-CS"/>
        </w:rPr>
      </w:pPr>
      <w:r w:rsidRPr="008710F5">
        <w:rPr>
          <w:b/>
          <w:bCs/>
          <w:lang w:val="sr-Cyrl-CS"/>
        </w:rPr>
        <w:t>НАЧИН ИЗМЕНЕ, ДОПУНЕ И ОПОЗИВА ПОНУДЕ</w:t>
      </w:r>
    </w:p>
    <w:p w:rsidR="00501D77" w:rsidRPr="00F66767" w:rsidRDefault="00501D77" w:rsidP="00C91907">
      <w:pPr>
        <w:ind w:left="450"/>
        <w:rPr>
          <w:lang w:val="ru-RU"/>
        </w:rPr>
      </w:pPr>
      <w:r w:rsidRPr="00F66767">
        <w:rPr>
          <w:lang w:val="ru-RU"/>
        </w:rPr>
        <w:t>У року за подношење понуде понуђач може да измени, допуни или опозове своју понуду. Понуђач је дужан да јасно назначи који део понуде мења односно која документа накнадно доставља.</w:t>
      </w:r>
    </w:p>
    <w:p w:rsidR="00501D77" w:rsidRPr="00F66767" w:rsidRDefault="00501D77" w:rsidP="00B91DED">
      <w:pPr>
        <w:ind w:left="450"/>
        <w:rPr>
          <w:lang w:val="ru-RU"/>
        </w:rPr>
      </w:pPr>
      <w:r w:rsidRPr="00F66767">
        <w:rPr>
          <w:lang w:val="ru-RU"/>
        </w:rPr>
        <w:t xml:space="preserve">Измену, допуну или опозив понуде треба доставити на адресу  </w:t>
      </w:r>
      <w:r>
        <w:rPr>
          <w:lang w:val="ru-RU"/>
        </w:rPr>
        <w:t>ЈП „Јединство“Кладово, Дунавска 15, 19320 Кладово</w:t>
      </w:r>
      <w:r w:rsidRPr="00F66767">
        <w:rPr>
          <w:lang w:val="ru-RU"/>
        </w:rPr>
        <w:t>, са назнаком:</w:t>
      </w:r>
    </w:p>
    <w:p w:rsidR="00501D77" w:rsidRPr="00F66767" w:rsidRDefault="00501D77" w:rsidP="00D90428">
      <w:pPr>
        <w:ind w:left="450"/>
        <w:rPr>
          <w:lang w:val="ru-RU"/>
        </w:rPr>
      </w:pPr>
      <w:r w:rsidRPr="00F66767">
        <w:rPr>
          <w:b/>
          <w:bCs/>
          <w:lang w:val="ru-RU"/>
        </w:rPr>
        <w:t>„Измена понуде за јавну набавку</w:t>
      </w:r>
      <w:r w:rsidRPr="00F66767">
        <w:rPr>
          <w:lang w:val="ru-RU"/>
        </w:rPr>
        <w:t xml:space="preserve"> добра </w:t>
      </w:r>
      <w:r w:rsidRPr="004566E6">
        <w:rPr>
          <w:lang w:val="ru-RU" w:eastAsia="ar-SA"/>
        </w:rPr>
        <w:t xml:space="preserve">Електрична енергија , </w:t>
      </w:r>
      <w:r>
        <w:rPr>
          <w:lang w:val="ru-RU"/>
        </w:rPr>
        <w:t>ЈН бр. ВО-1/20</w:t>
      </w:r>
      <w:r w:rsidRPr="00F66767">
        <w:rPr>
          <w:lang w:val="ru-RU"/>
        </w:rPr>
        <w:t>-НЕ ОТВАРАТИ“ или</w:t>
      </w:r>
    </w:p>
    <w:p w:rsidR="00501D77" w:rsidRPr="004566E6" w:rsidRDefault="00501D77" w:rsidP="00C91907">
      <w:pPr>
        <w:ind w:left="450"/>
        <w:rPr>
          <w:lang w:val="ru-RU"/>
        </w:rPr>
      </w:pPr>
      <w:r w:rsidRPr="00F66767">
        <w:rPr>
          <w:b/>
          <w:bCs/>
          <w:lang w:val="ru-RU"/>
        </w:rPr>
        <w:t>„Допуна понуде за јавну набавку</w:t>
      </w:r>
      <w:r w:rsidRPr="00F66767">
        <w:rPr>
          <w:lang w:val="ru-RU"/>
        </w:rPr>
        <w:t xml:space="preserve"> добра </w:t>
      </w:r>
      <w:r w:rsidRPr="004566E6">
        <w:rPr>
          <w:lang w:val="ru-RU" w:eastAsia="ar-SA"/>
        </w:rPr>
        <w:t xml:space="preserve">Електрична енергија, </w:t>
      </w:r>
      <w:r>
        <w:rPr>
          <w:lang w:val="ru-RU"/>
        </w:rPr>
        <w:t>ЈН бр. ВО-1/20</w:t>
      </w:r>
      <w:r w:rsidRPr="00F66767">
        <w:rPr>
          <w:lang w:val="ru-RU"/>
        </w:rPr>
        <w:t>-НЕ ОТВАРАТИ“ или</w:t>
      </w:r>
    </w:p>
    <w:p w:rsidR="00501D77" w:rsidRPr="00F66767" w:rsidRDefault="00501D77" w:rsidP="00C91907">
      <w:pPr>
        <w:ind w:left="450"/>
        <w:rPr>
          <w:lang w:val="ru-RU"/>
        </w:rPr>
      </w:pPr>
      <w:r w:rsidRPr="00F66767">
        <w:rPr>
          <w:b/>
          <w:bCs/>
          <w:lang w:val="ru-RU"/>
        </w:rPr>
        <w:t>Опозив понуде за јавну набавку</w:t>
      </w:r>
      <w:r w:rsidRPr="00F66767">
        <w:rPr>
          <w:lang w:val="ru-RU"/>
        </w:rPr>
        <w:t xml:space="preserve"> добра </w:t>
      </w:r>
      <w:r w:rsidRPr="004566E6">
        <w:rPr>
          <w:lang w:val="ru-RU" w:eastAsia="ar-SA"/>
        </w:rPr>
        <w:t xml:space="preserve">Електрична енергија, </w:t>
      </w:r>
      <w:r>
        <w:rPr>
          <w:lang w:val="ru-RU"/>
        </w:rPr>
        <w:t>ЈН бр. ВО-1/20</w:t>
      </w:r>
      <w:r w:rsidRPr="00F66767">
        <w:rPr>
          <w:lang w:val="ru-RU"/>
        </w:rPr>
        <w:t>-НЕ ОТВАРАТИ“ или</w:t>
      </w:r>
    </w:p>
    <w:p w:rsidR="00501D77" w:rsidRPr="004566E6" w:rsidRDefault="00501D77" w:rsidP="00C91907">
      <w:pPr>
        <w:ind w:left="450"/>
        <w:rPr>
          <w:lang w:val="ru-RU"/>
        </w:rPr>
      </w:pPr>
      <w:r w:rsidRPr="00F66767">
        <w:rPr>
          <w:b/>
          <w:bCs/>
          <w:lang w:val="ru-RU"/>
        </w:rPr>
        <w:t>„Измена и допуна понуде за јавну набавк</w:t>
      </w:r>
      <w:r w:rsidRPr="00F66767">
        <w:rPr>
          <w:lang w:val="ru-RU"/>
        </w:rPr>
        <w:t xml:space="preserve">у добра </w:t>
      </w:r>
      <w:r w:rsidRPr="004566E6">
        <w:rPr>
          <w:lang w:val="ru-RU" w:eastAsia="ar-SA"/>
        </w:rPr>
        <w:t xml:space="preserve">Електрична енергија, </w:t>
      </w:r>
      <w:r>
        <w:rPr>
          <w:lang w:val="ru-RU"/>
        </w:rPr>
        <w:t>ЈН бр. ВО-1/20</w:t>
      </w:r>
      <w:r w:rsidRPr="00F66767">
        <w:rPr>
          <w:lang w:val="ru-RU"/>
        </w:rPr>
        <w:t>-НЕ ОТВАРАТИ“</w:t>
      </w:r>
      <w:r w:rsidRPr="004566E6">
        <w:rPr>
          <w:lang w:val="ru-RU"/>
        </w:rPr>
        <w:t>.</w:t>
      </w:r>
    </w:p>
    <w:p w:rsidR="00501D77" w:rsidRPr="00F66767" w:rsidRDefault="00501D77" w:rsidP="00B91DED">
      <w:pPr>
        <w:ind w:left="450"/>
        <w:rPr>
          <w:lang w:val="ru-RU"/>
        </w:rPr>
      </w:pPr>
      <w:r w:rsidRPr="00F66767">
        <w:rPr>
          <w:lang w:val="ru-RU"/>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501D77" w:rsidRPr="00F66767" w:rsidRDefault="00501D77" w:rsidP="00C91907">
      <w:pPr>
        <w:ind w:left="450"/>
        <w:rPr>
          <w:lang w:val="ru-RU"/>
        </w:rPr>
      </w:pPr>
      <w:r w:rsidRPr="00F66767">
        <w:rPr>
          <w:lang w:val="ru-RU"/>
        </w:rPr>
        <w:t>По истеку рока за подношење понуда понуђач не може да повуче нити да мења своју понуду.</w:t>
      </w:r>
    </w:p>
    <w:p w:rsidR="00501D77" w:rsidRPr="004566E6" w:rsidRDefault="00501D77" w:rsidP="00151653">
      <w:pPr>
        <w:rPr>
          <w:lang w:val="ru-RU"/>
        </w:rPr>
      </w:pPr>
    </w:p>
    <w:p w:rsidR="00501D77" w:rsidRPr="004566E6" w:rsidRDefault="00501D77" w:rsidP="00151653">
      <w:pPr>
        <w:rPr>
          <w:lang w:val="ru-RU"/>
        </w:rPr>
      </w:pPr>
    </w:p>
    <w:p w:rsidR="00501D77" w:rsidRDefault="00501D77" w:rsidP="00F87FC5">
      <w:pPr>
        <w:pStyle w:val="Heading2"/>
        <w:keepNext w:val="0"/>
        <w:numPr>
          <w:ilvl w:val="0"/>
          <w:numId w:val="4"/>
        </w:numPr>
        <w:spacing w:before="0" w:after="0"/>
        <w:ind w:left="426" w:hanging="426"/>
        <w:rPr>
          <w:rFonts w:ascii="Times New Roman" w:hAnsi="Times New Roman" w:cs="Times New Roman"/>
          <w:i w:val="0"/>
          <w:iCs w:val="0"/>
          <w:sz w:val="24"/>
          <w:szCs w:val="24"/>
          <w:lang w:val="sr-Cyrl-CS"/>
        </w:rPr>
      </w:pPr>
      <w:r w:rsidRPr="008710F5">
        <w:rPr>
          <w:rFonts w:ascii="Times New Roman" w:hAnsi="Times New Roman" w:cs="Times New Roman"/>
          <w:i w:val="0"/>
          <w:iCs w:val="0"/>
          <w:sz w:val="24"/>
          <w:szCs w:val="24"/>
          <w:lang w:val="sr-Cyrl-CS"/>
        </w:rPr>
        <w:t>УЧЕШЋЕ У ЗАЈЕДНИЧКОЈ ПОНУДИ ИЛИ СА ПОДИЗВОЂАЧЕМ</w:t>
      </w:r>
    </w:p>
    <w:p w:rsidR="00501D77" w:rsidRPr="00C91907" w:rsidRDefault="00501D77" w:rsidP="00C91907">
      <w:pPr>
        <w:pStyle w:val="Heading2"/>
        <w:keepNext w:val="0"/>
        <w:spacing w:before="0" w:after="0"/>
        <w:ind w:left="426"/>
        <w:rPr>
          <w:rFonts w:ascii="Times New Roman" w:hAnsi="Times New Roman" w:cs="Times New Roman"/>
          <w:i w:val="0"/>
          <w:iCs w:val="0"/>
          <w:sz w:val="24"/>
          <w:szCs w:val="24"/>
          <w:lang w:val="sr-Cyrl-CS"/>
        </w:rPr>
      </w:pPr>
      <w:r w:rsidRPr="00C91907">
        <w:rPr>
          <w:rFonts w:ascii="Times New Roman" w:hAnsi="Times New Roman" w:cs="Times New Roman"/>
          <w:b w:val="0"/>
          <w:bCs w:val="0"/>
          <w:i w:val="0"/>
          <w:iCs w:val="0"/>
          <w:sz w:val="24"/>
          <w:szCs w:val="24"/>
          <w:lang w:val="sr-Cyrl-CS"/>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1D77" w:rsidRDefault="00501D77" w:rsidP="00B91DED">
      <w:pPr>
        <w:pStyle w:val="Heading2"/>
        <w:keepNext w:val="0"/>
        <w:spacing w:before="0" w:after="0"/>
        <w:ind w:left="450"/>
        <w:rPr>
          <w:rFonts w:ascii="Times New Roman" w:hAnsi="Times New Roman" w:cs="Times New Roman"/>
          <w:b w:val="0"/>
          <w:bCs w:val="0"/>
          <w:i w:val="0"/>
          <w:iCs w:val="0"/>
          <w:sz w:val="24"/>
          <w:szCs w:val="24"/>
          <w:lang w:val="sr-Cyrl-CS"/>
        </w:rPr>
      </w:pPr>
      <w:r w:rsidRPr="00B91DED">
        <w:rPr>
          <w:rFonts w:ascii="Times New Roman" w:hAnsi="Times New Roman" w:cs="Times New Roman"/>
          <w:b w:val="0"/>
          <w:bCs w:val="0"/>
          <w:i w:val="0"/>
          <w:iCs w:val="0"/>
          <w:sz w:val="24"/>
          <w:szCs w:val="24"/>
          <w:lang w:val="sr-Cyrl-CS"/>
        </w:rPr>
        <w:t>У Обрасцу понуде понуђач наводи на који начин подноси понуду, односно да ли подноси</w:t>
      </w:r>
      <w:r>
        <w:rPr>
          <w:rFonts w:ascii="Times New Roman" w:hAnsi="Times New Roman" w:cs="Times New Roman"/>
          <w:b w:val="0"/>
          <w:bCs w:val="0"/>
          <w:i w:val="0"/>
          <w:iCs w:val="0"/>
          <w:sz w:val="24"/>
          <w:szCs w:val="24"/>
          <w:lang w:val="sr-Cyrl-CS"/>
        </w:rPr>
        <w:t xml:space="preserve"> </w:t>
      </w:r>
      <w:r w:rsidRPr="00B91DED">
        <w:rPr>
          <w:rFonts w:ascii="Times New Roman" w:hAnsi="Times New Roman" w:cs="Times New Roman"/>
          <w:b w:val="0"/>
          <w:bCs w:val="0"/>
          <w:i w:val="0"/>
          <w:iCs w:val="0"/>
          <w:sz w:val="24"/>
          <w:szCs w:val="24"/>
          <w:lang w:val="sr-Cyrl-CS"/>
        </w:rPr>
        <w:t>понуду самостално, ил</w:t>
      </w:r>
      <w:r>
        <w:rPr>
          <w:rFonts w:ascii="Times New Roman" w:hAnsi="Times New Roman" w:cs="Times New Roman"/>
          <w:b w:val="0"/>
          <w:bCs w:val="0"/>
          <w:i w:val="0"/>
          <w:iCs w:val="0"/>
          <w:sz w:val="24"/>
          <w:szCs w:val="24"/>
          <w:lang w:val="sr-Cyrl-CS"/>
        </w:rPr>
        <w:t>и као заједничку понуду, или по</w:t>
      </w:r>
      <w:r w:rsidRPr="00B91DED">
        <w:rPr>
          <w:rFonts w:ascii="Times New Roman" w:hAnsi="Times New Roman" w:cs="Times New Roman"/>
          <w:b w:val="0"/>
          <w:bCs w:val="0"/>
          <w:i w:val="0"/>
          <w:iCs w:val="0"/>
          <w:sz w:val="24"/>
          <w:szCs w:val="24"/>
          <w:lang w:val="sr-Cyrl-CS"/>
        </w:rPr>
        <w:t>дноси понуду са подизвођачем.</w:t>
      </w:r>
    </w:p>
    <w:p w:rsidR="00501D77" w:rsidRPr="00B91DED" w:rsidRDefault="00501D77" w:rsidP="00B91DED">
      <w:pPr>
        <w:rPr>
          <w:lang w:val="sr-Cyrl-CS"/>
        </w:rPr>
      </w:pPr>
    </w:p>
    <w:p w:rsidR="00501D77" w:rsidRPr="008710F5" w:rsidRDefault="00501D77" w:rsidP="00F87FC5">
      <w:pPr>
        <w:pStyle w:val="Heading2"/>
        <w:keepNext w:val="0"/>
        <w:numPr>
          <w:ilvl w:val="0"/>
          <w:numId w:val="4"/>
        </w:numPr>
        <w:spacing w:before="0" w:after="0"/>
        <w:ind w:left="426" w:hanging="426"/>
        <w:rPr>
          <w:rFonts w:ascii="Times New Roman" w:hAnsi="Times New Roman" w:cs="Times New Roman"/>
          <w:i w:val="0"/>
          <w:iCs w:val="0"/>
          <w:sz w:val="24"/>
          <w:szCs w:val="24"/>
          <w:lang w:val="sr-Cyrl-CS"/>
        </w:rPr>
      </w:pPr>
      <w:r w:rsidRPr="008710F5">
        <w:rPr>
          <w:rFonts w:ascii="Times New Roman" w:hAnsi="Times New Roman" w:cs="Times New Roman"/>
          <w:i w:val="0"/>
          <w:iCs w:val="0"/>
          <w:sz w:val="24"/>
          <w:szCs w:val="24"/>
          <w:lang w:val="sr-Cyrl-CS"/>
        </w:rPr>
        <w:t>ПОДИЗВОЂАЧ</w:t>
      </w:r>
    </w:p>
    <w:p w:rsidR="00501D77" w:rsidRPr="008710F5" w:rsidRDefault="00501D77" w:rsidP="00E81CEC">
      <w:pPr>
        <w:ind w:left="426"/>
        <w:jc w:val="both"/>
        <w:rPr>
          <w:lang w:val="ru-RU"/>
        </w:rPr>
      </w:pPr>
      <w:r w:rsidRPr="008710F5">
        <w:rPr>
          <w:lang w:val="ru-RU"/>
        </w:rPr>
        <w:t>Понуђачи су обавезни да у понуди наведу да ли ће извршење набавке поверити подизвођачима. У случају понуде са подизвођачима понуђач је у обавези да наведе проценат укупне вредности набавке који ће поверити подизвођачу, а који не може бити већи од 50% од укупне вредности набавке, као и део предмета набавке који ће извршити преко подизвођача.</w:t>
      </w:r>
      <w:r>
        <w:rPr>
          <w:lang w:val="ru-RU"/>
        </w:rPr>
        <w:t xml:space="preserve"> </w:t>
      </w:r>
      <w:r w:rsidRPr="008710F5">
        <w:rPr>
          <w:lang w:val="ru-RU"/>
        </w:rPr>
        <w:t>У Обрасцу понуде (</w:t>
      </w:r>
      <w:r>
        <w:rPr>
          <w:lang w:val="ru-RU"/>
        </w:rPr>
        <w:t>О</w:t>
      </w:r>
      <w:r w:rsidRPr="008710F5">
        <w:rPr>
          <w:lang w:val="ru-RU"/>
        </w:rPr>
        <w:t>бразац</w:t>
      </w:r>
      <w:r w:rsidRPr="004566E6">
        <w:rPr>
          <w:lang w:val="ru-RU"/>
        </w:rPr>
        <w:t xml:space="preserve"> </w:t>
      </w:r>
      <w:r w:rsidRPr="008710F5">
        <w:t>III</w:t>
      </w:r>
      <w:r w:rsidRPr="004566E6">
        <w:rPr>
          <w:lang w:val="ru-RU"/>
        </w:rPr>
        <w:t>-3</w:t>
      </w:r>
      <w:r w:rsidRPr="008710F5">
        <w:rPr>
          <w:lang w:val="ru-RU"/>
        </w:rPr>
        <w:t>. у конкурсној</w:t>
      </w:r>
      <w:r>
        <w:rPr>
          <w:lang w:val="ru-RU"/>
        </w:rPr>
        <w:t xml:space="preserve"> </w:t>
      </w:r>
      <w:r w:rsidRPr="008710F5">
        <w:rPr>
          <w:lang w:val="ru-RU"/>
        </w:rPr>
        <w:t xml:space="preserve">документацији) навести називе свих </w:t>
      </w:r>
      <w:r w:rsidRPr="008710F5">
        <w:rPr>
          <w:lang w:val="sr-Cyrl-CS"/>
        </w:rPr>
        <w:t>подизвођача</w:t>
      </w:r>
      <w:r w:rsidRPr="008710F5">
        <w:rPr>
          <w:lang w:val="ru-RU"/>
        </w:rPr>
        <w:t>.</w:t>
      </w:r>
    </w:p>
    <w:p w:rsidR="00501D77" w:rsidRPr="00BB5342" w:rsidRDefault="00501D77" w:rsidP="00E81CEC">
      <w:pPr>
        <w:ind w:left="426"/>
        <w:jc w:val="both"/>
        <w:rPr>
          <w:lang w:val="ru-RU"/>
        </w:rPr>
      </w:pPr>
      <w:r w:rsidRPr="008710F5">
        <w:rPr>
          <w:lang w:val="ru-RU"/>
        </w:rPr>
        <w:t>За сваког подизвођача понуђач је дужан попунити, печатом оверити и потписати образац „Подаци о подизвођачу”</w:t>
      </w:r>
      <w:r w:rsidRPr="00BB5342">
        <w:rPr>
          <w:lang w:val="ru-RU"/>
        </w:rPr>
        <w:t>.</w:t>
      </w:r>
    </w:p>
    <w:p w:rsidR="00501D77" w:rsidRPr="00F66767" w:rsidRDefault="00501D77" w:rsidP="00E81CEC">
      <w:pPr>
        <w:ind w:left="426"/>
        <w:jc w:val="both"/>
        <w:rPr>
          <w:lang w:val="ru-RU"/>
        </w:rPr>
      </w:pPr>
      <w:r w:rsidRPr="008710F5">
        <w:rPr>
          <w:lang w:val="ru-RU"/>
        </w:rPr>
        <w:t xml:space="preserve">У случају понуде са </w:t>
      </w:r>
      <w:r w:rsidRPr="00D90428">
        <w:rPr>
          <w:lang w:val="ru-RU"/>
        </w:rPr>
        <w:t>подизвођачима, понуђачи су дужни да за сваког подизвођача доставе доказе о томе да подизвођачи испуњавају обавезне услове за учествовање у поступку из члана 75. став 1. тач. 1) – 4) Закона, а доказ о испуњености услова из члана 75. став 1. тачка 5) Закона за део набавке који ће извршити преко подизвођача.</w:t>
      </w:r>
    </w:p>
    <w:p w:rsidR="00501D77" w:rsidRPr="008710F5" w:rsidRDefault="00501D77" w:rsidP="00E81CEC">
      <w:pPr>
        <w:ind w:left="426"/>
        <w:jc w:val="both"/>
        <w:rPr>
          <w:lang w:val="ru-RU"/>
        </w:rPr>
      </w:pPr>
      <w:r w:rsidRPr="008710F5">
        <w:rPr>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01D77" w:rsidRPr="008710F5" w:rsidRDefault="00501D77" w:rsidP="00E81CEC">
      <w:pPr>
        <w:ind w:left="426"/>
        <w:jc w:val="both"/>
        <w:rPr>
          <w:lang w:val="ru-RU"/>
        </w:rPr>
      </w:pPr>
      <w:r w:rsidRPr="008710F5">
        <w:rPr>
          <w:lang w:val="ru-RU"/>
        </w:rPr>
        <w:t>Понуђач, односно добављач у потпуности одговара наручиоцу за извршење обавеза из поступка јавне набавке, односно за извршење уговорених обавеза, без обзира на број подизвођача.</w:t>
      </w:r>
    </w:p>
    <w:p w:rsidR="00501D77" w:rsidRPr="008710F5" w:rsidRDefault="00501D77" w:rsidP="00E81CEC">
      <w:pPr>
        <w:jc w:val="both"/>
        <w:rPr>
          <w:lang w:val="ru-RU"/>
        </w:rPr>
      </w:pPr>
    </w:p>
    <w:p w:rsidR="00501D77" w:rsidRPr="008710F5" w:rsidRDefault="00501D77" w:rsidP="00F87FC5">
      <w:pPr>
        <w:pStyle w:val="Heading2"/>
        <w:keepNext w:val="0"/>
        <w:numPr>
          <w:ilvl w:val="0"/>
          <w:numId w:val="4"/>
        </w:numPr>
        <w:spacing w:before="0" w:after="0"/>
        <w:ind w:left="426" w:hanging="426"/>
        <w:rPr>
          <w:rFonts w:ascii="Times New Roman" w:hAnsi="Times New Roman" w:cs="Times New Roman"/>
          <w:i w:val="0"/>
          <w:iCs w:val="0"/>
          <w:sz w:val="24"/>
          <w:szCs w:val="24"/>
          <w:lang w:val="ru-RU"/>
        </w:rPr>
      </w:pPr>
      <w:r w:rsidRPr="008710F5">
        <w:rPr>
          <w:rFonts w:ascii="Times New Roman" w:hAnsi="Times New Roman" w:cs="Times New Roman"/>
          <w:i w:val="0"/>
          <w:iCs w:val="0"/>
          <w:sz w:val="24"/>
          <w:szCs w:val="24"/>
          <w:lang w:val="ru-RU"/>
        </w:rPr>
        <w:t>ЗАЈЕДНИЧКА ПОНУДА</w:t>
      </w:r>
      <w:bookmarkEnd w:id="3"/>
      <w:bookmarkEnd w:id="4"/>
      <w:bookmarkEnd w:id="5"/>
    </w:p>
    <w:p w:rsidR="00501D77" w:rsidRPr="008710F5" w:rsidRDefault="00501D77" w:rsidP="00E81CEC">
      <w:pPr>
        <w:ind w:left="426"/>
        <w:jc w:val="both"/>
        <w:rPr>
          <w:lang w:val="ru-RU"/>
        </w:rPr>
      </w:pPr>
      <w:r w:rsidRPr="008710F5">
        <w:rPr>
          <w:lang w:val="ru-RU"/>
        </w:rPr>
        <w:t>Понуду може поднети заједнички и група понуђача. Уколико понуду подноси група понуђача, у Обрасцу понуде (</w:t>
      </w:r>
      <w:r>
        <w:rPr>
          <w:lang w:val="ru-RU"/>
        </w:rPr>
        <w:t>О</w:t>
      </w:r>
      <w:r w:rsidRPr="008710F5">
        <w:rPr>
          <w:lang w:val="ru-RU"/>
        </w:rPr>
        <w:t>бразац</w:t>
      </w:r>
      <w:r w:rsidRPr="004566E6">
        <w:rPr>
          <w:lang w:val="ru-RU"/>
        </w:rPr>
        <w:t xml:space="preserve"> </w:t>
      </w:r>
      <w:r w:rsidRPr="008710F5">
        <w:t>III</w:t>
      </w:r>
      <w:r w:rsidRPr="004566E6">
        <w:rPr>
          <w:lang w:val="ru-RU"/>
        </w:rPr>
        <w:t>-2</w:t>
      </w:r>
      <w:r w:rsidRPr="008710F5">
        <w:rPr>
          <w:lang w:val="ru-RU"/>
        </w:rPr>
        <w:t>. у конкурсној документацији) навести називе свих учесника у заједничкој понуди.</w:t>
      </w:r>
    </w:p>
    <w:p w:rsidR="00501D77" w:rsidRPr="008710F5" w:rsidRDefault="00501D77" w:rsidP="00E81CEC">
      <w:pPr>
        <w:ind w:left="426"/>
        <w:jc w:val="both"/>
        <w:rPr>
          <w:lang w:val="ru-RU"/>
        </w:rPr>
      </w:pPr>
      <w:r w:rsidRPr="008710F5">
        <w:rPr>
          <w:lang w:val="ru-RU"/>
        </w:rPr>
        <w:t>За сваког учесника у заједничкој понуди попунити, печатом оверити и потписати образац „Подаци о члану групе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501D77" w:rsidRPr="008710F5" w:rsidRDefault="00501D77" w:rsidP="00F87FC5">
      <w:pPr>
        <w:numPr>
          <w:ilvl w:val="0"/>
          <w:numId w:val="3"/>
        </w:numPr>
        <w:ind w:left="993" w:hanging="425"/>
        <w:jc w:val="both"/>
        <w:rPr>
          <w:lang w:val="ru-RU"/>
        </w:rPr>
      </w:pPr>
      <w:r w:rsidRPr="008710F5">
        <w:rPr>
          <w:lang w:val="ru-RU"/>
        </w:rPr>
        <w:t>члану групе који ће бити носилац посла, односно који ће поднети понуду и који ће заступати групу понуђача пред наручиоцем;</w:t>
      </w:r>
    </w:p>
    <w:p w:rsidR="00501D77" w:rsidRPr="00D20AE3" w:rsidRDefault="00501D77" w:rsidP="00F87FC5">
      <w:pPr>
        <w:numPr>
          <w:ilvl w:val="0"/>
          <w:numId w:val="3"/>
        </w:numPr>
        <w:ind w:left="993" w:hanging="425"/>
        <w:jc w:val="both"/>
        <w:rPr>
          <w:lang w:val="ru-RU"/>
        </w:rPr>
      </w:pPr>
      <w:r w:rsidRPr="00D20AE3">
        <w:rPr>
          <w:lang w:val="ru-RU"/>
        </w:rPr>
        <w:t xml:space="preserve">опис послова сваког понуђача из групе </w:t>
      </w:r>
    </w:p>
    <w:p w:rsidR="00501D77" w:rsidRDefault="00501D77" w:rsidP="00E81CEC">
      <w:pPr>
        <w:ind w:left="426"/>
        <w:jc w:val="both"/>
        <w:rPr>
          <w:lang w:val="ru-RU"/>
        </w:rPr>
      </w:pPr>
    </w:p>
    <w:p w:rsidR="00501D77" w:rsidRPr="008710F5" w:rsidRDefault="00501D77" w:rsidP="00E81CEC">
      <w:pPr>
        <w:ind w:left="426"/>
        <w:jc w:val="both"/>
        <w:rPr>
          <w:lang w:val="ru-RU"/>
        </w:rPr>
      </w:pPr>
      <w:r w:rsidRPr="008710F5">
        <w:rPr>
          <w:lang w:val="ru-RU"/>
        </w:rPr>
        <w:t xml:space="preserve">У случају да група понуђача подноси заједничку понуду, сваки од понуђача из групе понуђача мора самостално испуњавати </w:t>
      </w:r>
      <w:r w:rsidRPr="008710F5">
        <w:rPr>
          <w:lang w:val="sr-Cyrl-CS"/>
        </w:rPr>
        <w:t xml:space="preserve">обавезне </w:t>
      </w:r>
      <w:r w:rsidRPr="008710F5">
        <w:rPr>
          <w:lang w:val="ru-RU"/>
        </w:rPr>
        <w:t>услове из члана 75. став 1. тач. 1</w:t>
      </w:r>
      <w:r>
        <w:rPr>
          <w:lang w:val="ru-RU"/>
        </w:rPr>
        <w:t xml:space="preserve">) – </w:t>
      </w:r>
      <w:r w:rsidRPr="008710F5">
        <w:rPr>
          <w:lang w:val="ru-RU"/>
        </w:rPr>
        <w:t>4</w:t>
      </w:r>
      <w:r>
        <w:rPr>
          <w:lang w:val="ru-RU"/>
        </w:rPr>
        <w:t>)</w:t>
      </w:r>
      <w:r w:rsidRPr="008710F5">
        <w:rPr>
          <w:lang w:val="ru-RU"/>
        </w:rPr>
        <w:t>. Закона,</w:t>
      </w:r>
      <w:r w:rsidRPr="001161B3">
        <w:rPr>
          <w:lang w:val="ru-RU"/>
        </w:rPr>
        <w:t xml:space="preserve"> </w:t>
      </w:r>
      <w:r w:rsidRPr="00D6679F">
        <w:rPr>
          <w:lang w:val="ru-RU"/>
        </w:rPr>
        <w:t xml:space="preserve">а </w:t>
      </w:r>
      <w:r>
        <w:rPr>
          <w:lang w:val="ru-RU"/>
        </w:rPr>
        <w:t xml:space="preserve">додатне </w:t>
      </w:r>
      <w:r w:rsidRPr="00D6679F">
        <w:rPr>
          <w:lang w:val="ru-RU"/>
        </w:rPr>
        <w:t>услове из чл.7</w:t>
      </w:r>
      <w:r>
        <w:rPr>
          <w:lang w:val="ru-RU"/>
        </w:rPr>
        <w:t>6</w:t>
      </w:r>
      <w:r w:rsidRPr="00D6679F">
        <w:rPr>
          <w:lang w:val="ru-RU"/>
        </w:rPr>
        <w:t>.</w:t>
      </w:r>
      <w:r w:rsidRPr="001161B3">
        <w:rPr>
          <w:lang w:val="ru-RU"/>
        </w:rPr>
        <w:t xml:space="preserve"> </w:t>
      </w:r>
      <w:r w:rsidRPr="00D6679F">
        <w:rPr>
          <w:lang w:val="ru-RU"/>
        </w:rPr>
        <w:t xml:space="preserve">Закона, </w:t>
      </w:r>
      <w:r w:rsidRPr="00D6679F">
        <w:rPr>
          <w:lang w:val="sr-Cyrl-CS"/>
        </w:rPr>
        <w:t>група понуђача испуњава заједно</w:t>
      </w:r>
      <w:r w:rsidRPr="008710F5">
        <w:rPr>
          <w:lang w:val="sr-Cyrl-CS"/>
        </w:rPr>
        <w:t>.</w:t>
      </w:r>
      <w:r>
        <w:rPr>
          <w:lang w:val="sr-Cyrl-CS"/>
        </w:rPr>
        <w:t xml:space="preserve"> </w:t>
      </w:r>
      <w:r w:rsidRPr="008710F5">
        <w:rPr>
          <w:lang w:val="sr-Cyrl-CS"/>
        </w:rPr>
        <w:t>Услов из члана 75. став 1. тачка 5</w:t>
      </w:r>
      <w:r>
        <w:rPr>
          <w:lang w:val="sr-Cyrl-CS"/>
        </w:rPr>
        <w:t>)</w:t>
      </w:r>
      <w:r w:rsidRPr="008710F5">
        <w:rPr>
          <w:lang w:val="sr-Cyrl-CS"/>
        </w:rPr>
        <w:t>. Закона дужан је да испуни понуђач из групе понуђача којем је поверено извршење дела набавке за који је неопходна испуњеност тог услова.</w:t>
      </w:r>
    </w:p>
    <w:p w:rsidR="00501D77" w:rsidRPr="004566E6" w:rsidRDefault="00501D77" w:rsidP="00E81CEC">
      <w:pPr>
        <w:ind w:left="426"/>
        <w:jc w:val="both"/>
        <w:rPr>
          <w:lang w:val="ru-RU"/>
        </w:rPr>
      </w:pPr>
      <w:r w:rsidRPr="008710F5">
        <w:rPr>
          <w:lang w:val="ru-RU"/>
        </w:rPr>
        <w:t>Понуђачи из групе понуђача који поднесу заједничку понуду одговарају неограничено солидарно према наручиоцу.</w:t>
      </w:r>
      <w:bookmarkStart w:id="6" w:name="_Toc239670706"/>
    </w:p>
    <w:p w:rsidR="00501D77" w:rsidRPr="008710F5" w:rsidRDefault="00501D77" w:rsidP="008710F5">
      <w:pPr>
        <w:rPr>
          <w:lang w:val="sr-Cyrl-CS"/>
        </w:rPr>
      </w:pPr>
    </w:p>
    <w:p w:rsidR="00501D77" w:rsidRPr="00D76D46" w:rsidRDefault="00501D77" w:rsidP="00F87FC5">
      <w:pPr>
        <w:pStyle w:val="Heading2"/>
        <w:keepNext w:val="0"/>
        <w:numPr>
          <w:ilvl w:val="0"/>
          <w:numId w:val="4"/>
        </w:numPr>
        <w:spacing w:before="0" w:after="0"/>
        <w:ind w:left="426" w:hanging="426"/>
        <w:rPr>
          <w:rFonts w:ascii="Times New Roman" w:hAnsi="Times New Roman" w:cs="Times New Roman"/>
          <w:i w:val="0"/>
          <w:iCs w:val="0"/>
          <w:sz w:val="24"/>
          <w:szCs w:val="24"/>
          <w:lang w:val="sr-Cyrl-CS"/>
        </w:rPr>
      </w:pPr>
      <w:r w:rsidRPr="008710F5">
        <w:rPr>
          <w:rFonts w:ascii="Times New Roman" w:hAnsi="Times New Roman" w:cs="Times New Roman"/>
          <w:i w:val="0"/>
          <w:iCs w:val="0"/>
          <w:sz w:val="24"/>
          <w:szCs w:val="24"/>
          <w:lang w:val="sr-Cyrl-CS"/>
        </w:rPr>
        <w:t xml:space="preserve">ВАЛУТА И НАЧИН НА КОЈИ МОРА ДА БУДЕ НАВЕДЕНА И ИЗРАЖЕНА ЦЕНА </w:t>
      </w:r>
      <w:r w:rsidRPr="00D76D46">
        <w:rPr>
          <w:rFonts w:ascii="Times New Roman" w:hAnsi="Times New Roman" w:cs="Times New Roman"/>
          <w:i w:val="0"/>
          <w:iCs w:val="0"/>
          <w:sz w:val="24"/>
          <w:szCs w:val="24"/>
          <w:lang w:val="sr-Cyrl-CS"/>
        </w:rPr>
        <w:t>У ПОНУДИ</w:t>
      </w:r>
    </w:p>
    <w:p w:rsidR="00501D77" w:rsidRPr="00A8000B" w:rsidRDefault="00501D77" w:rsidP="00A8000B">
      <w:pPr>
        <w:rPr>
          <w:b/>
          <w:bCs/>
          <w:lang w:val="ru-RU"/>
        </w:rPr>
      </w:pPr>
      <w:r w:rsidRPr="00A8000B">
        <w:rPr>
          <w:lang w:val="sr-Cyrl-CS"/>
        </w:rPr>
        <w:t xml:space="preserve">Процењена вредност предметне набавке је </w:t>
      </w:r>
      <w:r w:rsidRPr="004566E6">
        <w:rPr>
          <w:lang w:val="ru-RU"/>
        </w:rPr>
        <w:t>2</w:t>
      </w:r>
      <w:r w:rsidRPr="00002160">
        <w:rPr>
          <w:lang w:val="ru-RU"/>
        </w:rPr>
        <w:t>1</w:t>
      </w:r>
      <w:r w:rsidRPr="00A8000B">
        <w:rPr>
          <w:lang w:val="ru-RU"/>
        </w:rPr>
        <w:t>.</w:t>
      </w:r>
      <w:r w:rsidRPr="004566E6">
        <w:rPr>
          <w:lang w:val="ru-RU"/>
        </w:rPr>
        <w:t>0</w:t>
      </w:r>
      <w:r w:rsidRPr="00A8000B">
        <w:rPr>
          <w:lang w:val="ru-RU"/>
        </w:rPr>
        <w:t xml:space="preserve">00.000,00 </w:t>
      </w:r>
      <w:r w:rsidRPr="00A8000B">
        <w:rPr>
          <w:lang w:val="sr-Cyrl-CS"/>
        </w:rPr>
        <w:t xml:space="preserve"> РСД без ПДВ</w:t>
      </w:r>
      <w:r w:rsidRPr="00A8000B">
        <w:rPr>
          <w:lang w:val="ru-RU"/>
        </w:rPr>
        <w:t>.</w:t>
      </w:r>
    </w:p>
    <w:p w:rsidR="00501D77" w:rsidRPr="00A8000B" w:rsidRDefault="00501D77" w:rsidP="00A8000B">
      <w:pPr>
        <w:rPr>
          <w:b/>
          <w:bCs/>
          <w:lang w:val="ru-RU"/>
        </w:rPr>
      </w:pPr>
    </w:p>
    <w:p w:rsidR="00501D77" w:rsidRPr="00A8000B" w:rsidRDefault="00501D77" w:rsidP="00A8000B">
      <w:pPr>
        <w:rPr>
          <w:lang w:val="sr-Cyrl-CS"/>
        </w:rPr>
      </w:pPr>
      <w:r w:rsidRPr="00A8000B">
        <w:rPr>
          <w:lang w:val="sr-Cyrl-CS"/>
        </w:rPr>
        <w:t>Вредности се у поступку јавне набавке исказују у динарима.</w:t>
      </w:r>
    </w:p>
    <w:p w:rsidR="00501D77" w:rsidRPr="00A8000B" w:rsidRDefault="00501D77" w:rsidP="00A8000B">
      <w:pPr>
        <w:rPr>
          <w:lang w:val="sr-Cyrl-CS"/>
        </w:rPr>
      </w:pPr>
    </w:p>
    <w:p w:rsidR="00501D77" w:rsidRPr="00A8000B" w:rsidRDefault="00501D77" w:rsidP="00A8000B">
      <w:pPr>
        <w:rPr>
          <w:lang w:val="sr-Cyrl-CS"/>
        </w:rPr>
      </w:pPr>
      <w:r w:rsidRPr="00A8000B">
        <w:rPr>
          <w:lang w:val="sr-Cyrl-CS"/>
        </w:rPr>
        <w:tab/>
        <w:t>Понуђач је дужан да у Обрасцу понуде , изражено у динарима,  наведе:</w:t>
      </w:r>
    </w:p>
    <w:p w:rsidR="00501D77" w:rsidRPr="00A8000B" w:rsidRDefault="00501D77" w:rsidP="00A8000B">
      <w:pPr>
        <w:rPr>
          <w:lang w:val="sr-Cyrl-CS"/>
        </w:rPr>
      </w:pPr>
      <w:r w:rsidRPr="00A8000B">
        <w:rPr>
          <w:lang w:val="sr-Cyrl-CS"/>
        </w:rPr>
        <w:t>1. јединичне цене без ПДВ за предмет јавне набавке</w:t>
      </w:r>
    </w:p>
    <w:p w:rsidR="00501D77" w:rsidRPr="00A8000B" w:rsidRDefault="00501D77" w:rsidP="00A8000B">
      <w:pPr>
        <w:rPr>
          <w:lang w:val="sr-Cyrl-CS"/>
        </w:rPr>
      </w:pPr>
      <w:r w:rsidRPr="00A8000B">
        <w:rPr>
          <w:lang w:val="sr-Cyrl-CS"/>
        </w:rPr>
        <w:t>2. стопу ПДВ-а</w:t>
      </w:r>
    </w:p>
    <w:p w:rsidR="00501D77" w:rsidRPr="00A8000B" w:rsidRDefault="00501D77" w:rsidP="00A8000B">
      <w:pPr>
        <w:rPr>
          <w:lang w:val="sr-Cyrl-CS"/>
        </w:rPr>
      </w:pPr>
      <w:r w:rsidRPr="00A8000B">
        <w:rPr>
          <w:lang w:val="sr-Cyrl-CS"/>
        </w:rPr>
        <w:t>3. износ ПДВ-а на јединичну цену</w:t>
      </w:r>
    </w:p>
    <w:p w:rsidR="00501D77" w:rsidRPr="00A8000B" w:rsidRDefault="00501D77" w:rsidP="00A8000B">
      <w:pPr>
        <w:rPr>
          <w:lang w:val="sr-Cyrl-CS"/>
        </w:rPr>
      </w:pPr>
      <w:r w:rsidRPr="00A8000B">
        <w:rPr>
          <w:lang w:val="sr-Cyrl-CS"/>
        </w:rPr>
        <w:t>4. укупна цена без ПДВ-а</w:t>
      </w:r>
    </w:p>
    <w:p w:rsidR="00501D77" w:rsidRPr="00A8000B" w:rsidRDefault="00501D77" w:rsidP="00A8000B">
      <w:pPr>
        <w:rPr>
          <w:lang w:val="sr-Cyrl-CS"/>
        </w:rPr>
      </w:pPr>
      <w:r w:rsidRPr="00A8000B">
        <w:rPr>
          <w:lang w:val="sr-Cyrl-CS"/>
        </w:rPr>
        <w:t>5. износ ПДВ-а на укупну цену</w:t>
      </w:r>
    </w:p>
    <w:p w:rsidR="00501D77" w:rsidRPr="00A8000B" w:rsidRDefault="00501D77" w:rsidP="00A8000B">
      <w:pPr>
        <w:rPr>
          <w:lang w:val="sr-Cyrl-CS"/>
        </w:rPr>
      </w:pPr>
      <w:r w:rsidRPr="00A8000B">
        <w:rPr>
          <w:lang w:val="sr-Cyrl-CS"/>
        </w:rPr>
        <w:t>6. укупна цена са ПДВ-ом</w:t>
      </w:r>
    </w:p>
    <w:p w:rsidR="00501D77" w:rsidRPr="00A8000B" w:rsidRDefault="00501D77" w:rsidP="00A8000B">
      <w:pPr>
        <w:rPr>
          <w:lang w:val="sr-Cyrl-CS"/>
        </w:rPr>
      </w:pPr>
      <w:r w:rsidRPr="00A8000B">
        <w:rPr>
          <w:lang w:val="sr-Cyrl-CS"/>
        </w:rPr>
        <w:t>У понуђену цену  су урачунати сви трошкови који се односе на предмет јавне набавке и који су одређени конкурсном докуменацијом у обрасцу структуре цене.</w:t>
      </w:r>
    </w:p>
    <w:p w:rsidR="00501D77" w:rsidRPr="004566E6" w:rsidRDefault="00501D77" w:rsidP="008B6A7A">
      <w:pPr>
        <w:rPr>
          <w:lang w:val="ru-RU"/>
        </w:rPr>
      </w:pPr>
      <w:r w:rsidRPr="00A8000B">
        <w:rPr>
          <w:lang w:val="sr-Cyrl-CS"/>
        </w:rPr>
        <w:tab/>
        <w:t xml:space="preserve">У цену из става 3. нису урачунати трошкови приступа систему за пренос електричне енергије, трошкови приступа систему за дистрибуцију електричне </w:t>
      </w:r>
      <w:r>
        <w:rPr>
          <w:lang w:val="sr-Cyrl-CS"/>
        </w:rPr>
        <w:t>енергије</w:t>
      </w:r>
      <w:r w:rsidRPr="004566E6">
        <w:rPr>
          <w:lang w:val="ru-RU"/>
        </w:rPr>
        <w:t>,</w:t>
      </w:r>
      <w:r w:rsidRPr="00A8000B">
        <w:rPr>
          <w:lang w:val="sr-Cyrl-CS"/>
        </w:rPr>
        <w:t xml:space="preserve"> трошкови накнаде за подстицај повлашћених </w:t>
      </w:r>
      <w:r>
        <w:rPr>
          <w:lang w:val="sr-Cyrl-CS"/>
        </w:rPr>
        <w:t xml:space="preserve">произвођача електричне енергије и </w:t>
      </w:r>
      <w:r w:rsidRPr="00C93FBD">
        <w:rPr>
          <w:lang w:val="sr-Cyrl-CS"/>
        </w:rPr>
        <w:t xml:space="preserve">акциза </w:t>
      </w:r>
      <w:r>
        <w:rPr>
          <w:lang w:val="sr-Cyrl-CS"/>
        </w:rPr>
        <w:t>за утрошену електричну енергију</w:t>
      </w:r>
      <w:r w:rsidRPr="00C93FBD">
        <w:rPr>
          <w:lang w:val="sr-Cyrl-CS"/>
        </w:rPr>
        <w:t>, који се обрачунавају и плаћају у складу са прописима Републике</w:t>
      </w:r>
      <w:r w:rsidRPr="00D76D46">
        <w:rPr>
          <w:lang w:val="sr-Cyrl-CS"/>
        </w:rPr>
        <w:t xml:space="preserve"> Србије на основу рачуна који испоставља Продавац.</w:t>
      </w:r>
    </w:p>
    <w:p w:rsidR="00501D77" w:rsidRPr="00A8000B" w:rsidRDefault="00501D77" w:rsidP="00A8000B">
      <w:pPr>
        <w:rPr>
          <w:lang w:val="ru-RU"/>
        </w:rPr>
      </w:pPr>
      <w:r w:rsidRPr="00A8000B">
        <w:rPr>
          <w:lang w:val="sr-Cyrl-CS"/>
        </w:rPr>
        <w:tab/>
      </w:r>
      <w:r w:rsidRPr="00A8000B">
        <w:rPr>
          <w:lang w:val="ru-RU"/>
        </w:rPr>
        <w:t>Цена је фиксна и не може се мењати за време периода важења уговора.</w:t>
      </w:r>
    </w:p>
    <w:p w:rsidR="00501D77" w:rsidRPr="00A8000B" w:rsidRDefault="00501D77" w:rsidP="00A8000B">
      <w:pPr>
        <w:rPr>
          <w:lang w:val="ru-RU"/>
        </w:rPr>
      </w:pPr>
    </w:p>
    <w:p w:rsidR="00501D77" w:rsidRPr="00A8000B" w:rsidRDefault="00501D77" w:rsidP="00A8000B">
      <w:pPr>
        <w:rPr>
          <w:lang w:val="sr-Cyrl-CS"/>
        </w:rPr>
      </w:pPr>
      <w:r w:rsidRPr="00A8000B">
        <w:rPr>
          <w:lang w:val="sr-Cyrl-CS"/>
        </w:rPr>
        <w:tab/>
        <w:t xml:space="preserve">Ако понуђена цена укључује увозну царину и друге дажбине, понуђач је дужан да тај део одвојено искаже у динарима. </w:t>
      </w:r>
    </w:p>
    <w:p w:rsidR="00501D77" w:rsidRPr="00A8000B" w:rsidRDefault="00501D77" w:rsidP="00A8000B">
      <w:pPr>
        <w:rPr>
          <w:lang w:val="ru-RU"/>
        </w:rPr>
      </w:pPr>
      <w:r w:rsidRPr="00A8000B">
        <w:rPr>
          <w:lang w:val="sr-Cyrl-CS"/>
        </w:rPr>
        <w:tab/>
        <w:t>Ако је у понуди исказана неуобичајено ниска цена , наручилац ће поступити у скалду са чл. 92. Закона о јавним набавкама, односно тражиће образложење свих њених саставних делова које сматра меродавним.</w:t>
      </w:r>
    </w:p>
    <w:p w:rsidR="00501D77" w:rsidRPr="00A8000B" w:rsidRDefault="00501D77" w:rsidP="00A8000B">
      <w:pPr>
        <w:rPr>
          <w:lang w:val="ru-RU"/>
        </w:rPr>
      </w:pPr>
      <w:r w:rsidRPr="00A8000B">
        <w:rPr>
          <w:lang w:val="ru-RU"/>
        </w:rPr>
        <w:tab/>
        <w:t>Понуђачу није дозвољено да захтева аванс.</w:t>
      </w:r>
    </w:p>
    <w:p w:rsidR="00501D77" w:rsidRPr="00A8000B" w:rsidRDefault="00501D77" w:rsidP="001352B7">
      <w:pPr>
        <w:ind w:left="426"/>
        <w:jc w:val="both"/>
        <w:rPr>
          <w:lang w:val="ru-RU"/>
        </w:rPr>
      </w:pPr>
    </w:p>
    <w:p w:rsidR="00501D77" w:rsidRDefault="00501D77" w:rsidP="00F87FC5">
      <w:pPr>
        <w:numPr>
          <w:ilvl w:val="0"/>
          <w:numId w:val="4"/>
        </w:numPr>
        <w:ind w:left="360"/>
        <w:jc w:val="both"/>
        <w:rPr>
          <w:b/>
          <w:bCs/>
          <w:lang w:val="sr-Cyrl-CS"/>
        </w:rPr>
      </w:pPr>
      <w:r w:rsidRPr="00BA528E">
        <w:rPr>
          <w:b/>
          <w:bCs/>
          <w:lang w:val="sr-Cyrl-C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w:t>
      </w:r>
      <w:r>
        <w:rPr>
          <w:b/>
          <w:bCs/>
        </w:rPr>
        <w:t>O</w:t>
      </w:r>
      <w:r>
        <w:rPr>
          <w:b/>
          <w:bCs/>
          <w:lang w:val="sr-Cyrl-CS"/>
        </w:rPr>
        <w:t>ШЉАВАЊУ, УСЛОВИМА РАДА И СЛ</w:t>
      </w:r>
      <w:r w:rsidRPr="00F66767">
        <w:rPr>
          <w:b/>
          <w:bCs/>
          <w:lang w:val="ru-RU"/>
        </w:rPr>
        <w:t>.</w:t>
      </w:r>
      <w:r>
        <w:rPr>
          <w:b/>
          <w:bCs/>
          <w:lang w:val="sr-Cyrl-CS"/>
        </w:rPr>
        <w:t>,</w:t>
      </w:r>
      <w:r w:rsidRPr="00F66767">
        <w:rPr>
          <w:b/>
          <w:bCs/>
          <w:lang w:val="ru-RU"/>
        </w:rPr>
        <w:t xml:space="preserve"> </w:t>
      </w:r>
      <w:r w:rsidRPr="00BA528E">
        <w:rPr>
          <w:b/>
          <w:bCs/>
          <w:lang w:val="sr-Cyrl-CS"/>
        </w:rPr>
        <w:t>А КОЈИ СУ ВЕЗАНИ ЗА ИЗВРШЕЊЕ УГОВОРА О ЈАВНОЈ НАБАВЦИ</w:t>
      </w:r>
    </w:p>
    <w:p w:rsidR="00501D77" w:rsidRDefault="00501D77" w:rsidP="002E4D1A">
      <w:pPr>
        <w:ind w:left="360"/>
        <w:jc w:val="both"/>
        <w:rPr>
          <w:lang w:val="sr-Cyrl-CS"/>
        </w:rPr>
      </w:pPr>
      <w:r>
        <w:rPr>
          <w:lang w:val="sr-Cyrl-CS"/>
        </w:rPr>
        <w:t>Подаци о пореским обавезама се могу добити у Пореској управи</w:t>
      </w:r>
      <w:r w:rsidRPr="00F66767">
        <w:rPr>
          <w:lang w:val="ru-RU"/>
        </w:rPr>
        <w:t xml:space="preserve"> </w:t>
      </w:r>
      <w:r>
        <w:rPr>
          <w:lang w:val="sr-Cyrl-CS"/>
        </w:rPr>
        <w:t>Министарства финансија и привреде.</w:t>
      </w:r>
    </w:p>
    <w:p w:rsidR="00501D77" w:rsidRDefault="00501D77" w:rsidP="002E4D1A">
      <w:pPr>
        <w:ind w:left="360"/>
        <w:jc w:val="both"/>
        <w:rPr>
          <w:lang w:val="sr-Cyrl-CS"/>
        </w:rPr>
      </w:pPr>
      <w:r>
        <w:rPr>
          <w:lang w:val="sr-Cyrl-CS"/>
        </w:rPr>
        <w:t xml:space="preserve">Подаци о заштити животне средине се могу добити у Агенцији за заштиту животне средине и у Министарству </w:t>
      </w:r>
      <w:r w:rsidRPr="004566E6">
        <w:rPr>
          <w:lang w:val="ru-RU"/>
        </w:rPr>
        <w:t>пољопривреде</w:t>
      </w:r>
      <w:r>
        <w:rPr>
          <w:lang w:val="sr-Cyrl-CS"/>
        </w:rPr>
        <w:t>, развоја и заштите животне средине.</w:t>
      </w:r>
    </w:p>
    <w:p w:rsidR="00501D77" w:rsidRPr="00BA528E" w:rsidRDefault="00501D77" w:rsidP="002E4D1A">
      <w:pPr>
        <w:ind w:left="360"/>
        <w:jc w:val="both"/>
        <w:rPr>
          <w:lang w:val="sr-Cyrl-CS"/>
        </w:rPr>
      </w:pPr>
      <w:r>
        <w:rPr>
          <w:lang w:val="sr-Cyrl-CS"/>
        </w:rPr>
        <w:t>Подаци о заштити при запошљавању и условима рада могу се добити у Министарству рада, запошљавања и социјалне политике.</w:t>
      </w:r>
    </w:p>
    <w:p w:rsidR="00501D77" w:rsidRPr="004566E6" w:rsidRDefault="00501D77" w:rsidP="00E81CEC">
      <w:pPr>
        <w:jc w:val="both"/>
        <w:rPr>
          <w:lang w:val="ru-RU"/>
        </w:rPr>
      </w:pPr>
    </w:p>
    <w:p w:rsidR="00501D77" w:rsidRPr="008710F5" w:rsidRDefault="00501D77" w:rsidP="00F87FC5">
      <w:pPr>
        <w:pStyle w:val="Heading2"/>
        <w:keepNext w:val="0"/>
        <w:numPr>
          <w:ilvl w:val="0"/>
          <w:numId w:val="4"/>
        </w:numPr>
        <w:spacing w:before="0" w:after="0"/>
        <w:ind w:left="426" w:hanging="426"/>
        <w:rPr>
          <w:rFonts w:ascii="Times New Roman" w:hAnsi="Times New Roman" w:cs="Times New Roman"/>
          <w:i w:val="0"/>
          <w:iCs w:val="0"/>
          <w:sz w:val="24"/>
          <w:szCs w:val="24"/>
          <w:lang w:val="sr-Cyrl-CS"/>
        </w:rPr>
      </w:pPr>
      <w:r w:rsidRPr="008710F5">
        <w:rPr>
          <w:rFonts w:ascii="Times New Roman" w:hAnsi="Times New Roman" w:cs="Times New Roman"/>
          <w:i w:val="0"/>
          <w:iCs w:val="0"/>
          <w:sz w:val="24"/>
          <w:szCs w:val="24"/>
          <w:lang w:val="sr-Cyrl-CS"/>
        </w:rPr>
        <w:t>СРЕДСТВА ФИНАНСИЈСКОГ ОБЕЗБЕЂЕЊА</w:t>
      </w:r>
    </w:p>
    <w:p w:rsidR="00501D77" w:rsidRPr="004566E6" w:rsidRDefault="00501D77" w:rsidP="001D56C9">
      <w:pPr>
        <w:autoSpaceDE w:val="0"/>
        <w:ind w:left="360"/>
        <w:jc w:val="both"/>
        <w:rPr>
          <w:lang w:val="ru-RU"/>
        </w:rPr>
      </w:pPr>
      <w:r w:rsidRPr="005E2782">
        <w:rPr>
          <w:lang w:val="sr-Cyrl-CS"/>
        </w:rPr>
        <w:t>Понуђач који наступа самостално, понуђач који наступа са подизвођачима, односно група понуђача је у обавези да уз понуду достави  бланко соло меницу за озбиљност понуде. Изабрани понуђач је дужан да у року од три дана од дана потписивања уговора достави наручиоцу  бланко соло меницу за добро извршење посла.</w:t>
      </w:r>
    </w:p>
    <w:p w:rsidR="00501D77" w:rsidRPr="005E2782" w:rsidRDefault="00501D77" w:rsidP="005E2782">
      <w:pPr>
        <w:autoSpaceDE w:val="0"/>
        <w:rPr>
          <w:b/>
          <w:bCs/>
          <w:i/>
          <w:iCs/>
          <w:lang w:val="sr-Cyrl-CS"/>
        </w:rPr>
      </w:pPr>
      <w:r w:rsidRPr="005E2782">
        <w:rPr>
          <w:lang w:val="sr-Cyrl-CS"/>
        </w:rPr>
        <w:tab/>
      </w:r>
      <w:r w:rsidRPr="005E2782">
        <w:rPr>
          <w:u w:val="single"/>
          <w:lang w:val="sr-Cyrl-CS"/>
        </w:rPr>
        <w:t>а. Бланко соло меница за озбиљност понуде</w:t>
      </w:r>
    </w:p>
    <w:p w:rsidR="00501D77" w:rsidRPr="005E2782" w:rsidRDefault="00501D77" w:rsidP="005E2782">
      <w:pPr>
        <w:autoSpaceDE w:val="0"/>
        <w:rPr>
          <w:lang w:val="sr-Cyrl-CS"/>
        </w:rPr>
      </w:pPr>
    </w:p>
    <w:p w:rsidR="00501D77" w:rsidRPr="005E2782" w:rsidRDefault="00501D77" w:rsidP="005E2782">
      <w:pPr>
        <w:autoSpaceDE w:val="0"/>
        <w:jc w:val="both"/>
        <w:rPr>
          <w:lang w:val="sr-Cyrl-CS"/>
        </w:rPr>
      </w:pPr>
      <w:r w:rsidRPr="005E2782">
        <w:rPr>
          <w:lang w:val="sr-Cyrl-CS"/>
        </w:rPr>
        <w:tab/>
        <w:t>Понуђач је дужан да уз понуду достави  бланко соло меницу са приложеним меничним овлашћењем ОП обрасцем и захтевом за регистрацију менице у висини од 10% од понуђене цене.</w:t>
      </w:r>
    </w:p>
    <w:p w:rsidR="00501D77" w:rsidRPr="005E2782" w:rsidRDefault="00501D77" w:rsidP="005E2782">
      <w:pPr>
        <w:autoSpaceDE w:val="0"/>
        <w:jc w:val="both"/>
        <w:rPr>
          <w:lang w:val="sr-Cyrl-CS"/>
        </w:rPr>
      </w:pPr>
      <w:r w:rsidRPr="005E2782">
        <w:rPr>
          <w:lang w:val="sr-Cyrl-CS"/>
        </w:rPr>
        <w:tab/>
        <w:t>Бланко соло меница за озбиљност понуде треба да буде са роком важења 60 дана од отварања понуда.</w:t>
      </w:r>
    </w:p>
    <w:p w:rsidR="00501D77" w:rsidRPr="005E2782" w:rsidRDefault="00501D77" w:rsidP="005E2782">
      <w:pPr>
        <w:autoSpaceDE w:val="0"/>
        <w:rPr>
          <w:lang w:val="sr-Cyrl-CS"/>
        </w:rPr>
      </w:pPr>
      <w:r w:rsidRPr="005E2782">
        <w:rPr>
          <w:lang w:val="sr-Cyrl-CS"/>
        </w:rPr>
        <w:tab/>
        <w:t>Наручилац ће активирати  бланко соло меницу у  следећим случајевима:</w:t>
      </w:r>
    </w:p>
    <w:p w:rsidR="00501D77" w:rsidRPr="005E2782" w:rsidRDefault="00501D77" w:rsidP="005E2782">
      <w:pPr>
        <w:numPr>
          <w:ilvl w:val="0"/>
          <w:numId w:val="13"/>
        </w:numPr>
        <w:rPr>
          <w:lang w:val="sr-Cyrl-CS"/>
        </w:rPr>
      </w:pPr>
      <w:r w:rsidRPr="005E2782">
        <w:rPr>
          <w:lang w:val="sr-Cyrl-CS"/>
        </w:rPr>
        <w:t>уколико понуђач након истека рока за подношење понуда повуче или мења своју понуду;</w:t>
      </w:r>
    </w:p>
    <w:p w:rsidR="00501D77" w:rsidRPr="005E2782" w:rsidRDefault="00501D77" w:rsidP="005E2782">
      <w:pPr>
        <w:numPr>
          <w:ilvl w:val="0"/>
          <w:numId w:val="13"/>
        </w:numPr>
        <w:autoSpaceDE w:val="0"/>
        <w:rPr>
          <w:lang w:val="sr-Cyrl-CS"/>
        </w:rPr>
      </w:pPr>
      <w:r w:rsidRPr="005E2782">
        <w:rPr>
          <w:lang w:val="sr-Cyrl-CS"/>
        </w:rPr>
        <w:t>уколико понуђач чија је понуда изабрана као најповољнија благовремено не потпише уговор о јавној набавци.</w:t>
      </w:r>
    </w:p>
    <w:p w:rsidR="00501D77" w:rsidRPr="004566E6" w:rsidRDefault="00501D77" w:rsidP="005E2782">
      <w:pPr>
        <w:autoSpaceDE w:val="0"/>
        <w:autoSpaceDN w:val="0"/>
        <w:adjustRightInd w:val="0"/>
        <w:jc w:val="both"/>
        <w:rPr>
          <w:lang w:val="ru-RU"/>
        </w:rPr>
      </w:pPr>
      <w:r w:rsidRPr="005E2782">
        <w:rPr>
          <w:lang w:val="sr-Cyrl-CS"/>
        </w:rPr>
        <w:t xml:space="preserve">            </w:t>
      </w:r>
    </w:p>
    <w:p w:rsidR="00501D77" w:rsidRPr="005E2782" w:rsidRDefault="00501D77" w:rsidP="005E2782">
      <w:pPr>
        <w:autoSpaceDE w:val="0"/>
        <w:rPr>
          <w:b/>
          <w:bCs/>
          <w:i/>
          <w:iCs/>
          <w:lang w:val="sr-Cyrl-CS"/>
        </w:rPr>
      </w:pPr>
      <w:r w:rsidRPr="005E2782">
        <w:rPr>
          <w:lang w:val="sr-Cyrl-CS"/>
        </w:rPr>
        <w:t xml:space="preserve">              </w:t>
      </w:r>
      <w:r w:rsidRPr="005E2782">
        <w:rPr>
          <w:u w:val="single"/>
          <w:lang w:val="sr-Cyrl-CS"/>
        </w:rPr>
        <w:t>б. Бланко соло меница за добро извршење посла</w:t>
      </w:r>
    </w:p>
    <w:p w:rsidR="00501D77" w:rsidRPr="005E2782" w:rsidRDefault="00501D77" w:rsidP="005E2782">
      <w:pPr>
        <w:autoSpaceDE w:val="0"/>
        <w:rPr>
          <w:lang w:val="sr-Cyrl-CS"/>
        </w:rPr>
      </w:pPr>
    </w:p>
    <w:p w:rsidR="00501D77" w:rsidRPr="005E2782" w:rsidRDefault="00501D77" w:rsidP="005E2782">
      <w:pPr>
        <w:jc w:val="both"/>
        <w:rPr>
          <w:lang w:val="sr-Cyrl-CS"/>
        </w:rPr>
      </w:pPr>
      <w:r w:rsidRPr="005E2782">
        <w:rPr>
          <w:lang w:val="sr-Cyrl-CS"/>
        </w:rPr>
        <w:tab/>
        <w:t>Изабрани понуђач је дужан да у року од три дана од дана потписивања уговора, достави бланко соло меницу са приложеним меничним овлашћењем ОП обрасцем и захтевом за регистрацију менице у висини од 10% од вредности уговора, као гаранцију за добро извршење посла.</w:t>
      </w:r>
    </w:p>
    <w:p w:rsidR="00501D77" w:rsidRPr="00E83969" w:rsidRDefault="00501D77" w:rsidP="00505FF5">
      <w:pPr>
        <w:tabs>
          <w:tab w:val="left" w:pos="360"/>
        </w:tabs>
        <w:ind w:left="450"/>
        <w:jc w:val="both"/>
        <w:rPr>
          <w:b/>
          <w:bCs/>
          <w:lang w:val="sr-Cyrl-CS"/>
        </w:rPr>
      </w:pPr>
    </w:p>
    <w:p w:rsidR="00501D77" w:rsidRPr="008710F5" w:rsidRDefault="00501D77" w:rsidP="00F87FC5">
      <w:pPr>
        <w:numPr>
          <w:ilvl w:val="0"/>
          <w:numId w:val="4"/>
        </w:numPr>
        <w:tabs>
          <w:tab w:val="left" w:pos="360"/>
        </w:tabs>
        <w:ind w:hanging="810"/>
        <w:jc w:val="both"/>
        <w:rPr>
          <w:b/>
          <w:bCs/>
          <w:lang w:val="sr-Cyrl-CS"/>
        </w:rPr>
      </w:pPr>
      <w:r w:rsidRPr="008710F5">
        <w:rPr>
          <w:b/>
          <w:bCs/>
          <w:lang w:val="sr-Cyrl-CS"/>
        </w:rPr>
        <w:t>НАЧИН ОЗНАЧАВАЊА ПОВЕРЉИВИХ  ПОДАТАКА ИЗ ПОНУДЕ</w:t>
      </w:r>
    </w:p>
    <w:p w:rsidR="00501D77" w:rsidRPr="00065602" w:rsidRDefault="00501D77" w:rsidP="00065602">
      <w:pPr>
        <w:pStyle w:val="Heading2"/>
        <w:keepNext w:val="0"/>
        <w:spacing w:before="0" w:after="0"/>
        <w:ind w:left="426"/>
        <w:jc w:val="both"/>
        <w:rPr>
          <w:rFonts w:ascii="Times New Roman" w:hAnsi="Times New Roman" w:cs="Times New Roman"/>
          <w:b w:val="0"/>
          <w:bCs w:val="0"/>
          <w:i w:val="0"/>
          <w:iCs w:val="0"/>
          <w:sz w:val="24"/>
          <w:szCs w:val="24"/>
          <w:lang w:val="sr-Cyrl-CS"/>
        </w:rPr>
      </w:pPr>
      <w:r w:rsidRPr="008710F5">
        <w:rPr>
          <w:rFonts w:ascii="Times New Roman" w:hAnsi="Times New Roman" w:cs="Times New Roman"/>
          <w:b w:val="0"/>
          <w:bCs w:val="0"/>
          <w:i w:val="0"/>
          <w:iCs w:val="0"/>
          <w:sz w:val="24"/>
          <w:szCs w:val="24"/>
          <w:lang w:val="sr-Cyrl-CS"/>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 Наручилац ће одбити давање информације која би значила повреду поверљивости података добијених у понуди. Неће се сматрати поверљивим цена и остал</w:t>
      </w:r>
      <w:r>
        <w:rPr>
          <w:rFonts w:ascii="Times New Roman" w:hAnsi="Times New Roman" w:cs="Times New Roman"/>
          <w:b w:val="0"/>
          <w:bCs w:val="0"/>
          <w:i w:val="0"/>
          <w:iCs w:val="0"/>
          <w:sz w:val="24"/>
          <w:szCs w:val="24"/>
          <w:lang w:val="sr-Cyrl-CS"/>
        </w:rPr>
        <w:t>и подаци из понуде који су од з</w:t>
      </w:r>
      <w:r w:rsidRPr="008710F5">
        <w:rPr>
          <w:rFonts w:ascii="Times New Roman" w:hAnsi="Times New Roman" w:cs="Times New Roman"/>
          <w:b w:val="0"/>
          <w:bCs w:val="0"/>
          <w:i w:val="0"/>
          <w:iCs w:val="0"/>
          <w:sz w:val="24"/>
          <w:szCs w:val="24"/>
          <w:lang w:val="sr-Cyrl-CS"/>
        </w:rPr>
        <w:t>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501D77" w:rsidRPr="00002160" w:rsidRDefault="00501D77" w:rsidP="00C53392">
      <w:pPr>
        <w:rPr>
          <w:lang/>
        </w:rPr>
      </w:pPr>
    </w:p>
    <w:bookmarkEnd w:id="6"/>
    <w:p w:rsidR="00501D77" w:rsidRPr="008710F5" w:rsidRDefault="00501D77" w:rsidP="00F87FC5">
      <w:pPr>
        <w:pStyle w:val="Heading2"/>
        <w:keepNext w:val="0"/>
        <w:numPr>
          <w:ilvl w:val="0"/>
          <w:numId w:val="4"/>
        </w:numPr>
        <w:spacing w:before="0" w:after="0"/>
        <w:ind w:left="426" w:hanging="426"/>
        <w:rPr>
          <w:rFonts w:ascii="Times New Roman" w:hAnsi="Times New Roman" w:cs="Times New Roman"/>
          <w:i w:val="0"/>
          <w:iCs w:val="0"/>
          <w:sz w:val="24"/>
          <w:szCs w:val="24"/>
          <w:lang w:val="sr-Cyrl-CS"/>
        </w:rPr>
      </w:pPr>
      <w:r w:rsidRPr="008710F5">
        <w:rPr>
          <w:rFonts w:ascii="Times New Roman" w:hAnsi="Times New Roman" w:cs="Times New Roman"/>
          <w:i w:val="0"/>
          <w:iCs w:val="0"/>
          <w:sz w:val="24"/>
          <w:szCs w:val="24"/>
          <w:lang w:val="sr-Cyrl-CS"/>
        </w:rPr>
        <w:t>ДОДАТНЕ ИНФОРМАЦИЈЕ ИЛИ ПОЈАШЊЕЊА У ВЕЗИ СА ПРИПРЕМАЊЕМ ПОНУДЕ</w:t>
      </w:r>
    </w:p>
    <w:p w:rsidR="00501D77" w:rsidRPr="00F66767" w:rsidRDefault="00501D77" w:rsidP="00825463">
      <w:pPr>
        <w:pStyle w:val="Heading2"/>
        <w:keepNext w:val="0"/>
        <w:spacing w:before="0" w:after="0"/>
        <w:ind w:left="426"/>
        <w:jc w:val="both"/>
        <w:rPr>
          <w:rFonts w:ascii="Times New Roman" w:hAnsi="Times New Roman" w:cs="Times New Roman"/>
          <w:b w:val="0"/>
          <w:bCs w:val="0"/>
          <w:i w:val="0"/>
          <w:iCs w:val="0"/>
          <w:sz w:val="24"/>
          <w:szCs w:val="24"/>
          <w:lang w:val="ru-RU"/>
        </w:rPr>
      </w:pPr>
      <w:r w:rsidRPr="00D20AE3">
        <w:rPr>
          <w:rFonts w:ascii="Times New Roman" w:hAnsi="Times New Roman" w:cs="Times New Roman"/>
          <w:b w:val="0"/>
          <w:bCs w:val="0"/>
          <w:i w:val="0"/>
          <w:iCs w:val="0"/>
          <w:sz w:val="24"/>
          <w:szCs w:val="24"/>
          <w:lang w:val="ru-RU"/>
        </w:rPr>
        <w:t>Заинтересовано лице може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w:t>
      </w:r>
      <w:r>
        <w:rPr>
          <w:rFonts w:ascii="Times New Roman" w:hAnsi="Times New Roman" w:cs="Times New Roman"/>
          <w:b w:val="0"/>
          <w:bCs w:val="0"/>
          <w:i w:val="0"/>
          <w:iCs w:val="0"/>
          <w:sz w:val="24"/>
          <w:szCs w:val="24"/>
          <w:lang w:val="ru-RU"/>
        </w:rPr>
        <w:t xml:space="preserve"> </w:t>
      </w:r>
      <w:r w:rsidRPr="008710F5">
        <w:rPr>
          <w:rFonts w:ascii="Times New Roman" w:hAnsi="Times New Roman" w:cs="Times New Roman"/>
          <w:b w:val="0"/>
          <w:bCs w:val="0"/>
          <w:i w:val="0"/>
          <w:iCs w:val="0"/>
          <w:sz w:val="24"/>
          <w:szCs w:val="24"/>
          <w:lang w:val="ru-RU"/>
        </w:rPr>
        <w:t>у писаном облику</w:t>
      </w:r>
      <w:r>
        <w:rPr>
          <w:rFonts w:ascii="Times New Roman" w:hAnsi="Times New Roman" w:cs="Times New Roman"/>
          <w:b w:val="0"/>
          <w:bCs w:val="0"/>
          <w:i w:val="0"/>
          <w:iCs w:val="0"/>
          <w:sz w:val="24"/>
          <w:szCs w:val="24"/>
          <w:lang w:val="ru-RU"/>
        </w:rPr>
        <w:t>,</w:t>
      </w:r>
      <w:r w:rsidRPr="00825463">
        <w:rPr>
          <w:rFonts w:ascii="Times New Roman" w:hAnsi="Times New Roman" w:cs="Times New Roman"/>
          <w:b w:val="0"/>
          <w:bCs w:val="0"/>
          <w:i w:val="0"/>
          <w:iCs w:val="0"/>
          <w:sz w:val="24"/>
          <w:szCs w:val="24"/>
          <w:lang w:val="ru-RU"/>
        </w:rPr>
        <w:t xml:space="preserve"> </w:t>
      </w:r>
      <w:r w:rsidRPr="002761F2">
        <w:rPr>
          <w:rFonts w:ascii="Times New Roman" w:hAnsi="Times New Roman" w:cs="Times New Roman"/>
          <w:b w:val="0"/>
          <w:bCs w:val="0"/>
          <w:i w:val="0"/>
          <w:iCs w:val="0"/>
          <w:sz w:val="24"/>
          <w:szCs w:val="24"/>
          <w:lang w:val="ru-RU"/>
        </w:rPr>
        <w:t>само</w:t>
      </w:r>
      <w:r w:rsidRPr="008710F5">
        <w:rPr>
          <w:rFonts w:ascii="Times New Roman" w:hAnsi="Times New Roman" w:cs="Times New Roman"/>
          <w:b w:val="0"/>
          <w:bCs w:val="0"/>
          <w:i w:val="0"/>
          <w:iCs w:val="0"/>
          <w:sz w:val="24"/>
          <w:szCs w:val="24"/>
          <w:lang w:val="ru-RU"/>
        </w:rPr>
        <w:t xml:space="preserve"> у току радне недеље од понедељка до петка у </w:t>
      </w:r>
      <w:r w:rsidRPr="001352B7">
        <w:rPr>
          <w:rFonts w:ascii="Times New Roman" w:hAnsi="Times New Roman" w:cs="Times New Roman"/>
          <w:b w:val="0"/>
          <w:bCs w:val="0"/>
          <w:i w:val="0"/>
          <w:iCs w:val="0"/>
          <w:sz w:val="24"/>
          <w:szCs w:val="24"/>
          <w:lang w:val="ru-RU"/>
        </w:rPr>
        <w:t>периоду од 0</w:t>
      </w:r>
      <w:r w:rsidRPr="004566E6">
        <w:rPr>
          <w:rFonts w:ascii="Times New Roman" w:hAnsi="Times New Roman" w:cs="Times New Roman"/>
          <w:b w:val="0"/>
          <w:bCs w:val="0"/>
          <w:i w:val="0"/>
          <w:iCs w:val="0"/>
          <w:sz w:val="24"/>
          <w:szCs w:val="24"/>
          <w:lang w:val="ru-RU"/>
        </w:rPr>
        <w:t>6</w:t>
      </w:r>
      <w:r w:rsidRPr="001352B7">
        <w:rPr>
          <w:rFonts w:ascii="Times New Roman" w:hAnsi="Times New Roman" w:cs="Times New Roman"/>
          <w:b w:val="0"/>
          <w:bCs w:val="0"/>
          <w:i w:val="0"/>
          <w:iCs w:val="0"/>
          <w:sz w:val="24"/>
          <w:szCs w:val="24"/>
          <w:lang w:val="ru-RU"/>
        </w:rPr>
        <w:t>:</w:t>
      </w:r>
      <w:r w:rsidRPr="00F66767">
        <w:rPr>
          <w:rFonts w:ascii="Times New Roman" w:hAnsi="Times New Roman" w:cs="Times New Roman"/>
          <w:b w:val="0"/>
          <w:bCs w:val="0"/>
          <w:i w:val="0"/>
          <w:iCs w:val="0"/>
          <w:sz w:val="24"/>
          <w:szCs w:val="24"/>
          <w:lang w:val="ru-RU"/>
        </w:rPr>
        <w:t>00</w:t>
      </w:r>
      <w:r w:rsidRPr="001352B7">
        <w:rPr>
          <w:rFonts w:ascii="Times New Roman" w:hAnsi="Times New Roman" w:cs="Times New Roman"/>
          <w:b w:val="0"/>
          <w:bCs w:val="0"/>
          <w:i w:val="0"/>
          <w:iCs w:val="0"/>
          <w:sz w:val="24"/>
          <w:szCs w:val="24"/>
          <w:lang w:val="ru-RU"/>
        </w:rPr>
        <w:t xml:space="preserve"> до 1</w:t>
      </w:r>
      <w:r w:rsidRPr="004566E6">
        <w:rPr>
          <w:rFonts w:ascii="Times New Roman" w:hAnsi="Times New Roman" w:cs="Times New Roman"/>
          <w:b w:val="0"/>
          <w:bCs w:val="0"/>
          <w:i w:val="0"/>
          <w:iCs w:val="0"/>
          <w:sz w:val="24"/>
          <w:szCs w:val="24"/>
          <w:lang w:val="ru-RU"/>
        </w:rPr>
        <w:t>4</w:t>
      </w:r>
      <w:r w:rsidRPr="001352B7">
        <w:rPr>
          <w:rFonts w:ascii="Times New Roman" w:hAnsi="Times New Roman" w:cs="Times New Roman"/>
          <w:b w:val="0"/>
          <w:bCs w:val="0"/>
          <w:i w:val="0"/>
          <w:iCs w:val="0"/>
          <w:sz w:val="24"/>
          <w:szCs w:val="24"/>
          <w:lang w:val="ru-RU"/>
        </w:rPr>
        <w:t>:</w:t>
      </w:r>
      <w:r w:rsidRPr="00F66767">
        <w:rPr>
          <w:rFonts w:ascii="Times New Roman" w:hAnsi="Times New Roman" w:cs="Times New Roman"/>
          <w:b w:val="0"/>
          <w:bCs w:val="0"/>
          <w:i w:val="0"/>
          <w:iCs w:val="0"/>
          <w:sz w:val="24"/>
          <w:szCs w:val="24"/>
          <w:lang w:val="ru-RU"/>
        </w:rPr>
        <w:t>00</w:t>
      </w:r>
      <w:r w:rsidRPr="001352B7">
        <w:rPr>
          <w:rFonts w:ascii="Times New Roman" w:hAnsi="Times New Roman" w:cs="Times New Roman"/>
          <w:b w:val="0"/>
          <w:bCs w:val="0"/>
          <w:i w:val="0"/>
          <w:iCs w:val="0"/>
          <w:sz w:val="24"/>
          <w:szCs w:val="24"/>
          <w:lang w:val="ru-RU"/>
        </w:rPr>
        <w:t xml:space="preserve"> часова, најкасније пет дана пре истека рока за подношење понуда, са назнаком – Питања за Комисију за јавну набавку добара</w:t>
      </w:r>
      <w:r w:rsidRPr="001352B7">
        <w:rPr>
          <w:rFonts w:ascii="Times New Roman" w:hAnsi="Times New Roman" w:cs="Times New Roman"/>
          <w:b w:val="0"/>
          <w:bCs w:val="0"/>
          <w:i w:val="0"/>
          <w:iCs w:val="0"/>
          <w:sz w:val="24"/>
          <w:szCs w:val="24"/>
          <w:lang w:val="sr-Cyrl-CS"/>
        </w:rPr>
        <w:t xml:space="preserve"> бр.</w:t>
      </w:r>
      <w:r w:rsidRPr="004566E6">
        <w:rPr>
          <w:rFonts w:ascii="Times New Roman" w:hAnsi="Times New Roman" w:cs="Times New Roman"/>
          <w:b w:val="0"/>
          <w:bCs w:val="0"/>
          <w:i w:val="0"/>
          <w:iCs w:val="0"/>
          <w:sz w:val="24"/>
          <w:szCs w:val="24"/>
          <w:lang w:val="ru-RU"/>
        </w:rPr>
        <w:t xml:space="preserve"> </w:t>
      </w:r>
      <w:r>
        <w:rPr>
          <w:rFonts w:ascii="Times New Roman" w:hAnsi="Times New Roman" w:cs="Times New Roman"/>
          <w:b w:val="0"/>
          <w:bCs w:val="0"/>
          <w:i w:val="0"/>
          <w:iCs w:val="0"/>
          <w:sz w:val="24"/>
          <w:szCs w:val="24"/>
          <w:lang w:val="ru-RU"/>
        </w:rPr>
        <w:t>ВО-1/20</w:t>
      </w:r>
      <w:r w:rsidRPr="001352B7">
        <w:rPr>
          <w:rFonts w:ascii="Times New Roman" w:hAnsi="Times New Roman" w:cs="Times New Roman"/>
          <w:b w:val="0"/>
          <w:bCs w:val="0"/>
          <w:i w:val="0"/>
          <w:iCs w:val="0"/>
          <w:sz w:val="24"/>
          <w:szCs w:val="24"/>
          <w:lang w:val="ru-RU"/>
        </w:rPr>
        <w:t xml:space="preserve">– </w:t>
      </w:r>
      <w:r w:rsidRPr="004566E6">
        <w:rPr>
          <w:rFonts w:ascii="Times New Roman" w:hAnsi="Times New Roman" w:cs="Times New Roman"/>
          <w:i w:val="0"/>
          <w:iCs w:val="0"/>
          <w:sz w:val="24"/>
          <w:szCs w:val="24"/>
          <w:lang w:val="ru-RU" w:eastAsia="ar-SA"/>
        </w:rPr>
        <w:t>Електрична енергија</w:t>
      </w:r>
      <w:r w:rsidRPr="001352B7">
        <w:rPr>
          <w:rFonts w:ascii="Times New Roman" w:hAnsi="Times New Roman" w:cs="Times New Roman"/>
          <w:b w:val="0"/>
          <w:bCs w:val="0"/>
          <w:i w:val="0"/>
          <w:iCs w:val="0"/>
          <w:sz w:val="24"/>
          <w:szCs w:val="24"/>
          <w:lang w:val="sr-Cyrl-CS"/>
        </w:rPr>
        <w:t xml:space="preserve">, </w:t>
      </w:r>
      <w:r w:rsidRPr="001352B7">
        <w:rPr>
          <w:rFonts w:ascii="Times New Roman" w:hAnsi="Times New Roman" w:cs="Times New Roman"/>
          <w:b w:val="0"/>
          <w:bCs w:val="0"/>
          <w:i w:val="0"/>
          <w:iCs w:val="0"/>
          <w:sz w:val="24"/>
          <w:szCs w:val="24"/>
          <w:lang w:val="ru-RU"/>
        </w:rPr>
        <w:t>путем</w:t>
      </w:r>
      <w:r w:rsidRPr="008710F5">
        <w:rPr>
          <w:rFonts w:ascii="Times New Roman" w:hAnsi="Times New Roman" w:cs="Times New Roman"/>
          <w:b w:val="0"/>
          <w:bCs w:val="0"/>
          <w:i w:val="0"/>
          <w:iCs w:val="0"/>
          <w:sz w:val="24"/>
          <w:szCs w:val="24"/>
          <w:lang w:val="ru-RU"/>
        </w:rPr>
        <w:t xml:space="preserve"> </w:t>
      </w:r>
      <w:r>
        <w:rPr>
          <w:rFonts w:ascii="Times New Roman" w:hAnsi="Times New Roman" w:cs="Times New Roman"/>
          <w:b w:val="0"/>
          <w:bCs w:val="0"/>
          <w:i w:val="0"/>
          <w:iCs w:val="0"/>
          <w:sz w:val="24"/>
          <w:szCs w:val="24"/>
        </w:rPr>
        <w:t>email</w:t>
      </w:r>
      <w:r w:rsidRPr="004566E6">
        <w:rPr>
          <w:rFonts w:ascii="Times New Roman" w:hAnsi="Times New Roman" w:cs="Times New Roman"/>
          <w:b w:val="0"/>
          <w:bCs w:val="0"/>
          <w:i w:val="0"/>
          <w:iCs w:val="0"/>
          <w:sz w:val="24"/>
          <w:szCs w:val="24"/>
          <w:lang w:val="ru-RU"/>
        </w:rPr>
        <w:t>-</w:t>
      </w:r>
      <w:r>
        <w:rPr>
          <w:rFonts w:ascii="Times New Roman" w:hAnsi="Times New Roman" w:cs="Times New Roman"/>
          <w:b w:val="0"/>
          <w:bCs w:val="0"/>
          <w:i w:val="0"/>
          <w:iCs w:val="0"/>
          <w:sz w:val="24"/>
          <w:szCs w:val="24"/>
        </w:rPr>
        <w:t>a</w:t>
      </w:r>
      <w:r w:rsidRPr="002761F2">
        <w:rPr>
          <w:rFonts w:ascii="Times New Roman" w:hAnsi="Times New Roman" w:cs="Times New Roman"/>
          <w:b w:val="0"/>
          <w:bCs w:val="0"/>
          <w:i w:val="0"/>
          <w:iCs w:val="0"/>
          <w:sz w:val="24"/>
          <w:szCs w:val="24"/>
          <w:lang w:val="ru-RU"/>
        </w:rPr>
        <w:t xml:space="preserve"> </w:t>
      </w:r>
      <w:hyperlink r:id="rId7" w:history="1">
        <w:r>
          <w:rPr>
            <w:rFonts w:ascii="Times New Roman" w:hAnsi="Times New Roman" w:cs="Times New Roman"/>
            <w:b w:val="0"/>
            <w:bCs w:val="0"/>
            <w:i w:val="0"/>
            <w:iCs w:val="0"/>
            <w:color w:val="0000FF"/>
            <w:sz w:val="24"/>
            <w:szCs w:val="24"/>
            <w:u w:val="single"/>
          </w:rPr>
          <w:t>atanackovic</w:t>
        </w:r>
        <w:r w:rsidRPr="004566E6">
          <w:rPr>
            <w:rFonts w:ascii="Times New Roman" w:hAnsi="Times New Roman" w:cs="Times New Roman"/>
            <w:b w:val="0"/>
            <w:bCs w:val="0"/>
            <w:i w:val="0"/>
            <w:iCs w:val="0"/>
            <w:color w:val="0000FF"/>
            <w:sz w:val="24"/>
            <w:szCs w:val="24"/>
            <w:u w:val="single"/>
            <w:lang w:val="ru-RU"/>
          </w:rPr>
          <w:t>@</w:t>
        </w:r>
        <w:r>
          <w:rPr>
            <w:rFonts w:ascii="Times New Roman" w:hAnsi="Times New Roman" w:cs="Times New Roman"/>
            <w:b w:val="0"/>
            <w:bCs w:val="0"/>
            <w:i w:val="0"/>
            <w:iCs w:val="0"/>
            <w:color w:val="0000FF"/>
            <w:sz w:val="24"/>
            <w:szCs w:val="24"/>
            <w:u w:val="single"/>
          </w:rPr>
          <w:t>kladovonet</w:t>
        </w:r>
        <w:r w:rsidRPr="004566E6">
          <w:rPr>
            <w:rFonts w:ascii="Times New Roman" w:hAnsi="Times New Roman" w:cs="Times New Roman"/>
            <w:b w:val="0"/>
            <w:bCs w:val="0"/>
            <w:i w:val="0"/>
            <w:iCs w:val="0"/>
            <w:color w:val="0000FF"/>
            <w:sz w:val="24"/>
            <w:szCs w:val="24"/>
            <w:u w:val="single"/>
            <w:lang w:val="ru-RU"/>
          </w:rPr>
          <w:t>.</w:t>
        </w:r>
        <w:r>
          <w:rPr>
            <w:rFonts w:ascii="Times New Roman" w:hAnsi="Times New Roman" w:cs="Times New Roman"/>
            <w:b w:val="0"/>
            <w:bCs w:val="0"/>
            <w:i w:val="0"/>
            <w:iCs w:val="0"/>
            <w:color w:val="0000FF"/>
            <w:sz w:val="24"/>
            <w:szCs w:val="24"/>
            <w:u w:val="single"/>
          </w:rPr>
          <w:t>com</w:t>
        </w:r>
      </w:hyperlink>
      <w:r w:rsidRPr="004566E6">
        <w:rPr>
          <w:rFonts w:ascii="Times New Roman" w:hAnsi="Times New Roman" w:cs="Times New Roman"/>
          <w:b w:val="0"/>
          <w:bCs w:val="0"/>
          <w:i w:val="0"/>
          <w:iCs w:val="0"/>
          <w:sz w:val="24"/>
          <w:szCs w:val="24"/>
          <w:lang w:val="ru-RU"/>
        </w:rPr>
        <w:t xml:space="preserve">, </w:t>
      </w:r>
      <w:r w:rsidRPr="008710F5">
        <w:rPr>
          <w:rFonts w:ascii="Times New Roman" w:hAnsi="Times New Roman" w:cs="Times New Roman"/>
          <w:b w:val="0"/>
          <w:bCs w:val="0"/>
          <w:i w:val="0"/>
          <w:iCs w:val="0"/>
          <w:sz w:val="24"/>
          <w:szCs w:val="24"/>
          <w:lang w:val="ru-RU"/>
        </w:rPr>
        <w:t xml:space="preserve">или путем поште на адресу </w:t>
      </w:r>
      <w:r>
        <w:rPr>
          <w:rFonts w:ascii="Times New Roman" w:hAnsi="Times New Roman" w:cs="Times New Roman"/>
          <w:b w:val="0"/>
          <w:bCs w:val="0"/>
          <w:i w:val="0"/>
          <w:iCs w:val="0"/>
          <w:sz w:val="24"/>
          <w:szCs w:val="24"/>
          <w:lang w:val="ru-RU"/>
        </w:rPr>
        <w:t>ЈП „Јединство“Кладово, Дунавска 15, 19320 Кладово</w:t>
      </w:r>
      <w:r w:rsidRPr="008710F5">
        <w:rPr>
          <w:rFonts w:ascii="Times New Roman" w:hAnsi="Times New Roman" w:cs="Times New Roman"/>
          <w:b w:val="0"/>
          <w:bCs w:val="0"/>
          <w:i w:val="0"/>
          <w:iCs w:val="0"/>
          <w:sz w:val="24"/>
          <w:szCs w:val="24"/>
          <w:lang w:val="sr-Cyrl-CS"/>
        </w:rPr>
        <w:t>.</w:t>
      </w:r>
      <w:r>
        <w:rPr>
          <w:rFonts w:ascii="Times New Roman" w:hAnsi="Times New Roman" w:cs="Times New Roman"/>
          <w:b w:val="0"/>
          <w:bCs w:val="0"/>
          <w:i w:val="0"/>
          <w:iCs w:val="0"/>
          <w:sz w:val="24"/>
          <w:szCs w:val="24"/>
          <w:lang w:val="sr-Cyrl-CS"/>
        </w:rPr>
        <w:t xml:space="preserve"> </w:t>
      </w:r>
      <w:r w:rsidRPr="00D20AE3">
        <w:rPr>
          <w:rFonts w:ascii="Times New Roman" w:hAnsi="Times New Roman" w:cs="Times New Roman"/>
          <w:b w:val="0"/>
          <w:bCs w:val="0"/>
          <w:i w:val="0"/>
          <w:iCs w:val="0"/>
          <w:sz w:val="24"/>
          <w:szCs w:val="24"/>
          <w:lang w:val="sr-Cyrl-CS"/>
        </w:rPr>
        <w:t>Наручилац је дужан да у року од три дана од дана пријема захтева, одговор објави на Порталу јавних набавки</w:t>
      </w:r>
      <w:r w:rsidRPr="004566E6">
        <w:rPr>
          <w:rFonts w:ascii="Times New Roman" w:hAnsi="Times New Roman" w:cs="Times New Roman"/>
          <w:b w:val="0"/>
          <w:bCs w:val="0"/>
          <w:i w:val="0"/>
          <w:iCs w:val="0"/>
          <w:sz w:val="24"/>
          <w:szCs w:val="24"/>
          <w:lang w:val="ru-RU"/>
        </w:rPr>
        <w:t xml:space="preserve"> </w:t>
      </w:r>
      <w:r w:rsidRPr="00D20AE3">
        <w:rPr>
          <w:rFonts w:ascii="Times New Roman" w:hAnsi="Times New Roman" w:cs="Times New Roman"/>
          <w:b w:val="0"/>
          <w:bCs w:val="0"/>
          <w:i w:val="0"/>
          <w:iCs w:val="0"/>
          <w:sz w:val="24"/>
          <w:szCs w:val="24"/>
          <w:lang w:val="sr-Cyrl-CS"/>
        </w:rPr>
        <w:t>и на својој интернет страници.</w:t>
      </w:r>
      <w:r w:rsidRPr="008710F5">
        <w:rPr>
          <w:rFonts w:ascii="Times New Roman" w:hAnsi="Times New Roman" w:cs="Times New Roman"/>
          <w:b w:val="0"/>
          <w:bCs w:val="0"/>
          <w:i w:val="0"/>
          <w:iCs w:val="0"/>
          <w:sz w:val="24"/>
          <w:szCs w:val="24"/>
          <w:lang w:val="ru-RU"/>
        </w:rPr>
        <w:t xml:space="preserve"> Комуникација у вези са додатним информацијама, појашњењима врши се на начин одређен чланом 20. Закона.</w:t>
      </w:r>
      <w:r w:rsidRPr="008710F5">
        <w:rPr>
          <w:rFonts w:ascii="Times New Roman" w:hAnsi="Times New Roman" w:cs="Times New Roman"/>
          <w:b w:val="0"/>
          <w:bCs w:val="0"/>
          <w:i w:val="0"/>
          <w:iCs w:val="0"/>
          <w:sz w:val="24"/>
          <w:szCs w:val="24"/>
          <w:lang w:val="sr-Cyrl-CS"/>
        </w:rPr>
        <w:t xml:space="preserve"> </w:t>
      </w:r>
      <w:r w:rsidRPr="00E937D6">
        <w:rPr>
          <w:rFonts w:ascii="Times New Roman" w:hAnsi="Times New Roman" w:cs="Times New Roman"/>
          <w:i w:val="0"/>
          <w:iCs w:val="0"/>
          <w:sz w:val="24"/>
          <w:szCs w:val="24"/>
          <w:lang w:val="sr-Cyrl-CS"/>
        </w:rPr>
        <w:t>Тражење додатних информација или појашњења у вези са припремањем понуде телефоном није дозвољено.</w:t>
      </w:r>
    </w:p>
    <w:p w:rsidR="00501D77" w:rsidRPr="008710F5" w:rsidRDefault="00501D77" w:rsidP="00E81CEC">
      <w:pPr>
        <w:rPr>
          <w:lang w:val="sr-Cyrl-CS"/>
        </w:rPr>
      </w:pPr>
      <w:bookmarkStart w:id="7" w:name="_Toc239670707"/>
    </w:p>
    <w:p w:rsidR="00501D77" w:rsidRPr="008710F5" w:rsidRDefault="00501D77" w:rsidP="00F87FC5">
      <w:pPr>
        <w:pStyle w:val="Heading2"/>
        <w:keepNext w:val="0"/>
        <w:numPr>
          <w:ilvl w:val="0"/>
          <w:numId w:val="4"/>
        </w:numPr>
        <w:spacing w:before="0" w:after="0"/>
        <w:ind w:left="426" w:hanging="426"/>
        <w:rPr>
          <w:rFonts w:ascii="Times New Roman" w:hAnsi="Times New Roman" w:cs="Times New Roman"/>
          <w:i w:val="0"/>
          <w:iCs w:val="0"/>
          <w:sz w:val="24"/>
          <w:szCs w:val="24"/>
          <w:lang w:val="sr-Cyrl-CS"/>
        </w:rPr>
      </w:pPr>
      <w:r w:rsidRPr="008710F5">
        <w:rPr>
          <w:rFonts w:ascii="Times New Roman" w:hAnsi="Times New Roman" w:cs="Times New Roman"/>
          <w:i w:val="0"/>
          <w:iCs w:val="0"/>
          <w:sz w:val="24"/>
          <w:szCs w:val="24"/>
          <w:lang w:val="sr-Cyrl-CS"/>
        </w:rPr>
        <w:t>ИЗМЕНЕ И ДОПУНЕ КОНКУРСНЕ ДОКУМЕНТАЦИЈЕ</w:t>
      </w:r>
      <w:bookmarkEnd w:id="7"/>
    </w:p>
    <w:p w:rsidR="00501D77" w:rsidRPr="008710F5" w:rsidRDefault="00501D77" w:rsidP="00E81CEC">
      <w:pPr>
        <w:ind w:left="426"/>
        <w:jc w:val="both"/>
        <w:rPr>
          <w:lang w:val="ru-RU"/>
        </w:rPr>
      </w:pPr>
      <w:r w:rsidRPr="008710F5">
        <w:rPr>
          <w:lang w:val="ru-RU"/>
        </w:rPr>
        <w:t>Наручилац задржава право да током рока за достављање понуда измени или допуни конкурсну документацију. Све измене и допуне наручилац ће објавити на Порталу јавних набавки</w:t>
      </w:r>
      <w:r w:rsidRPr="004566E6">
        <w:rPr>
          <w:lang w:val="ru-RU"/>
        </w:rPr>
        <w:t xml:space="preserve"> </w:t>
      </w:r>
      <w:r w:rsidRPr="008710F5">
        <w:rPr>
          <w:lang w:val="ru-RU"/>
        </w:rPr>
        <w:t xml:space="preserve">и на својој интернет страници. </w:t>
      </w:r>
    </w:p>
    <w:p w:rsidR="00501D77" w:rsidRPr="00065602" w:rsidRDefault="00501D77" w:rsidP="00E81CEC">
      <w:pPr>
        <w:ind w:left="426"/>
        <w:jc w:val="both"/>
        <w:rPr>
          <w:lang w:val="ru-RU"/>
        </w:rPr>
      </w:pPr>
      <w:r w:rsidRPr="008710F5">
        <w:rPr>
          <w:lang w:val="ru-RU"/>
        </w:rPr>
        <w:t>Уколико наручилац измени или допуни конкурсну документацију 8 (осам) или мање дана пре истека рока за достављање понуда, наручилац ће продужити рок за подношење понуда за одговарајући број дана</w:t>
      </w:r>
      <w:r>
        <w:rPr>
          <w:lang w:val="ru-RU"/>
        </w:rPr>
        <w:t xml:space="preserve"> и </w:t>
      </w:r>
      <w:r w:rsidRPr="00D20AE3">
        <w:rPr>
          <w:lang w:val="ru-RU"/>
        </w:rPr>
        <w:t>објавити обавештење о продужењу рока за подношење понуда.</w:t>
      </w:r>
    </w:p>
    <w:p w:rsidR="00501D77" w:rsidRPr="008710F5" w:rsidRDefault="00501D77" w:rsidP="00E81CEC">
      <w:pPr>
        <w:jc w:val="both"/>
        <w:rPr>
          <w:b/>
          <w:bCs/>
          <w:lang w:val="sr-Cyrl-CS"/>
        </w:rPr>
      </w:pPr>
    </w:p>
    <w:p w:rsidR="00501D77" w:rsidRPr="00065602" w:rsidRDefault="00501D77" w:rsidP="00F87FC5">
      <w:pPr>
        <w:numPr>
          <w:ilvl w:val="0"/>
          <w:numId w:val="4"/>
        </w:numPr>
        <w:ind w:left="426" w:hanging="426"/>
        <w:jc w:val="both"/>
        <w:rPr>
          <w:b/>
          <w:bCs/>
          <w:lang w:val="sr-Cyrl-CS"/>
        </w:rPr>
      </w:pPr>
      <w:r w:rsidRPr="00065602">
        <w:rPr>
          <w:b/>
          <w:bCs/>
          <w:lang w:val="sr-Cyrl-CS"/>
        </w:rPr>
        <w:t>ДОДАТНА ОБЈАШЊЕЊА ОД ПОНУЂАЧА ПОСЛЕ ОТВАРАЊА ПОНУДА И ВРШЕЊЕ КОНТРОЛЕ КОД ПОНУЂАЧА, ОДНОСНО ЊЕГОВОГ ПОДИЗВОЂАЧА</w:t>
      </w:r>
    </w:p>
    <w:p w:rsidR="00501D77" w:rsidRPr="009B0736" w:rsidRDefault="00501D77" w:rsidP="00E81CEC">
      <w:pPr>
        <w:ind w:left="426"/>
        <w:jc w:val="both"/>
        <w:rPr>
          <w:lang w:val="sr-Cyrl-CS"/>
        </w:rPr>
      </w:pPr>
      <w:bookmarkStart w:id="8" w:name="_Toc147304219"/>
      <w:bookmarkStart w:id="9" w:name="_Toc147304405"/>
      <w:bookmarkStart w:id="10" w:name="_Toc147304533"/>
      <w:bookmarkStart w:id="11" w:name="_Toc147304858"/>
      <w:bookmarkStart w:id="12" w:name="_Toc147305056"/>
      <w:bookmarkStart w:id="13" w:name="_Toc147305112"/>
      <w:bookmarkStart w:id="14" w:name="_Toc147305429"/>
      <w:bookmarkStart w:id="15" w:name="_Toc147305615"/>
      <w:bookmarkStart w:id="16" w:name="_Toc147306035"/>
      <w:bookmarkStart w:id="17" w:name="_Toc147306083"/>
      <w:bookmarkStart w:id="18" w:name="_Toc147308832"/>
      <w:bookmarkStart w:id="19" w:name="_Toc147308936"/>
      <w:bookmarkStart w:id="20" w:name="_Toc147309105"/>
      <w:bookmarkStart w:id="21" w:name="_Toc147310819"/>
      <w:bookmarkStart w:id="22" w:name="_Toc147311016"/>
      <w:bookmarkStart w:id="23" w:name="_Toc147311075"/>
      <w:bookmarkStart w:id="24" w:name="_Toc147569338"/>
      <w:bookmarkStart w:id="25" w:name="_Toc147569458"/>
      <w:bookmarkStart w:id="26" w:name="_Toc193599747"/>
      <w:bookmarkStart w:id="27" w:name="_Toc193600586"/>
      <w:bookmarkStart w:id="28" w:name="_Toc193780641"/>
      <w:bookmarkStart w:id="29" w:name="_Toc193780689"/>
      <w:bookmarkStart w:id="30" w:name="_Toc193875657"/>
      <w:bookmarkStart w:id="31" w:name="_Toc193875705"/>
      <w:bookmarkStart w:id="32" w:name="_Toc193875754"/>
      <w:bookmarkStart w:id="33" w:name="_Toc193880299"/>
      <w:bookmarkStart w:id="34" w:name="_Toc194120795"/>
      <w:bookmarkStart w:id="35" w:name="_Toc194121112"/>
      <w:bookmarkStart w:id="36" w:name="_Toc194123570"/>
      <w:bookmarkStart w:id="37" w:name="_Toc194129970"/>
      <w:bookmarkStart w:id="38" w:name="_Toc194130018"/>
      <w:bookmarkStart w:id="39" w:name="_Toc194130066"/>
      <w:bookmarkStart w:id="40" w:name="_Toc147304220"/>
      <w:bookmarkStart w:id="41" w:name="_Toc147304406"/>
      <w:bookmarkStart w:id="42" w:name="_Toc147304534"/>
      <w:bookmarkStart w:id="43" w:name="_Toc147304859"/>
      <w:bookmarkStart w:id="44" w:name="_Toc147305057"/>
      <w:bookmarkStart w:id="45" w:name="_Toc147305113"/>
      <w:bookmarkStart w:id="46" w:name="_Toc147305430"/>
      <w:bookmarkStart w:id="47" w:name="_Toc147305616"/>
      <w:bookmarkStart w:id="48" w:name="_Toc147306036"/>
      <w:bookmarkStart w:id="49" w:name="_Toc147306084"/>
      <w:bookmarkStart w:id="50" w:name="_Toc147308833"/>
      <w:bookmarkStart w:id="51" w:name="_Toc147308937"/>
      <w:bookmarkStart w:id="52" w:name="_Toc147309106"/>
      <w:bookmarkStart w:id="53" w:name="_Toc147310820"/>
      <w:bookmarkStart w:id="54" w:name="_Toc147311017"/>
      <w:bookmarkStart w:id="55" w:name="_Toc147311076"/>
      <w:bookmarkStart w:id="56" w:name="_Toc147569339"/>
      <w:bookmarkStart w:id="57" w:name="_Toc147569459"/>
      <w:bookmarkStart w:id="58" w:name="_Toc193599748"/>
      <w:bookmarkStart w:id="59" w:name="_Toc193600587"/>
      <w:bookmarkStart w:id="60" w:name="_Toc193780642"/>
      <w:bookmarkStart w:id="61" w:name="_Toc193780690"/>
      <w:bookmarkStart w:id="62" w:name="_Toc193875658"/>
      <w:bookmarkStart w:id="63" w:name="_Toc193875706"/>
      <w:bookmarkStart w:id="64" w:name="_Toc193875755"/>
      <w:bookmarkStart w:id="65" w:name="_Toc193880300"/>
      <w:bookmarkStart w:id="66" w:name="_Toc194120796"/>
      <w:bookmarkStart w:id="67" w:name="_Toc194121113"/>
      <w:bookmarkStart w:id="68" w:name="_Toc194123571"/>
      <w:bookmarkStart w:id="69" w:name="_Toc194129971"/>
      <w:bookmarkStart w:id="70" w:name="_Toc194130019"/>
      <w:bookmarkStart w:id="71" w:name="_Toc194130067"/>
      <w:bookmarkStart w:id="72" w:name="_Toc147304223"/>
      <w:bookmarkStart w:id="73" w:name="_Toc147304409"/>
      <w:bookmarkStart w:id="74" w:name="_Toc147304537"/>
      <w:bookmarkStart w:id="75" w:name="_Toc147304862"/>
      <w:bookmarkStart w:id="76" w:name="_Toc147305060"/>
      <w:bookmarkStart w:id="77" w:name="_Toc147305116"/>
      <w:bookmarkStart w:id="78" w:name="_Toc147305433"/>
      <w:bookmarkStart w:id="79" w:name="_Toc147305619"/>
      <w:bookmarkStart w:id="80" w:name="_Toc147306039"/>
      <w:bookmarkStart w:id="81" w:name="_Toc147306087"/>
      <w:bookmarkStart w:id="82" w:name="_Toc147308836"/>
      <w:bookmarkStart w:id="83" w:name="_Toc147308940"/>
      <w:bookmarkStart w:id="84" w:name="_Toc147309109"/>
      <w:bookmarkStart w:id="85" w:name="_Toc147310823"/>
      <w:bookmarkStart w:id="86" w:name="_Toc147311020"/>
      <w:bookmarkStart w:id="87" w:name="_Toc147311079"/>
      <w:bookmarkStart w:id="88" w:name="_Toc147569342"/>
      <w:bookmarkStart w:id="89" w:name="_Toc147569462"/>
      <w:bookmarkStart w:id="90" w:name="_Toc193599751"/>
      <w:bookmarkStart w:id="91" w:name="_Toc193600590"/>
      <w:bookmarkStart w:id="92" w:name="_Toc193780645"/>
      <w:bookmarkStart w:id="93" w:name="_Toc193780693"/>
      <w:bookmarkStart w:id="94" w:name="_Toc193875661"/>
      <w:bookmarkStart w:id="95" w:name="_Toc193875709"/>
      <w:bookmarkStart w:id="96" w:name="_Toc193875758"/>
      <w:bookmarkStart w:id="97" w:name="_Toc193880303"/>
      <w:bookmarkStart w:id="98" w:name="_Toc194120799"/>
      <w:bookmarkStart w:id="99" w:name="_Toc194121116"/>
      <w:bookmarkStart w:id="100" w:name="_Toc194123574"/>
      <w:bookmarkStart w:id="101" w:name="_Toc194129974"/>
      <w:bookmarkStart w:id="102" w:name="_Toc194130022"/>
      <w:bookmarkStart w:id="103" w:name="_Toc19413007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9B0736">
        <w:rPr>
          <w:lang w:val="sr-Cyrl-CS"/>
        </w:rPr>
        <w:t>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Наручилац може да врши и контролу (увид) код понуђача односно његовог подизвођача. 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w:t>
      </w:r>
      <w:r>
        <w:rPr>
          <w:lang w:val="sr-Cyrl-CS"/>
        </w:rPr>
        <w:t xml:space="preserve"> да поступи по позиву наручиоца, односно да омогући наручиоцу контролу (увид ) код понуђача, као и његовог подизвођача.</w:t>
      </w:r>
    </w:p>
    <w:p w:rsidR="00501D77" w:rsidRDefault="00501D77" w:rsidP="00F10FA1">
      <w:pPr>
        <w:ind w:left="426"/>
        <w:jc w:val="both"/>
        <w:rPr>
          <w:lang w:val="sr-Cyrl-CS"/>
        </w:rPr>
      </w:pPr>
      <w:r w:rsidRPr="009B0736">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w:t>
      </w:r>
      <w:r>
        <w:rPr>
          <w:lang w:val="sr-Cyrl-CS"/>
        </w:rPr>
        <w:t xml:space="preserve"> Ако се понуђач не сагласи са исправком рачунских грешака, наручилац ће његову понуду одбити као неприхватљиву.</w:t>
      </w:r>
    </w:p>
    <w:p w:rsidR="00501D77" w:rsidRPr="004566E6" w:rsidRDefault="00501D77" w:rsidP="00F10FA1">
      <w:pPr>
        <w:ind w:left="426"/>
        <w:jc w:val="both"/>
        <w:rPr>
          <w:lang w:val="ru-RU"/>
        </w:rPr>
      </w:pPr>
    </w:p>
    <w:p w:rsidR="00501D77" w:rsidRPr="008710F5" w:rsidRDefault="00501D77" w:rsidP="00F87FC5">
      <w:pPr>
        <w:pStyle w:val="Heading2"/>
        <w:keepNext w:val="0"/>
        <w:numPr>
          <w:ilvl w:val="0"/>
          <w:numId w:val="4"/>
        </w:numPr>
        <w:spacing w:before="0" w:after="0"/>
        <w:ind w:left="426" w:hanging="426"/>
        <w:rPr>
          <w:rFonts w:ascii="Times New Roman" w:hAnsi="Times New Roman" w:cs="Times New Roman"/>
          <w:i w:val="0"/>
          <w:iCs w:val="0"/>
          <w:sz w:val="24"/>
          <w:szCs w:val="24"/>
          <w:lang w:val="sr-Cyrl-CS"/>
        </w:rPr>
      </w:pPr>
      <w:bookmarkStart w:id="104" w:name="_Toc147304231"/>
      <w:bookmarkStart w:id="105" w:name="_Toc147304417"/>
      <w:bookmarkStart w:id="106" w:name="_Toc147304545"/>
      <w:bookmarkStart w:id="107" w:name="_Toc147304870"/>
      <w:bookmarkStart w:id="108" w:name="_Toc147305068"/>
      <w:bookmarkStart w:id="109" w:name="_Toc147305124"/>
      <w:bookmarkStart w:id="110" w:name="_Toc147305441"/>
      <w:bookmarkStart w:id="111" w:name="_Toc147305627"/>
      <w:bookmarkStart w:id="112" w:name="_Toc147306047"/>
      <w:bookmarkStart w:id="113" w:name="_Toc147306095"/>
      <w:bookmarkStart w:id="114" w:name="_Toc147308844"/>
      <w:bookmarkStart w:id="115" w:name="_Toc147308948"/>
      <w:bookmarkStart w:id="116" w:name="_Toc147309117"/>
      <w:bookmarkStart w:id="117" w:name="_Toc147310831"/>
      <w:bookmarkStart w:id="118" w:name="_Toc147311028"/>
      <w:bookmarkStart w:id="119" w:name="_Toc147311087"/>
      <w:bookmarkStart w:id="120" w:name="_Toc147569350"/>
      <w:bookmarkStart w:id="121" w:name="_Toc147569470"/>
      <w:bookmarkStart w:id="122" w:name="_Toc193599759"/>
      <w:bookmarkStart w:id="123" w:name="_Toc193600598"/>
      <w:bookmarkStart w:id="124" w:name="_Toc193780653"/>
      <w:bookmarkStart w:id="125" w:name="_Toc193780701"/>
      <w:bookmarkStart w:id="126" w:name="_Toc193875669"/>
      <w:bookmarkStart w:id="127" w:name="_Toc193875717"/>
      <w:bookmarkStart w:id="128" w:name="_Toc193875766"/>
      <w:bookmarkStart w:id="129" w:name="_Toc193880311"/>
      <w:bookmarkStart w:id="130" w:name="_Toc194120807"/>
      <w:bookmarkStart w:id="131" w:name="_Toc194121124"/>
      <w:bookmarkStart w:id="132" w:name="_Toc194123582"/>
      <w:bookmarkStart w:id="133" w:name="_Toc194129982"/>
      <w:bookmarkStart w:id="134" w:name="_Toc194130030"/>
      <w:bookmarkStart w:id="135" w:name="_Toc194130078"/>
      <w:bookmarkStart w:id="136" w:name="_Toc239670717"/>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8710F5">
        <w:rPr>
          <w:rFonts w:ascii="Times New Roman" w:hAnsi="Times New Roman" w:cs="Times New Roman"/>
          <w:i w:val="0"/>
          <w:iCs w:val="0"/>
          <w:sz w:val="24"/>
          <w:szCs w:val="24"/>
          <w:lang w:val="sr-Cyrl-CS"/>
        </w:rPr>
        <w:t>ТРОШКОВИ ПРИПРЕМАЊА ПОНУДЕ</w:t>
      </w:r>
      <w:bookmarkEnd w:id="136"/>
    </w:p>
    <w:p w:rsidR="00501D77" w:rsidRPr="004566E6" w:rsidRDefault="00501D77" w:rsidP="00E81CEC">
      <w:pPr>
        <w:ind w:left="426"/>
        <w:jc w:val="both"/>
        <w:rPr>
          <w:lang w:val="ru-RU"/>
        </w:rPr>
      </w:pPr>
      <w:bookmarkStart w:id="137" w:name="_Toc239670719"/>
      <w:r w:rsidRPr="004566E6">
        <w:rPr>
          <w:lang w:val="ru-RU"/>
        </w:rPr>
        <w:t>Понуђач може да у оквиру понуде достави укупан износ и структуру трошкова припремања понуде.</w:t>
      </w:r>
      <w:r w:rsidRPr="008710F5">
        <w:rPr>
          <w:lang w:val="sr-Cyrl-CS"/>
        </w:rPr>
        <w:t xml:space="preserve"> </w:t>
      </w:r>
      <w:r w:rsidRPr="004566E6">
        <w:rPr>
          <w:lang w:val="ru-RU"/>
        </w:rPr>
        <w:t>Трошкове припреме и подношења понуде сноси искључиво понуђач и не може тражити од наручиоца накнаду трошкова, осим у случају кад је поступак јавне набавке обустављен из разлога који су на страни наручиоца. У том случају наручилац је у обавези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финансијског обезбеђења, под условом да је понуђач тражио накнаду тих трошкова у својој понуди.</w:t>
      </w:r>
    </w:p>
    <w:p w:rsidR="00501D77" w:rsidRDefault="00501D77" w:rsidP="00E81CEC">
      <w:pPr>
        <w:ind w:left="426"/>
        <w:jc w:val="both"/>
        <w:rPr>
          <w:lang w:val="ru-RU"/>
        </w:rPr>
      </w:pPr>
    </w:p>
    <w:p w:rsidR="00501D77" w:rsidRPr="00C810E5" w:rsidRDefault="00501D77" w:rsidP="00F87FC5">
      <w:pPr>
        <w:numPr>
          <w:ilvl w:val="0"/>
          <w:numId w:val="4"/>
        </w:numPr>
        <w:ind w:left="450"/>
        <w:jc w:val="both"/>
        <w:rPr>
          <w:b/>
          <w:bCs/>
          <w:lang w:val="ru-RU"/>
        </w:rPr>
      </w:pPr>
      <w:r w:rsidRPr="00C810E5">
        <w:rPr>
          <w:b/>
          <w:bCs/>
          <w:lang w:val="ru-RU"/>
        </w:rPr>
        <w:t>ПОШТОВАЊЕ ОБАВЕЗА КОЈЕ ПРОИЗИЛАЗЕ ИЗ ВАЖЕЋИХ ПРОПИСА</w:t>
      </w:r>
    </w:p>
    <w:p w:rsidR="00501D77" w:rsidRPr="004566E6" w:rsidRDefault="00501D77" w:rsidP="00810E59">
      <w:pPr>
        <w:ind w:left="360"/>
        <w:jc w:val="both"/>
        <w:rPr>
          <w:rFonts w:eastAsia="Arial Unicode MS"/>
          <w:color w:val="000000"/>
          <w:kern w:val="1"/>
          <w:lang w:val="ru-RU" w:eastAsia="ar-SA"/>
        </w:rPr>
      </w:pPr>
      <w:r>
        <w:rPr>
          <w:lang w:val="ru-RU"/>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rsidRPr="004566E6">
        <w:rPr>
          <w:rFonts w:eastAsia="Arial Unicode MS"/>
          <w:color w:val="000000"/>
          <w:kern w:val="1"/>
          <w:lang w:val="ru-RU" w:eastAsia="ar-SA"/>
        </w:rPr>
        <w:t xml:space="preserve"> као и да нема забрану обављања делатности која је на снази у време подношења понуде. </w:t>
      </w:r>
    </w:p>
    <w:p w:rsidR="00501D77" w:rsidRDefault="00501D77" w:rsidP="00810E59">
      <w:pPr>
        <w:ind w:left="360"/>
        <w:jc w:val="both"/>
        <w:rPr>
          <w:lang w:val="ru-RU"/>
        </w:rPr>
      </w:pPr>
      <w:r>
        <w:rPr>
          <w:lang w:val="ru-RU"/>
        </w:rPr>
        <w:t xml:space="preserve"> </w:t>
      </w:r>
    </w:p>
    <w:p w:rsidR="00501D77" w:rsidRPr="00C810E5" w:rsidRDefault="00501D77" w:rsidP="00F87FC5">
      <w:pPr>
        <w:numPr>
          <w:ilvl w:val="0"/>
          <w:numId w:val="4"/>
        </w:numPr>
        <w:ind w:left="450" w:hanging="450"/>
        <w:jc w:val="both"/>
        <w:rPr>
          <w:b/>
          <w:bCs/>
          <w:lang w:val="ru-RU"/>
        </w:rPr>
      </w:pPr>
      <w:r w:rsidRPr="00C810E5">
        <w:rPr>
          <w:b/>
          <w:bCs/>
          <w:lang w:val="ru-RU"/>
        </w:rPr>
        <w:t>КОРИШЋЕЊЕ ПАТЕНТА И ОДГОВОРНОСТ ЗА ПОВРЕДУ ЗАШТИЋЕНИХ ПРАВА ИНТЕЛЕКТУАЛНЕ СВОЈИНЕ</w:t>
      </w:r>
    </w:p>
    <w:p w:rsidR="00501D77" w:rsidRPr="008710F5" w:rsidRDefault="00501D77" w:rsidP="00C810E5">
      <w:pPr>
        <w:ind w:left="360"/>
        <w:jc w:val="both"/>
        <w:rPr>
          <w:lang w:val="ru-RU"/>
        </w:rPr>
      </w:pPr>
      <w:r>
        <w:rPr>
          <w:lang w:val="ru-RU"/>
        </w:rPr>
        <w:t>Накнаду за коришћење патента, као и одговорност за повреду заштићених права интелектуалне својине трећих лица сноси понуђач.</w:t>
      </w:r>
    </w:p>
    <w:p w:rsidR="00501D77" w:rsidRPr="004566E6" w:rsidRDefault="00501D77" w:rsidP="00E81CEC">
      <w:pPr>
        <w:rPr>
          <w:lang w:val="ru-RU"/>
        </w:rPr>
      </w:pPr>
    </w:p>
    <w:p w:rsidR="00501D77" w:rsidRPr="004566E6" w:rsidRDefault="00501D77" w:rsidP="00F87FC5">
      <w:pPr>
        <w:numPr>
          <w:ilvl w:val="0"/>
          <w:numId w:val="4"/>
        </w:numPr>
        <w:ind w:left="426" w:hanging="426"/>
        <w:rPr>
          <w:lang w:val="ru-RU"/>
        </w:rPr>
      </w:pPr>
      <w:r w:rsidRPr="008710F5">
        <w:rPr>
          <w:b/>
          <w:bCs/>
          <w:lang w:val="sr-Cyrl-CS"/>
        </w:rPr>
        <w:t>РОК ВАЖЕЊА ПОНУДЕ</w:t>
      </w:r>
      <w:r w:rsidRPr="008710F5">
        <w:rPr>
          <w:lang w:val="sr-Cyrl-CS"/>
        </w:rPr>
        <w:t xml:space="preserve">: </w:t>
      </w:r>
      <w:r w:rsidRPr="00FD0D55">
        <w:rPr>
          <w:lang w:val="sr-Cyrl-CS"/>
        </w:rPr>
        <w:t>60 дана од дана отварања понуда</w:t>
      </w:r>
      <w:r w:rsidRPr="008710F5">
        <w:rPr>
          <w:lang w:val="sr-Cyrl-CS"/>
        </w:rPr>
        <w:t>.</w:t>
      </w:r>
    </w:p>
    <w:p w:rsidR="00501D77" w:rsidRPr="004566E6" w:rsidRDefault="00501D77" w:rsidP="00851B75">
      <w:pPr>
        <w:ind w:left="426"/>
        <w:rPr>
          <w:lang w:val="ru-RU"/>
        </w:rPr>
      </w:pPr>
    </w:p>
    <w:p w:rsidR="00501D77" w:rsidRPr="008F70A3" w:rsidRDefault="00501D77" w:rsidP="00F87FC5">
      <w:pPr>
        <w:numPr>
          <w:ilvl w:val="0"/>
          <w:numId w:val="4"/>
        </w:numPr>
        <w:ind w:left="426" w:hanging="426"/>
      </w:pPr>
      <w:r>
        <w:rPr>
          <w:b/>
          <w:bCs/>
        </w:rPr>
        <w:t>РОК И НАЧИН ПЛАЋАЊА</w:t>
      </w:r>
      <w:r w:rsidRPr="002B75E9">
        <w:t>:</w:t>
      </w:r>
      <w:r>
        <w:t xml:space="preserve"> </w:t>
      </w:r>
    </w:p>
    <w:p w:rsidR="00501D77" w:rsidRPr="008F70A3" w:rsidRDefault="00501D77" w:rsidP="008F70A3">
      <w:pPr>
        <w:rPr>
          <w:lang w:val="sr-Cyrl-CS"/>
        </w:rPr>
      </w:pPr>
      <w:r w:rsidRPr="008F70A3">
        <w:rPr>
          <w:lang w:val="sr-Cyrl-CS"/>
        </w:rPr>
        <w:t>Рок плаћања је најраније до 20-ог у текућем месецу за претходни месец, а по пријему фактуре (рачуна) за испоручене количине електричне енергије коју испоставља добављач на основу документа којим наручилац и добављач ( односно купац и снабдевач) потврђују испоручене количине електричне енергије.</w:t>
      </w:r>
    </w:p>
    <w:p w:rsidR="00501D77" w:rsidRPr="008F70A3" w:rsidRDefault="00501D77" w:rsidP="008F70A3">
      <w:pPr>
        <w:rPr>
          <w:lang w:val="sr-Cyrl-CS"/>
        </w:rPr>
      </w:pPr>
      <w:r w:rsidRPr="008F70A3">
        <w:rPr>
          <w:lang w:val="sr-Cyrl-CS"/>
        </w:rPr>
        <w:t>Плаћање се врши на рачун добаљача (снабдевача).</w:t>
      </w:r>
    </w:p>
    <w:p w:rsidR="00501D77" w:rsidRPr="004566E6" w:rsidRDefault="00501D77" w:rsidP="00E81CEC">
      <w:pPr>
        <w:rPr>
          <w:b/>
          <w:bCs/>
          <w:lang w:val="ru-RU"/>
        </w:rPr>
      </w:pPr>
    </w:p>
    <w:p w:rsidR="00501D77" w:rsidRPr="00F66767" w:rsidRDefault="00501D77" w:rsidP="00CC12C1">
      <w:pPr>
        <w:numPr>
          <w:ilvl w:val="0"/>
          <w:numId w:val="4"/>
        </w:numPr>
        <w:ind w:left="426" w:hanging="426"/>
        <w:jc w:val="both"/>
        <w:rPr>
          <w:lang w:val="ru-RU"/>
        </w:rPr>
      </w:pPr>
      <w:r w:rsidRPr="00C93FBD">
        <w:rPr>
          <w:b/>
          <w:bCs/>
          <w:lang w:val="sr-Cyrl-CS"/>
        </w:rPr>
        <w:t>ВРСТА ПРОДАЈЕ И ПЕРИОД ИСПОРУКЕ</w:t>
      </w:r>
      <w:r w:rsidRPr="00C93FBD">
        <w:rPr>
          <w:lang w:val="sr-Cyrl-CS"/>
        </w:rPr>
        <w:t xml:space="preserve">: </w:t>
      </w:r>
      <w:r w:rsidRPr="00F66767">
        <w:rPr>
          <w:lang w:val="ru-RU"/>
        </w:rPr>
        <w:t xml:space="preserve">стална и гарантована, </w:t>
      </w:r>
      <w:r w:rsidRPr="004566E6">
        <w:rPr>
          <w:lang w:val="ru-RU"/>
        </w:rPr>
        <w:t xml:space="preserve">потпуно снабдевање, </w:t>
      </w:r>
      <w:r w:rsidRPr="00F66767">
        <w:rPr>
          <w:lang w:val="ru-RU"/>
        </w:rPr>
        <w:t xml:space="preserve">са периодом испоруке </w:t>
      </w:r>
      <w:r w:rsidRPr="004566E6">
        <w:rPr>
          <w:lang w:val="ru-RU"/>
        </w:rPr>
        <w:t>до 31.12.20</w:t>
      </w:r>
      <w:r w:rsidRPr="00002160">
        <w:rPr>
          <w:lang w:val="ru-RU"/>
        </w:rPr>
        <w:t>20</w:t>
      </w:r>
      <w:r w:rsidRPr="004566E6">
        <w:rPr>
          <w:lang w:val="ru-RU"/>
        </w:rPr>
        <w:t>. године, од 00:00</w:t>
      </w:r>
      <w:r w:rsidRPr="00C93FBD">
        <w:t>h</w:t>
      </w:r>
      <w:r w:rsidRPr="004566E6">
        <w:rPr>
          <w:lang w:val="ru-RU"/>
        </w:rPr>
        <w:t xml:space="preserve"> до 24:00</w:t>
      </w:r>
      <w:r w:rsidRPr="00C93FBD">
        <w:t>h</w:t>
      </w:r>
      <w:r w:rsidRPr="004566E6">
        <w:rPr>
          <w:lang w:val="ru-RU"/>
        </w:rPr>
        <w:t xml:space="preserve">. </w:t>
      </w:r>
    </w:p>
    <w:p w:rsidR="00501D77" w:rsidRPr="004566E6" w:rsidRDefault="00501D77" w:rsidP="00CC12C1">
      <w:pPr>
        <w:pStyle w:val="ListParagraph"/>
        <w:tabs>
          <w:tab w:val="left" w:pos="450"/>
        </w:tabs>
        <w:ind w:left="426"/>
        <w:jc w:val="both"/>
        <w:rPr>
          <w:lang w:val="ru-RU"/>
        </w:rPr>
      </w:pPr>
      <w:r w:rsidRPr="004566E6">
        <w:rPr>
          <w:lang w:val="ru-RU"/>
        </w:rPr>
        <w:t>Наручилац и понуђач којем буде додељен уговор се обавезују да благовремено предузму све активности и изврше све радње прописане Правилима о промени снабдевача која важе у РС, тако да промена снабдевача буде извршена најкасније на дан почетка периода испоруке, дан 01.01.20</w:t>
      </w:r>
      <w:r w:rsidRPr="00002160">
        <w:rPr>
          <w:lang w:val="ru-RU"/>
        </w:rPr>
        <w:t>20</w:t>
      </w:r>
      <w:r w:rsidRPr="004566E6">
        <w:rPr>
          <w:lang w:val="ru-RU"/>
        </w:rPr>
        <w:t>. године.</w:t>
      </w:r>
    </w:p>
    <w:p w:rsidR="00501D77" w:rsidRPr="00CC12C1" w:rsidRDefault="00501D77" w:rsidP="00CC12C1">
      <w:pPr>
        <w:spacing w:line="100" w:lineRule="atLeast"/>
        <w:ind w:left="426"/>
        <w:rPr>
          <w:b/>
          <w:bCs/>
          <w:lang w:val="sr-Cyrl-CS"/>
        </w:rPr>
      </w:pPr>
      <w:r w:rsidRPr="004566E6">
        <w:rPr>
          <w:lang w:val="ru-RU"/>
        </w:rPr>
        <w:t>В</w:t>
      </w:r>
      <w:r w:rsidRPr="00CC12C1">
        <w:rPr>
          <w:lang w:val="ru-RU"/>
        </w:rPr>
        <w:t>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(„Сл.гласник РС“ бр. 3/2012) и Правилима о раду дистрибутивног система и Уредбе о условима испоруке електричне енергије (''Сл. гласник РС'' бр. 63/2013).</w:t>
      </w:r>
    </w:p>
    <w:p w:rsidR="00501D77" w:rsidRPr="004566E6" w:rsidRDefault="00501D77" w:rsidP="00E937D6">
      <w:pPr>
        <w:ind w:left="426"/>
        <w:rPr>
          <w:lang w:val="ru-RU"/>
        </w:rPr>
      </w:pPr>
    </w:p>
    <w:p w:rsidR="00501D77" w:rsidRPr="00CC12C1" w:rsidRDefault="00501D77" w:rsidP="00F87FC5">
      <w:pPr>
        <w:pStyle w:val="ListParagraph"/>
        <w:numPr>
          <w:ilvl w:val="0"/>
          <w:numId w:val="4"/>
        </w:numPr>
        <w:tabs>
          <w:tab w:val="left" w:pos="450"/>
        </w:tabs>
        <w:ind w:left="450" w:hanging="450"/>
        <w:jc w:val="both"/>
        <w:rPr>
          <w:rFonts w:ascii="Symbol" w:hAnsi="Symbol" w:cs="Symbol"/>
          <w:lang w:val="ru-RU"/>
        </w:rPr>
      </w:pPr>
      <w:r w:rsidRPr="00C93FBD">
        <w:rPr>
          <w:b/>
          <w:bCs/>
          <w:lang w:val="sr-Cyrl-CS"/>
        </w:rPr>
        <w:t>МЕСТО ИСПОРУКЕ:</w:t>
      </w:r>
      <w:r w:rsidRPr="00F66767">
        <w:rPr>
          <w:b/>
          <w:bCs/>
          <w:lang w:val="ru-RU"/>
        </w:rPr>
        <w:t xml:space="preserve"> </w:t>
      </w:r>
    </w:p>
    <w:p w:rsidR="00501D77" w:rsidRPr="00CC12C1" w:rsidRDefault="00501D77" w:rsidP="00CC12C1">
      <w:pPr>
        <w:ind w:left="360"/>
        <w:rPr>
          <w:lang w:val="sr-Cyrl-CS"/>
        </w:rPr>
      </w:pPr>
      <w:r w:rsidRPr="00CC12C1">
        <w:t>M</w:t>
      </w:r>
      <w:r w:rsidRPr="00CC12C1">
        <w:rPr>
          <w:lang w:val="sr-Cyrl-CS"/>
        </w:rPr>
        <w:t>ерна места наручиоца прикључена на дистрибутивни систем у категорији потрошње на ниском напону и категорији напона широке потрошње.</w:t>
      </w:r>
    </w:p>
    <w:p w:rsidR="00501D77" w:rsidRPr="00CC12C1" w:rsidRDefault="00501D77" w:rsidP="00CC12C1">
      <w:pPr>
        <w:ind w:left="720"/>
        <w:rPr>
          <w:lang w:val="ru-RU"/>
        </w:rPr>
      </w:pPr>
      <w:r w:rsidRPr="00CC12C1">
        <w:rPr>
          <w:lang w:val="sr-Cyrl-CS"/>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 141. ст. 5. Закона о енергетици, односно да ће одмах по потписивању уговора закључити:</w:t>
      </w:r>
    </w:p>
    <w:p w:rsidR="00501D77" w:rsidRPr="00CC12C1" w:rsidRDefault="00501D77" w:rsidP="00CC12C1">
      <w:pPr>
        <w:ind w:left="720"/>
        <w:rPr>
          <w:spacing w:val="-1"/>
          <w:lang w:val="ru-RU"/>
        </w:rPr>
      </w:pPr>
      <w:r w:rsidRPr="00CC12C1">
        <w:rPr>
          <w:lang w:val="ru-RU"/>
        </w:rPr>
        <w:t xml:space="preserve">1)  </w:t>
      </w:r>
      <w:r w:rsidRPr="00CC12C1">
        <w:rPr>
          <w:spacing w:val="-2"/>
          <w:lang w:val="ru-RU"/>
        </w:rPr>
        <w:t>Уговор</w:t>
      </w:r>
      <w:r w:rsidRPr="00CC12C1">
        <w:rPr>
          <w:lang w:val="ru-RU"/>
        </w:rPr>
        <w:t xml:space="preserve"> о приступу </w:t>
      </w:r>
      <w:r w:rsidRPr="00CC12C1">
        <w:rPr>
          <w:spacing w:val="-1"/>
          <w:lang w:val="ru-RU"/>
        </w:rPr>
        <w:t>систему</w:t>
      </w:r>
      <w:r w:rsidRPr="00CC12C1">
        <w:rPr>
          <w:lang w:val="ru-RU"/>
        </w:rPr>
        <w:t xml:space="preserve"> </w:t>
      </w:r>
      <w:r w:rsidRPr="00CC12C1">
        <w:rPr>
          <w:spacing w:val="-1"/>
          <w:lang w:val="ru-RU"/>
        </w:rPr>
        <w:t>са</w:t>
      </w:r>
      <w:r w:rsidRPr="00CC12C1">
        <w:rPr>
          <w:lang w:val="ru-RU"/>
        </w:rPr>
        <w:t xml:space="preserve"> оператором </w:t>
      </w:r>
      <w:r w:rsidRPr="00CC12C1">
        <w:rPr>
          <w:spacing w:val="-1"/>
          <w:lang w:val="ru-RU"/>
        </w:rPr>
        <w:t>система</w:t>
      </w:r>
      <w:r w:rsidRPr="00CC12C1">
        <w:rPr>
          <w:lang w:val="ru-RU"/>
        </w:rPr>
        <w:t xml:space="preserve"> </w:t>
      </w:r>
      <w:r w:rsidRPr="00CC12C1">
        <w:rPr>
          <w:spacing w:val="-1"/>
          <w:lang w:val="ru-RU"/>
        </w:rPr>
        <w:t>на</w:t>
      </w:r>
      <w:r w:rsidRPr="00CC12C1">
        <w:rPr>
          <w:lang w:val="ru-RU"/>
        </w:rPr>
        <w:t xml:space="preserve"> који </w:t>
      </w:r>
      <w:r w:rsidRPr="00CC12C1">
        <w:rPr>
          <w:spacing w:val="-1"/>
          <w:lang w:val="ru-RU"/>
        </w:rPr>
        <w:t>је</w:t>
      </w:r>
      <w:r w:rsidRPr="00CC12C1">
        <w:rPr>
          <w:lang w:val="ru-RU"/>
        </w:rPr>
        <w:t xml:space="preserve"> </w:t>
      </w:r>
    </w:p>
    <w:p w:rsidR="00501D77" w:rsidRPr="00CC12C1" w:rsidRDefault="00501D77" w:rsidP="00CC12C1">
      <w:pPr>
        <w:ind w:left="720"/>
        <w:rPr>
          <w:lang w:val="ru-RU"/>
        </w:rPr>
      </w:pPr>
      <w:r w:rsidRPr="00CC12C1">
        <w:rPr>
          <w:spacing w:val="-1"/>
          <w:lang w:val="ru-RU"/>
        </w:rPr>
        <w:t xml:space="preserve">објекат </w:t>
      </w:r>
      <w:r w:rsidRPr="00CC12C1">
        <w:rPr>
          <w:lang w:val="ru-RU"/>
        </w:rPr>
        <w:t xml:space="preserve"> крајњег купца прикључен </w:t>
      </w:r>
      <w:r w:rsidRPr="00CC12C1">
        <w:rPr>
          <w:spacing w:val="-1"/>
          <w:lang w:val="ru-RU"/>
        </w:rPr>
        <w:t>и</w:t>
      </w:r>
    </w:p>
    <w:p w:rsidR="00501D77" w:rsidRPr="00CC12C1" w:rsidRDefault="00501D77" w:rsidP="00CC12C1">
      <w:pPr>
        <w:ind w:left="720"/>
        <w:rPr>
          <w:b/>
          <w:bCs/>
          <w:w w:val="95"/>
          <w:lang w:val="ru-RU"/>
        </w:rPr>
      </w:pPr>
      <w:r w:rsidRPr="00CC12C1">
        <w:rPr>
          <w:lang w:val="ru-RU"/>
        </w:rPr>
        <w:t xml:space="preserve">2)  </w:t>
      </w:r>
      <w:r w:rsidRPr="00CC12C1">
        <w:rPr>
          <w:spacing w:val="-2"/>
          <w:lang w:val="ru-RU"/>
        </w:rPr>
        <w:t>Уговор</w:t>
      </w:r>
      <w:r w:rsidRPr="00CC12C1">
        <w:rPr>
          <w:lang w:val="ru-RU"/>
        </w:rPr>
        <w:t xml:space="preserve"> </w:t>
      </w:r>
      <w:r w:rsidRPr="00CC12C1">
        <w:rPr>
          <w:spacing w:val="-1"/>
          <w:lang w:val="ru-RU"/>
        </w:rPr>
        <w:t>којим</w:t>
      </w:r>
      <w:r w:rsidRPr="00CC12C1">
        <w:rPr>
          <w:lang w:val="ru-RU"/>
        </w:rPr>
        <w:t xml:space="preserve"> преузима балансну одговорност за </w:t>
      </w:r>
      <w:r w:rsidRPr="00CC12C1">
        <w:rPr>
          <w:spacing w:val="-1"/>
          <w:lang w:val="ru-RU"/>
        </w:rPr>
        <w:t>места</w:t>
      </w:r>
      <w:r w:rsidRPr="00CC12C1">
        <w:rPr>
          <w:lang w:val="ru-RU"/>
        </w:rPr>
        <w:t xml:space="preserve"> примопре-даје крајњег купца.</w:t>
      </w:r>
    </w:p>
    <w:p w:rsidR="00501D77" w:rsidRPr="004566E6" w:rsidRDefault="00501D77" w:rsidP="00056476">
      <w:pPr>
        <w:rPr>
          <w:lang w:val="ru-RU"/>
        </w:rPr>
      </w:pPr>
    </w:p>
    <w:p w:rsidR="00501D77" w:rsidRPr="00F2704F" w:rsidRDefault="00501D77" w:rsidP="00F87FC5">
      <w:pPr>
        <w:numPr>
          <w:ilvl w:val="0"/>
          <w:numId w:val="4"/>
        </w:numPr>
        <w:ind w:left="426" w:hanging="426"/>
        <w:jc w:val="both"/>
        <w:rPr>
          <w:b/>
          <w:bCs/>
          <w:lang w:val="sr-Cyrl-CS"/>
        </w:rPr>
      </w:pPr>
      <w:r w:rsidRPr="00F2704F">
        <w:rPr>
          <w:b/>
          <w:bCs/>
          <w:lang w:val="sr-Cyrl-CS"/>
        </w:rPr>
        <w:t>КРИТЕРИЈУМ ЗА ИЗБОР НАЈПОВОЉНИЈЕ ПОНУДЕ</w:t>
      </w:r>
    </w:p>
    <w:p w:rsidR="00501D77" w:rsidRPr="00F2704F" w:rsidRDefault="00501D77" w:rsidP="00C91907">
      <w:pPr>
        <w:ind w:firstLine="450"/>
        <w:jc w:val="both"/>
        <w:rPr>
          <w:lang w:val="sr-Cyrl-CS"/>
        </w:rPr>
      </w:pPr>
      <w:r w:rsidRPr="00F2704F">
        <w:rPr>
          <w:lang w:val="sr-Cyrl-CS"/>
        </w:rPr>
        <w:t>Критеријум за избор најповољније понуде je најнижа понуђена цена.</w:t>
      </w:r>
    </w:p>
    <w:p w:rsidR="00501D77" w:rsidRPr="00F2704F" w:rsidRDefault="00501D77" w:rsidP="005A1CEB">
      <w:pPr>
        <w:jc w:val="both"/>
        <w:rPr>
          <w:lang w:val="sr-Cyrl-CS"/>
        </w:rPr>
      </w:pPr>
    </w:p>
    <w:p w:rsidR="00501D77" w:rsidRPr="00D76D46" w:rsidRDefault="00501D77" w:rsidP="00F87FC5">
      <w:pPr>
        <w:numPr>
          <w:ilvl w:val="0"/>
          <w:numId w:val="4"/>
        </w:numPr>
        <w:tabs>
          <w:tab w:val="left" w:pos="450"/>
        </w:tabs>
        <w:ind w:left="450" w:hanging="450"/>
        <w:jc w:val="both"/>
        <w:rPr>
          <w:b/>
          <w:bCs/>
          <w:lang w:val="sr-Cyrl-CS"/>
        </w:rPr>
      </w:pPr>
      <w:r w:rsidRPr="00F2704F">
        <w:rPr>
          <w:b/>
          <w:bCs/>
          <w:lang w:val="sr-Cyrl-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w:t>
      </w:r>
      <w:r w:rsidRPr="00D76D46">
        <w:rPr>
          <w:b/>
          <w:bCs/>
          <w:lang w:val="sr-Cyrl-CS"/>
        </w:rPr>
        <w:t>ИСТОМ ПОНУЂЕНОМ ЦЕНОМ</w:t>
      </w:r>
    </w:p>
    <w:p w:rsidR="00501D77" w:rsidRPr="004566E6" w:rsidRDefault="00501D77" w:rsidP="00C91907">
      <w:pPr>
        <w:tabs>
          <w:tab w:val="left" w:pos="450"/>
        </w:tabs>
        <w:ind w:left="450"/>
        <w:jc w:val="both"/>
        <w:rPr>
          <w:lang w:val="sr-Cyrl-CS"/>
        </w:rPr>
      </w:pPr>
      <w:r w:rsidRPr="00D76D46">
        <w:rPr>
          <w:lang w:val="sr-Cyrl-CS"/>
        </w:rPr>
        <w:t>Уколико две или више понуда имају исту најнижу понуђену цену, као најповољнија биће изабрана понуда оног понуђача који је понудио дужи рок плаћања</w:t>
      </w:r>
      <w:r w:rsidRPr="004566E6">
        <w:rPr>
          <w:lang w:val="sr-Cyrl-CS"/>
        </w:rPr>
        <w:t>.</w:t>
      </w:r>
    </w:p>
    <w:p w:rsidR="00501D77" w:rsidRPr="00F2704F" w:rsidRDefault="00501D77" w:rsidP="005A1CEB">
      <w:pPr>
        <w:tabs>
          <w:tab w:val="left" w:pos="450"/>
        </w:tabs>
        <w:jc w:val="both"/>
        <w:rPr>
          <w:lang w:val="sr-Cyrl-CS"/>
        </w:rPr>
      </w:pPr>
    </w:p>
    <w:p w:rsidR="00501D77" w:rsidRPr="00CC12C1" w:rsidRDefault="00501D77" w:rsidP="00F87FC5">
      <w:pPr>
        <w:numPr>
          <w:ilvl w:val="0"/>
          <w:numId w:val="4"/>
        </w:numPr>
        <w:suppressAutoHyphens/>
        <w:ind w:left="426" w:hanging="426"/>
        <w:jc w:val="both"/>
        <w:rPr>
          <w:b/>
          <w:bCs/>
          <w:lang w:val="sr-Cyrl-CS"/>
        </w:rPr>
      </w:pPr>
      <w:bookmarkStart w:id="138" w:name="_Toc239670721"/>
      <w:r>
        <w:rPr>
          <w:b/>
          <w:bCs/>
        </w:rPr>
        <w:t>ВРСТА И КОЛИЧИНА ДОБАРА</w:t>
      </w:r>
    </w:p>
    <w:p w:rsidR="00501D77" w:rsidRPr="00CC12C1" w:rsidRDefault="00501D77" w:rsidP="00CC12C1">
      <w:pPr>
        <w:spacing w:line="100" w:lineRule="atLeast"/>
        <w:ind w:left="360"/>
        <w:rPr>
          <w:spacing w:val="-1"/>
          <w:lang w:val="ru-RU"/>
        </w:rPr>
      </w:pPr>
      <w:r w:rsidRPr="00CC12C1">
        <w:rPr>
          <w:lang w:val="sr-Cyrl-CS"/>
        </w:rPr>
        <w:t>Електрична енергија са потпуним снабдевањем.</w:t>
      </w:r>
      <w:r w:rsidRPr="00CC12C1">
        <w:rPr>
          <w:lang w:val="ru-RU"/>
        </w:rPr>
        <w:t xml:space="preserve"> </w:t>
      </w:r>
      <w:r w:rsidRPr="00CC12C1">
        <w:rPr>
          <w:spacing w:val="-1"/>
          <w:lang w:val="ru-RU"/>
        </w:rPr>
        <w:t xml:space="preserve"> Количина</w:t>
      </w:r>
      <w:r w:rsidRPr="00CC12C1">
        <w:rPr>
          <w:lang w:val="ru-RU"/>
        </w:rPr>
        <w:t xml:space="preserve">  електричне  енергије  одређиваће  </w:t>
      </w:r>
      <w:r w:rsidRPr="00CC12C1">
        <w:rPr>
          <w:spacing w:val="-1"/>
          <w:lang w:val="ru-RU"/>
        </w:rPr>
        <w:t>се</w:t>
      </w:r>
      <w:r w:rsidRPr="00CC12C1">
        <w:rPr>
          <w:lang w:val="ru-RU"/>
        </w:rPr>
        <w:t xml:space="preserve">  </w:t>
      </w:r>
      <w:r w:rsidRPr="00CC12C1">
        <w:rPr>
          <w:spacing w:val="-1"/>
          <w:lang w:val="ru-RU"/>
        </w:rPr>
        <w:t>на</w:t>
      </w:r>
      <w:r w:rsidRPr="00CC12C1">
        <w:rPr>
          <w:lang w:val="ru-RU"/>
        </w:rPr>
        <w:t xml:space="preserve">  основу  остварене потрошње купца </w:t>
      </w:r>
      <w:r w:rsidRPr="00CC12C1">
        <w:rPr>
          <w:spacing w:val="-1"/>
          <w:lang w:val="ru-RU"/>
        </w:rPr>
        <w:t>на</w:t>
      </w:r>
      <w:r w:rsidRPr="00CC12C1">
        <w:rPr>
          <w:lang w:val="ru-RU"/>
        </w:rPr>
        <w:t xml:space="preserve"> </w:t>
      </w:r>
      <w:r w:rsidRPr="00CC12C1">
        <w:rPr>
          <w:spacing w:val="-1"/>
          <w:lang w:val="ru-RU"/>
        </w:rPr>
        <w:t>местима</w:t>
      </w:r>
      <w:r w:rsidRPr="00CC12C1">
        <w:rPr>
          <w:lang w:val="ru-RU"/>
        </w:rPr>
        <w:t xml:space="preserve"> примопредаје током периода </w:t>
      </w:r>
      <w:r w:rsidRPr="00CC12C1">
        <w:rPr>
          <w:spacing w:val="-1"/>
          <w:lang w:val="ru-RU"/>
        </w:rPr>
        <w:t>снабдевања.</w:t>
      </w:r>
    </w:p>
    <w:p w:rsidR="00501D77" w:rsidRPr="00CC12C1" w:rsidRDefault="00501D77" w:rsidP="00CC12C1">
      <w:pPr>
        <w:spacing w:line="100" w:lineRule="atLeast"/>
        <w:ind w:left="360"/>
        <w:rPr>
          <w:lang w:val="ru-RU"/>
        </w:rPr>
      </w:pPr>
      <w:r w:rsidRPr="00CC12C1">
        <w:rPr>
          <w:spacing w:val="-1"/>
          <w:lang w:val="ru-RU"/>
        </w:rPr>
        <w:t>Оквирни обим динамике испоруке према табели у прилогу конкурсне документације.</w:t>
      </w:r>
    </w:p>
    <w:p w:rsidR="00501D77" w:rsidRPr="00CC12C1" w:rsidRDefault="00501D77" w:rsidP="00CC12C1">
      <w:pPr>
        <w:spacing w:line="277" w:lineRule="exact"/>
        <w:ind w:firstLine="360"/>
        <w:rPr>
          <w:b/>
          <w:bCs/>
          <w:lang w:val="ru-RU"/>
        </w:rPr>
      </w:pPr>
      <w:r w:rsidRPr="00CC12C1">
        <w:rPr>
          <w:lang w:val="ru-RU"/>
        </w:rPr>
        <w:t xml:space="preserve">Снабдевач </w:t>
      </w:r>
      <w:r w:rsidRPr="00CC12C1">
        <w:rPr>
          <w:spacing w:val="-1"/>
          <w:lang w:val="ru-RU"/>
        </w:rPr>
        <w:t>је</w:t>
      </w:r>
      <w:r w:rsidRPr="00CC12C1">
        <w:rPr>
          <w:lang w:val="ru-RU"/>
        </w:rPr>
        <w:t xml:space="preserve"> </w:t>
      </w:r>
      <w:r w:rsidRPr="00CC12C1">
        <w:rPr>
          <w:spacing w:val="-1"/>
          <w:lang w:val="ru-RU"/>
        </w:rPr>
        <w:t>балансно</w:t>
      </w:r>
      <w:r w:rsidRPr="00CC12C1">
        <w:rPr>
          <w:lang w:val="ru-RU"/>
        </w:rPr>
        <w:t xml:space="preserve"> одговоран за </w:t>
      </w:r>
      <w:r w:rsidRPr="00CC12C1">
        <w:rPr>
          <w:spacing w:val="-1"/>
          <w:lang w:val="ru-RU"/>
        </w:rPr>
        <w:t>место</w:t>
      </w:r>
      <w:r w:rsidRPr="00CC12C1">
        <w:rPr>
          <w:lang w:val="ru-RU"/>
        </w:rPr>
        <w:t xml:space="preserve"> примопредаје </w:t>
      </w:r>
      <w:r w:rsidRPr="00CC12C1">
        <w:rPr>
          <w:spacing w:val="-1"/>
          <w:lang w:val="ru-RU"/>
        </w:rPr>
        <w:t>купцу</w:t>
      </w:r>
      <w:r w:rsidRPr="00CC12C1">
        <w:rPr>
          <w:lang w:val="ru-RU"/>
        </w:rPr>
        <w:t xml:space="preserve"> (наручиоцу).</w:t>
      </w:r>
    </w:p>
    <w:p w:rsidR="00501D77" w:rsidRDefault="00501D77" w:rsidP="00F87FC5">
      <w:pPr>
        <w:numPr>
          <w:ilvl w:val="0"/>
          <w:numId w:val="4"/>
        </w:numPr>
        <w:ind w:left="426" w:hanging="426"/>
        <w:jc w:val="both"/>
        <w:rPr>
          <w:b/>
          <w:bCs/>
          <w:lang w:val="ru-RU"/>
        </w:rPr>
      </w:pPr>
      <w:r w:rsidRPr="008710F5">
        <w:rPr>
          <w:b/>
          <w:bCs/>
          <w:lang w:val="sr-Cyrl-CS"/>
        </w:rPr>
        <w:t xml:space="preserve">РОК ЗА </w:t>
      </w:r>
      <w:r w:rsidRPr="008710F5">
        <w:rPr>
          <w:b/>
          <w:bCs/>
          <w:lang w:val="ru-RU"/>
        </w:rPr>
        <w:t>ЗАКЉУЧЕЊЕ УГОВОРА</w:t>
      </w:r>
    </w:p>
    <w:p w:rsidR="00501D77" w:rsidRPr="00537BB1" w:rsidRDefault="00501D77" w:rsidP="005A1CEB">
      <w:pPr>
        <w:ind w:left="426"/>
        <w:jc w:val="both"/>
        <w:rPr>
          <w:lang w:val="ru-RU"/>
        </w:rPr>
      </w:pPr>
      <w:r w:rsidRPr="00D20AE3">
        <w:rPr>
          <w:lang w:val="ru-RU"/>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501D77" w:rsidRPr="003202C5" w:rsidRDefault="00501D77" w:rsidP="005A1CEB">
      <w:pPr>
        <w:ind w:left="426"/>
        <w:jc w:val="both"/>
        <w:rPr>
          <w:lang w:val="ru-RU"/>
        </w:rPr>
      </w:pPr>
    </w:p>
    <w:p w:rsidR="00501D77" w:rsidRPr="003202C5" w:rsidRDefault="00501D77" w:rsidP="005A1CEB">
      <w:pPr>
        <w:ind w:left="426"/>
        <w:jc w:val="both"/>
        <w:rPr>
          <w:lang w:val="ru-RU"/>
        </w:rPr>
      </w:pPr>
      <w:r w:rsidRPr="003202C5">
        <w:rPr>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501D77" w:rsidRPr="008710F5" w:rsidRDefault="00501D77" w:rsidP="005A1CEB">
      <w:pPr>
        <w:ind w:left="426"/>
        <w:jc w:val="both"/>
        <w:rPr>
          <w:b/>
          <w:bCs/>
          <w:lang w:val="ru-RU"/>
        </w:rPr>
      </w:pPr>
    </w:p>
    <w:p w:rsidR="00501D77" w:rsidRDefault="00501D77" w:rsidP="00F87FC5">
      <w:pPr>
        <w:pStyle w:val="Heading2"/>
        <w:keepNext w:val="0"/>
        <w:numPr>
          <w:ilvl w:val="0"/>
          <w:numId w:val="4"/>
        </w:numPr>
        <w:spacing w:before="0" w:after="0"/>
        <w:ind w:left="426" w:hanging="426"/>
        <w:rPr>
          <w:rFonts w:ascii="Times New Roman" w:hAnsi="Times New Roman" w:cs="Times New Roman"/>
          <w:i w:val="0"/>
          <w:iCs w:val="0"/>
          <w:color w:val="000000"/>
          <w:sz w:val="24"/>
          <w:szCs w:val="24"/>
          <w:lang w:val="ru-RU"/>
        </w:rPr>
      </w:pPr>
      <w:r>
        <w:rPr>
          <w:rFonts w:ascii="Times New Roman" w:hAnsi="Times New Roman" w:cs="Times New Roman"/>
          <w:i w:val="0"/>
          <w:iCs w:val="0"/>
          <w:color w:val="000000"/>
          <w:sz w:val="24"/>
          <w:szCs w:val="24"/>
          <w:lang w:val="sr-Cyrl-CS"/>
        </w:rPr>
        <w:t xml:space="preserve">НАЧИН И РОК ЗА ПОДНОШЕЊЕ ЗАХТЕВА ЗА </w:t>
      </w:r>
      <w:r w:rsidRPr="008710F5">
        <w:rPr>
          <w:rFonts w:ascii="Times New Roman" w:hAnsi="Times New Roman" w:cs="Times New Roman"/>
          <w:i w:val="0"/>
          <w:iCs w:val="0"/>
          <w:color w:val="000000"/>
          <w:sz w:val="24"/>
          <w:szCs w:val="24"/>
          <w:lang w:val="sr-Cyrl-CS"/>
        </w:rPr>
        <w:t>ЗА</w:t>
      </w:r>
      <w:r>
        <w:rPr>
          <w:rFonts w:ascii="Times New Roman" w:hAnsi="Times New Roman" w:cs="Times New Roman"/>
          <w:i w:val="0"/>
          <w:iCs w:val="0"/>
          <w:color w:val="000000"/>
          <w:sz w:val="24"/>
          <w:szCs w:val="24"/>
          <w:lang w:val="ru-RU"/>
        </w:rPr>
        <w:t>ШТИТУ</w:t>
      </w:r>
      <w:r w:rsidRPr="008710F5">
        <w:rPr>
          <w:rFonts w:ascii="Times New Roman" w:hAnsi="Times New Roman" w:cs="Times New Roman"/>
          <w:i w:val="0"/>
          <w:iCs w:val="0"/>
          <w:color w:val="000000"/>
          <w:sz w:val="24"/>
          <w:szCs w:val="24"/>
          <w:lang w:val="ru-RU"/>
        </w:rPr>
        <w:t xml:space="preserve"> ПРАВА ПОНУЂАЧА</w:t>
      </w:r>
      <w:bookmarkEnd w:id="138"/>
    </w:p>
    <w:p w:rsidR="00501D77" w:rsidRPr="004566E6" w:rsidRDefault="00501D77" w:rsidP="00F2704F">
      <w:pPr>
        <w:autoSpaceDE w:val="0"/>
        <w:autoSpaceDN w:val="0"/>
        <w:adjustRightInd w:val="0"/>
        <w:ind w:left="426"/>
        <w:jc w:val="both"/>
        <w:rPr>
          <w:lang w:val="ru-RU"/>
        </w:rPr>
      </w:pPr>
      <w:r w:rsidRPr="00F66767">
        <w:rPr>
          <w:lang w:val="ru-RU"/>
        </w:rPr>
        <w:t>Захтев за заштиту права може да поднесе понуђач, односно</w:t>
      </w:r>
      <w:r w:rsidRPr="004566E6">
        <w:rPr>
          <w:lang w:val="ru-RU"/>
        </w:rPr>
        <w:t xml:space="preserve"> </w:t>
      </w:r>
      <w:r w:rsidRPr="00F66767">
        <w:rPr>
          <w:lang w:val="ru-RU"/>
        </w:rPr>
        <w:t>заинтересовано лице, који има интерес за</w:t>
      </w:r>
      <w:r w:rsidRPr="004566E6">
        <w:rPr>
          <w:lang w:val="ru-RU"/>
        </w:rPr>
        <w:t xml:space="preserve"> </w:t>
      </w:r>
      <w:r w:rsidRPr="00F66767">
        <w:rPr>
          <w:lang w:val="ru-RU"/>
        </w:rPr>
        <w:t>доделу уговора, односно оквирног споразума у конкретном поступку јавне набавке и који је претрпео или би могао да претрпи</w:t>
      </w:r>
      <w:r w:rsidRPr="004566E6">
        <w:rPr>
          <w:lang w:val="ru-RU"/>
        </w:rPr>
        <w:t xml:space="preserve"> </w:t>
      </w:r>
      <w:r w:rsidRPr="00F66767">
        <w:rPr>
          <w:lang w:val="ru-RU"/>
        </w:rPr>
        <w:t xml:space="preserve">штету због поступања наручиоца противно одредбама </w:t>
      </w:r>
      <w:r w:rsidRPr="004566E6">
        <w:rPr>
          <w:lang w:val="ru-RU"/>
        </w:rPr>
        <w:t>Закона о јавним набавкама.</w:t>
      </w:r>
    </w:p>
    <w:p w:rsidR="00501D77" w:rsidRPr="004566E6" w:rsidRDefault="00501D77" w:rsidP="00F2704F">
      <w:pPr>
        <w:ind w:left="426"/>
        <w:jc w:val="both"/>
        <w:rPr>
          <w:lang w:val="ru-RU"/>
        </w:rPr>
      </w:pPr>
      <w:r w:rsidRPr="004566E6">
        <w:rPr>
          <w:lang w:val="ru-RU"/>
        </w:rPr>
        <w:t>Захтев за заштиту права подноси се наручиоцу, а копија</w:t>
      </w:r>
      <w:r w:rsidRPr="00F66767">
        <w:rPr>
          <w:lang w:val="ru-RU"/>
        </w:rPr>
        <w:t xml:space="preserve"> </w:t>
      </w:r>
      <w:r w:rsidRPr="004566E6">
        <w:rPr>
          <w:lang w:val="ru-RU"/>
        </w:rPr>
        <w:t>се истовремено доставља Републичкој комисији.  Захтев за заштиту права се доставља непосредно на архиви ЈП «Јединство»Кладово, Дунавска 15, Кладово у току радног времена од 06-14 часова,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 и на својој интернет страници, најкасније у року од 2 дана од дана пријема захтева.</w:t>
      </w:r>
    </w:p>
    <w:p w:rsidR="00501D77" w:rsidRPr="004566E6" w:rsidRDefault="00501D77" w:rsidP="00F2704F">
      <w:pPr>
        <w:ind w:left="426"/>
        <w:jc w:val="both"/>
        <w:rPr>
          <w:lang w:val="ru-RU"/>
        </w:rPr>
      </w:pPr>
      <w:r w:rsidRPr="004566E6">
        <w:rPr>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501D77" w:rsidRPr="004566E6" w:rsidRDefault="00501D77" w:rsidP="00F2704F">
      <w:pPr>
        <w:ind w:left="426"/>
        <w:jc w:val="both"/>
        <w:rPr>
          <w:lang w:val="ru-RU"/>
        </w:rPr>
      </w:pPr>
      <w:r w:rsidRPr="004566E6">
        <w:rPr>
          <w:lang w:val="ru-RU"/>
        </w:rPr>
        <w:t xml:space="preserve">Захтев за заштиту права којим се оспоравају радње које наручилац предузме пре истека рока за подношење понуда, а након истека горе наведеног рока (7 дана), сматраће се благовременим уколико је поднет најкасније до истека рока за подношење понуда. </w:t>
      </w:r>
    </w:p>
    <w:p w:rsidR="00501D77" w:rsidRPr="004566E6" w:rsidRDefault="00501D77" w:rsidP="00F2704F">
      <w:pPr>
        <w:ind w:left="426"/>
        <w:jc w:val="both"/>
        <w:rPr>
          <w:lang w:val="ru-RU"/>
        </w:rPr>
      </w:pPr>
      <w:r w:rsidRPr="004566E6">
        <w:rPr>
          <w:lang w:val="ru-RU"/>
        </w:rPr>
        <w:t>После доношења одлуке о додели уговора, одлуке о закључењу оквирног споразума и  одлуке о обустави поступка јавне набавке, рок за подношење захтева за заштиту права је 10 дана од дана објављивања одлуке на Порталу јавних набавки.</w:t>
      </w:r>
    </w:p>
    <w:p w:rsidR="00501D77" w:rsidRPr="004566E6" w:rsidRDefault="00501D77" w:rsidP="00F2704F">
      <w:pPr>
        <w:ind w:left="426"/>
        <w:jc w:val="both"/>
        <w:rPr>
          <w:lang w:val="ru-RU"/>
        </w:rPr>
      </w:pPr>
      <w:r w:rsidRPr="004566E6">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01D77" w:rsidRPr="004566E6" w:rsidRDefault="00501D77" w:rsidP="00F2704F">
      <w:pPr>
        <w:ind w:left="426"/>
        <w:jc w:val="both"/>
        <w:rPr>
          <w:lang w:val="ru-RU"/>
        </w:rPr>
      </w:pPr>
      <w:r w:rsidRPr="004566E6">
        <w:rPr>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01D77" w:rsidRPr="004566E6" w:rsidRDefault="00501D77" w:rsidP="00F2704F">
      <w:pPr>
        <w:ind w:left="426"/>
        <w:jc w:val="both"/>
        <w:rPr>
          <w:lang w:val="ru-RU"/>
        </w:rPr>
      </w:pPr>
      <w:r w:rsidRPr="004566E6">
        <w:rPr>
          <w:lang w:val="ru-RU"/>
        </w:rPr>
        <w:t>Захтев за заштиту права не задржава даље активности наручиоца у поступку јавне набавке у складу са одредбама члана 150. Закона.</w:t>
      </w:r>
    </w:p>
    <w:p w:rsidR="00501D77" w:rsidRPr="004566E6" w:rsidRDefault="00501D77" w:rsidP="00F2704F">
      <w:pPr>
        <w:ind w:left="426"/>
        <w:jc w:val="both"/>
        <w:rPr>
          <w:lang w:val="ru-RU"/>
        </w:rPr>
      </w:pPr>
      <w:r w:rsidRPr="004566E6">
        <w:rPr>
          <w:lang w:val="ru-RU"/>
        </w:rPr>
        <w:t xml:space="preserve">Подносилац захтева је дужан да на рачун буџета Републике Србије уплати таксу у износу од 120.000 динара (уколико се захтев подноси пре отварања понуда или након отварања понуда), на </w:t>
      </w:r>
      <w:r w:rsidRPr="004566E6">
        <w:rPr>
          <w:b/>
          <w:bCs/>
          <w:lang w:val="ru-RU"/>
        </w:rPr>
        <w:t>број жиро рачуна</w:t>
      </w:r>
      <w:r w:rsidRPr="004566E6">
        <w:rPr>
          <w:lang w:val="ru-RU"/>
        </w:rPr>
        <w:t xml:space="preserve">: 840-30678845-06, </w:t>
      </w:r>
      <w:r w:rsidRPr="004566E6">
        <w:rPr>
          <w:b/>
          <w:bCs/>
          <w:lang w:val="ru-RU"/>
        </w:rPr>
        <w:t>шифра плаћања</w:t>
      </w:r>
      <w:r w:rsidRPr="004566E6">
        <w:rPr>
          <w:lang w:val="ru-RU"/>
        </w:rPr>
        <w:t xml:space="preserve">: 153 или 253, </w:t>
      </w:r>
      <w:r w:rsidRPr="004566E6">
        <w:rPr>
          <w:b/>
          <w:bCs/>
          <w:lang w:val="ru-RU"/>
        </w:rPr>
        <w:t>позив на број</w:t>
      </w:r>
      <w:r w:rsidRPr="004566E6">
        <w:rPr>
          <w:lang w:val="ru-RU"/>
        </w:rPr>
        <w:t xml:space="preserve">: подаци о броју или ознаци јавне набавке поводом које се подноси захтев, </w:t>
      </w:r>
      <w:r w:rsidRPr="004566E6">
        <w:rPr>
          <w:b/>
          <w:bCs/>
          <w:lang w:val="ru-RU"/>
        </w:rPr>
        <w:t>сврха уплате</w:t>
      </w:r>
      <w:r w:rsidRPr="004566E6">
        <w:rPr>
          <w:lang w:val="ru-RU"/>
        </w:rPr>
        <w:t xml:space="preserve">: ЗЗП; </w:t>
      </w:r>
      <w:r w:rsidRPr="004566E6">
        <w:rPr>
          <w:b/>
          <w:bCs/>
          <w:lang w:val="ru-RU"/>
        </w:rPr>
        <w:t>назив наручиоца</w:t>
      </w:r>
      <w:r w:rsidRPr="004566E6">
        <w:rPr>
          <w:lang w:val="ru-RU"/>
        </w:rPr>
        <w:t xml:space="preserve">, број или ознака јавне набавке поводом које се подноси захтев за заштиту права; </w:t>
      </w:r>
      <w:r w:rsidRPr="004566E6">
        <w:rPr>
          <w:b/>
          <w:bCs/>
          <w:lang w:val="ru-RU"/>
        </w:rPr>
        <w:t>корисник</w:t>
      </w:r>
      <w:r w:rsidRPr="004566E6">
        <w:rPr>
          <w:lang w:val="ru-RU"/>
        </w:rPr>
        <w:t xml:space="preserve">:буџет Републике Србије; </w:t>
      </w:r>
      <w:r w:rsidRPr="004566E6">
        <w:rPr>
          <w:b/>
          <w:bCs/>
          <w:lang w:val="ru-RU"/>
        </w:rPr>
        <w:t>назив уплатиоца</w:t>
      </w:r>
      <w:r w:rsidRPr="004566E6">
        <w:rPr>
          <w:lang w:val="ru-RU"/>
        </w:rPr>
        <w:t>, односно назив подносиоца захтева за заштиту права за којег је извршена уплата таксе; потпис овлашћеног лица банке;</w:t>
      </w:r>
    </w:p>
    <w:p w:rsidR="00501D77" w:rsidRPr="004566E6" w:rsidRDefault="00501D77" w:rsidP="00F2704F">
      <w:pPr>
        <w:ind w:left="426"/>
        <w:jc w:val="both"/>
        <w:rPr>
          <w:lang w:val="ru-RU"/>
        </w:rPr>
      </w:pPr>
    </w:p>
    <w:p w:rsidR="00501D77" w:rsidRPr="004566E6" w:rsidRDefault="00501D77" w:rsidP="00F2704F">
      <w:pPr>
        <w:ind w:left="426"/>
        <w:jc w:val="both"/>
        <w:rPr>
          <w:lang w:val="ru-RU"/>
        </w:rPr>
      </w:pPr>
      <w:r w:rsidRPr="004566E6">
        <w:rPr>
          <w:lang w:val="ru-RU"/>
        </w:rPr>
        <w:t xml:space="preserve">       Детаљно упутство о уплати таксе за подношење захтева за заштиту права може се преузети на интернет страници </w:t>
      </w:r>
      <w:r w:rsidRPr="00DA75DD">
        <w:t>http</w:t>
      </w:r>
      <w:r w:rsidRPr="004566E6">
        <w:rPr>
          <w:lang w:val="ru-RU"/>
        </w:rPr>
        <w:t>://</w:t>
      </w:r>
      <w:r w:rsidRPr="00DA75DD">
        <w:t>www</w:t>
      </w:r>
      <w:r w:rsidRPr="004566E6">
        <w:rPr>
          <w:lang w:val="ru-RU"/>
        </w:rPr>
        <w:t>.</w:t>
      </w:r>
      <w:r w:rsidRPr="00DA75DD">
        <w:t>kjn</w:t>
      </w:r>
      <w:r w:rsidRPr="004566E6">
        <w:rPr>
          <w:lang w:val="ru-RU"/>
        </w:rPr>
        <w:t>.</w:t>
      </w:r>
      <w:r w:rsidRPr="00DA75DD">
        <w:t>gov</w:t>
      </w:r>
      <w:r w:rsidRPr="004566E6">
        <w:rPr>
          <w:lang w:val="ru-RU"/>
        </w:rPr>
        <w:t>.</w:t>
      </w:r>
      <w:r w:rsidRPr="00DA75DD">
        <w:t>rs</w:t>
      </w:r>
      <w:r w:rsidRPr="004566E6">
        <w:rPr>
          <w:lang w:val="ru-RU"/>
        </w:rPr>
        <w:t>/</w:t>
      </w:r>
      <w:r w:rsidRPr="00DA75DD">
        <w:t>ci</w:t>
      </w:r>
      <w:r w:rsidRPr="004566E6">
        <w:rPr>
          <w:lang w:val="ru-RU"/>
        </w:rPr>
        <w:t>/</w:t>
      </w:r>
      <w:r w:rsidRPr="00DA75DD">
        <w:t>uputstvo</w:t>
      </w:r>
      <w:r w:rsidRPr="004566E6">
        <w:rPr>
          <w:lang w:val="ru-RU"/>
        </w:rPr>
        <w:t>-</w:t>
      </w:r>
      <w:r w:rsidRPr="00DA75DD">
        <w:t>o</w:t>
      </w:r>
      <w:r w:rsidRPr="004566E6">
        <w:rPr>
          <w:lang w:val="ru-RU"/>
        </w:rPr>
        <w:t>-</w:t>
      </w:r>
      <w:r w:rsidRPr="00DA75DD">
        <w:t>uplati</w:t>
      </w:r>
      <w:r w:rsidRPr="004566E6">
        <w:rPr>
          <w:lang w:val="ru-RU"/>
        </w:rPr>
        <w:t>-</w:t>
      </w:r>
      <w:r w:rsidRPr="00DA75DD">
        <w:t>republicke</w:t>
      </w:r>
      <w:r w:rsidRPr="004566E6">
        <w:rPr>
          <w:lang w:val="ru-RU"/>
        </w:rPr>
        <w:t>-</w:t>
      </w:r>
      <w:r w:rsidRPr="00DA75DD">
        <w:t>administrativne</w:t>
      </w:r>
      <w:r w:rsidRPr="004566E6">
        <w:rPr>
          <w:lang w:val="ru-RU"/>
        </w:rPr>
        <w:t>-</w:t>
      </w:r>
      <w:r w:rsidRPr="00DA75DD">
        <w:t>takse</w:t>
      </w:r>
      <w:r w:rsidRPr="004566E6">
        <w:rPr>
          <w:lang w:val="ru-RU"/>
        </w:rPr>
        <w:t>.</w:t>
      </w:r>
      <w:r w:rsidRPr="00DA75DD">
        <w:t>html</w:t>
      </w:r>
    </w:p>
    <w:p w:rsidR="00501D77" w:rsidRDefault="00501D77" w:rsidP="00F2704F">
      <w:pPr>
        <w:ind w:left="426"/>
        <w:jc w:val="both"/>
        <w:rPr>
          <w:color w:val="000000"/>
          <w:lang w:val="ru-RU"/>
        </w:rPr>
      </w:pPr>
      <w:r w:rsidRPr="00DA75DD">
        <w:rPr>
          <w:color w:val="000000"/>
          <w:lang w:val="ru-RU"/>
        </w:rPr>
        <w:t>Поступак заштите права понуђача регулисан је одредбама чл. 138. - 167. Закона.</w:t>
      </w:r>
    </w:p>
    <w:p w:rsidR="00501D77" w:rsidRDefault="00501D77" w:rsidP="00E71794">
      <w:pPr>
        <w:ind w:left="284"/>
        <w:jc w:val="both"/>
        <w:rPr>
          <w:color w:val="000000"/>
          <w:lang w:val="ru-RU"/>
        </w:rPr>
      </w:pPr>
    </w:p>
    <w:p w:rsidR="00501D77" w:rsidRDefault="00501D77" w:rsidP="00E71794">
      <w:pPr>
        <w:ind w:firstLine="284"/>
        <w:rPr>
          <w:highlight w:val="green"/>
          <w:lang w:val="sr-Cyrl-CS"/>
        </w:rPr>
      </w:pPr>
    </w:p>
    <w:p w:rsidR="00501D77" w:rsidRPr="004566E6" w:rsidRDefault="00501D77" w:rsidP="00E71794">
      <w:pPr>
        <w:ind w:firstLine="284"/>
        <w:rPr>
          <w:highlight w:val="green"/>
          <w:lang w:val="ru-RU"/>
        </w:rPr>
      </w:pPr>
    </w:p>
    <w:p w:rsidR="00501D77" w:rsidRPr="004566E6" w:rsidRDefault="00501D77" w:rsidP="00E81CEC">
      <w:pPr>
        <w:rPr>
          <w:b/>
          <w:bCs/>
          <w:lang w:val="ru-RU"/>
        </w:rPr>
      </w:pPr>
    </w:p>
    <w:p w:rsidR="00501D77" w:rsidRPr="004566E6" w:rsidRDefault="00501D77" w:rsidP="00E81CEC">
      <w:pPr>
        <w:rPr>
          <w:b/>
          <w:bCs/>
          <w:lang w:val="ru-RU"/>
        </w:rPr>
      </w:pPr>
    </w:p>
    <w:p w:rsidR="00501D77" w:rsidRPr="004566E6" w:rsidRDefault="00501D77" w:rsidP="003B477E">
      <w:pPr>
        <w:autoSpaceDE w:val="0"/>
        <w:autoSpaceDN w:val="0"/>
        <w:adjustRightInd w:val="0"/>
        <w:rPr>
          <w:b/>
          <w:bCs/>
          <w:lang w:val="ru-RU"/>
        </w:rPr>
      </w:pPr>
      <w:bookmarkStart w:id="139" w:name="_Toc239670722"/>
      <w:bookmarkEnd w:id="137"/>
    </w:p>
    <w:p w:rsidR="00501D77" w:rsidRPr="004566E6" w:rsidRDefault="00501D77" w:rsidP="003B477E">
      <w:pPr>
        <w:autoSpaceDE w:val="0"/>
        <w:autoSpaceDN w:val="0"/>
        <w:adjustRightInd w:val="0"/>
        <w:rPr>
          <w:b/>
          <w:bCs/>
          <w:lang w:val="ru-RU"/>
        </w:rPr>
      </w:pPr>
    </w:p>
    <w:p w:rsidR="00501D77" w:rsidRPr="004566E6" w:rsidRDefault="00501D77" w:rsidP="00E05E88">
      <w:pPr>
        <w:tabs>
          <w:tab w:val="left" w:pos="8730"/>
        </w:tabs>
        <w:autoSpaceDE w:val="0"/>
        <w:autoSpaceDN w:val="0"/>
        <w:adjustRightInd w:val="0"/>
        <w:rPr>
          <w:b/>
          <w:bCs/>
          <w:lang w:val="ru-RU"/>
        </w:rPr>
      </w:pPr>
    </w:p>
    <w:p w:rsidR="00501D77" w:rsidRPr="004566E6" w:rsidRDefault="00501D77" w:rsidP="00E05E88">
      <w:pPr>
        <w:tabs>
          <w:tab w:val="left" w:pos="8730"/>
        </w:tabs>
        <w:autoSpaceDE w:val="0"/>
        <w:autoSpaceDN w:val="0"/>
        <w:adjustRightInd w:val="0"/>
        <w:rPr>
          <w:b/>
          <w:bCs/>
          <w:lang w:val="ru-RU"/>
        </w:rPr>
      </w:pPr>
    </w:p>
    <w:p w:rsidR="00501D77" w:rsidRPr="004566E6" w:rsidRDefault="00501D77" w:rsidP="00E05E88">
      <w:pPr>
        <w:tabs>
          <w:tab w:val="left" w:pos="8730"/>
        </w:tabs>
        <w:autoSpaceDE w:val="0"/>
        <w:autoSpaceDN w:val="0"/>
        <w:adjustRightInd w:val="0"/>
        <w:rPr>
          <w:b/>
          <w:bCs/>
          <w:lang w:val="ru-RU"/>
        </w:rPr>
      </w:pPr>
    </w:p>
    <w:p w:rsidR="00501D77" w:rsidRPr="004566E6" w:rsidRDefault="00501D77" w:rsidP="00E05E88">
      <w:pPr>
        <w:tabs>
          <w:tab w:val="left" w:pos="8730"/>
        </w:tabs>
        <w:autoSpaceDE w:val="0"/>
        <w:autoSpaceDN w:val="0"/>
        <w:adjustRightInd w:val="0"/>
        <w:rPr>
          <w:b/>
          <w:bCs/>
          <w:lang w:val="ru-RU"/>
        </w:rPr>
      </w:pPr>
    </w:p>
    <w:p w:rsidR="00501D77" w:rsidRPr="004566E6" w:rsidRDefault="00501D77" w:rsidP="00E05E88">
      <w:pPr>
        <w:tabs>
          <w:tab w:val="left" w:pos="8730"/>
        </w:tabs>
        <w:autoSpaceDE w:val="0"/>
        <w:autoSpaceDN w:val="0"/>
        <w:adjustRightInd w:val="0"/>
        <w:rPr>
          <w:b/>
          <w:bCs/>
          <w:lang w:val="ru-RU"/>
        </w:rPr>
      </w:pPr>
    </w:p>
    <w:p w:rsidR="00501D77" w:rsidRPr="004566E6" w:rsidRDefault="00501D77" w:rsidP="00E05E88">
      <w:pPr>
        <w:tabs>
          <w:tab w:val="left" w:pos="8730"/>
        </w:tabs>
        <w:autoSpaceDE w:val="0"/>
        <w:autoSpaceDN w:val="0"/>
        <w:adjustRightInd w:val="0"/>
        <w:rPr>
          <w:b/>
          <w:bCs/>
          <w:lang w:val="ru-RU"/>
        </w:rPr>
      </w:pPr>
    </w:p>
    <w:p w:rsidR="00501D77" w:rsidRPr="004566E6" w:rsidRDefault="00501D77" w:rsidP="00E05E88">
      <w:pPr>
        <w:tabs>
          <w:tab w:val="left" w:pos="8730"/>
        </w:tabs>
        <w:autoSpaceDE w:val="0"/>
        <w:autoSpaceDN w:val="0"/>
        <w:adjustRightInd w:val="0"/>
        <w:rPr>
          <w:b/>
          <w:bCs/>
          <w:lang w:val="ru-RU"/>
        </w:rPr>
      </w:pPr>
    </w:p>
    <w:p w:rsidR="00501D77" w:rsidRPr="004566E6" w:rsidRDefault="00501D77" w:rsidP="00E05E88">
      <w:pPr>
        <w:tabs>
          <w:tab w:val="left" w:pos="8730"/>
        </w:tabs>
        <w:autoSpaceDE w:val="0"/>
        <w:autoSpaceDN w:val="0"/>
        <w:adjustRightInd w:val="0"/>
        <w:rPr>
          <w:b/>
          <w:bCs/>
          <w:lang w:val="ru-RU"/>
        </w:rPr>
      </w:pPr>
    </w:p>
    <w:p w:rsidR="00501D77" w:rsidRPr="004566E6" w:rsidRDefault="00501D77" w:rsidP="00E05E88">
      <w:pPr>
        <w:tabs>
          <w:tab w:val="left" w:pos="8730"/>
        </w:tabs>
        <w:autoSpaceDE w:val="0"/>
        <w:autoSpaceDN w:val="0"/>
        <w:adjustRightInd w:val="0"/>
        <w:rPr>
          <w:b/>
          <w:bCs/>
          <w:lang w:val="ru-RU"/>
        </w:rPr>
      </w:pPr>
    </w:p>
    <w:p w:rsidR="00501D77" w:rsidRPr="004566E6" w:rsidRDefault="00501D77" w:rsidP="00E05E88">
      <w:pPr>
        <w:tabs>
          <w:tab w:val="left" w:pos="8730"/>
        </w:tabs>
        <w:autoSpaceDE w:val="0"/>
        <w:autoSpaceDN w:val="0"/>
        <w:adjustRightInd w:val="0"/>
        <w:rPr>
          <w:b/>
          <w:bCs/>
          <w:lang w:val="ru-RU"/>
        </w:rPr>
      </w:pPr>
    </w:p>
    <w:p w:rsidR="00501D77" w:rsidRPr="004566E6" w:rsidRDefault="00501D77" w:rsidP="00E05E88">
      <w:pPr>
        <w:tabs>
          <w:tab w:val="left" w:pos="8730"/>
        </w:tabs>
        <w:autoSpaceDE w:val="0"/>
        <w:autoSpaceDN w:val="0"/>
        <w:adjustRightInd w:val="0"/>
        <w:rPr>
          <w:b/>
          <w:bCs/>
          <w:lang w:val="ru-RU"/>
        </w:rPr>
      </w:pPr>
    </w:p>
    <w:p w:rsidR="00501D77" w:rsidRPr="004566E6" w:rsidRDefault="00501D77" w:rsidP="00E05E88">
      <w:pPr>
        <w:tabs>
          <w:tab w:val="left" w:pos="8730"/>
        </w:tabs>
        <w:autoSpaceDE w:val="0"/>
        <w:autoSpaceDN w:val="0"/>
        <w:adjustRightInd w:val="0"/>
        <w:rPr>
          <w:b/>
          <w:bCs/>
          <w:lang w:val="ru-RU"/>
        </w:rPr>
      </w:pPr>
    </w:p>
    <w:p w:rsidR="00501D77" w:rsidRPr="004566E6" w:rsidRDefault="00501D77" w:rsidP="00E05E88">
      <w:pPr>
        <w:tabs>
          <w:tab w:val="left" w:pos="8730"/>
        </w:tabs>
        <w:autoSpaceDE w:val="0"/>
        <w:autoSpaceDN w:val="0"/>
        <w:adjustRightInd w:val="0"/>
        <w:rPr>
          <w:b/>
          <w:bCs/>
          <w:lang w:val="ru-RU"/>
        </w:rPr>
      </w:pPr>
    </w:p>
    <w:p w:rsidR="00501D77" w:rsidRPr="004566E6" w:rsidRDefault="00501D77" w:rsidP="00E05E88">
      <w:pPr>
        <w:tabs>
          <w:tab w:val="left" w:pos="8730"/>
        </w:tabs>
        <w:autoSpaceDE w:val="0"/>
        <w:autoSpaceDN w:val="0"/>
        <w:adjustRightInd w:val="0"/>
        <w:rPr>
          <w:b/>
          <w:bCs/>
          <w:lang w:val="ru-RU"/>
        </w:rPr>
      </w:pPr>
    </w:p>
    <w:p w:rsidR="00501D77" w:rsidRPr="004566E6" w:rsidRDefault="00501D77" w:rsidP="00E05E88">
      <w:pPr>
        <w:tabs>
          <w:tab w:val="left" w:pos="8730"/>
        </w:tabs>
        <w:autoSpaceDE w:val="0"/>
        <w:autoSpaceDN w:val="0"/>
        <w:adjustRightInd w:val="0"/>
        <w:rPr>
          <w:b/>
          <w:bCs/>
          <w:lang w:val="ru-RU"/>
        </w:rPr>
      </w:pPr>
    </w:p>
    <w:p w:rsidR="00501D77" w:rsidRPr="004566E6" w:rsidRDefault="00501D77" w:rsidP="00E05E88">
      <w:pPr>
        <w:tabs>
          <w:tab w:val="left" w:pos="8730"/>
        </w:tabs>
        <w:autoSpaceDE w:val="0"/>
        <w:autoSpaceDN w:val="0"/>
        <w:adjustRightInd w:val="0"/>
        <w:rPr>
          <w:b/>
          <w:bCs/>
          <w:lang w:val="ru-RU"/>
        </w:rPr>
      </w:pPr>
    </w:p>
    <w:p w:rsidR="00501D77" w:rsidRPr="004566E6" w:rsidRDefault="00501D77" w:rsidP="00E05E88">
      <w:pPr>
        <w:tabs>
          <w:tab w:val="left" w:pos="8730"/>
        </w:tabs>
        <w:autoSpaceDE w:val="0"/>
        <w:autoSpaceDN w:val="0"/>
        <w:adjustRightInd w:val="0"/>
        <w:rPr>
          <w:b/>
          <w:bCs/>
          <w:lang w:val="ru-RU"/>
        </w:rPr>
      </w:pPr>
    </w:p>
    <w:p w:rsidR="00501D77" w:rsidRPr="004566E6" w:rsidRDefault="00501D77" w:rsidP="00E05E88">
      <w:pPr>
        <w:tabs>
          <w:tab w:val="left" w:pos="8730"/>
        </w:tabs>
        <w:autoSpaceDE w:val="0"/>
        <w:autoSpaceDN w:val="0"/>
        <w:adjustRightInd w:val="0"/>
        <w:rPr>
          <w:b/>
          <w:bCs/>
          <w:lang w:val="ru-RU"/>
        </w:rPr>
      </w:pPr>
    </w:p>
    <w:p w:rsidR="00501D77" w:rsidRPr="004566E6" w:rsidRDefault="00501D77" w:rsidP="00E05E88">
      <w:pPr>
        <w:tabs>
          <w:tab w:val="left" w:pos="8730"/>
        </w:tabs>
        <w:autoSpaceDE w:val="0"/>
        <w:autoSpaceDN w:val="0"/>
        <w:adjustRightInd w:val="0"/>
        <w:rPr>
          <w:b/>
          <w:bCs/>
          <w:lang w:val="ru-RU"/>
        </w:rPr>
      </w:pPr>
    </w:p>
    <w:p w:rsidR="00501D77" w:rsidRPr="004566E6" w:rsidRDefault="00501D77" w:rsidP="00E05E88">
      <w:pPr>
        <w:tabs>
          <w:tab w:val="left" w:pos="8730"/>
        </w:tabs>
        <w:autoSpaceDE w:val="0"/>
        <w:autoSpaceDN w:val="0"/>
        <w:adjustRightInd w:val="0"/>
        <w:rPr>
          <w:b/>
          <w:bCs/>
          <w:lang w:val="ru-RU"/>
        </w:rPr>
      </w:pPr>
    </w:p>
    <w:p w:rsidR="00501D77" w:rsidRPr="004566E6" w:rsidRDefault="00501D77" w:rsidP="00E05E88">
      <w:pPr>
        <w:tabs>
          <w:tab w:val="left" w:pos="8730"/>
        </w:tabs>
        <w:autoSpaceDE w:val="0"/>
        <w:autoSpaceDN w:val="0"/>
        <w:adjustRightInd w:val="0"/>
        <w:rPr>
          <w:b/>
          <w:bCs/>
          <w:lang w:val="ru-RU"/>
        </w:rPr>
      </w:pPr>
    </w:p>
    <w:p w:rsidR="00501D77" w:rsidRPr="004566E6" w:rsidRDefault="00501D77" w:rsidP="00E05E88">
      <w:pPr>
        <w:tabs>
          <w:tab w:val="left" w:pos="8730"/>
        </w:tabs>
        <w:autoSpaceDE w:val="0"/>
        <w:autoSpaceDN w:val="0"/>
        <w:adjustRightInd w:val="0"/>
        <w:rPr>
          <w:b/>
          <w:bCs/>
          <w:lang w:val="ru-RU"/>
        </w:rPr>
      </w:pPr>
    </w:p>
    <w:p w:rsidR="00501D77" w:rsidRPr="004566E6" w:rsidRDefault="00501D77" w:rsidP="00E05E88">
      <w:pPr>
        <w:tabs>
          <w:tab w:val="left" w:pos="8730"/>
        </w:tabs>
        <w:autoSpaceDE w:val="0"/>
        <w:autoSpaceDN w:val="0"/>
        <w:adjustRightInd w:val="0"/>
        <w:rPr>
          <w:b/>
          <w:bCs/>
          <w:lang w:val="ru-RU"/>
        </w:rPr>
      </w:pPr>
    </w:p>
    <w:p w:rsidR="00501D77" w:rsidRPr="004566E6" w:rsidRDefault="00501D77" w:rsidP="00E05E88">
      <w:pPr>
        <w:tabs>
          <w:tab w:val="left" w:pos="8730"/>
        </w:tabs>
        <w:autoSpaceDE w:val="0"/>
        <w:autoSpaceDN w:val="0"/>
        <w:adjustRightInd w:val="0"/>
        <w:rPr>
          <w:b/>
          <w:bCs/>
          <w:lang w:val="ru-RU"/>
        </w:rPr>
      </w:pPr>
    </w:p>
    <w:p w:rsidR="00501D77" w:rsidRPr="004566E6" w:rsidRDefault="00501D77" w:rsidP="00E05E88">
      <w:pPr>
        <w:tabs>
          <w:tab w:val="left" w:pos="8730"/>
        </w:tabs>
        <w:autoSpaceDE w:val="0"/>
        <w:autoSpaceDN w:val="0"/>
        <w:adjustRightInd w:val="0"/>
        <w:rPr>
          <w:b/>
          <w:bCs/>
          <w:lang w:val="ru-RU"/>
        </w:rPr>
      </w:pPr>
    </w:p>
    <w:p w:rsidR="00501D77" w:rsidRPr="004566E6" w:rsidRDefault="00501D77" w:rsidP="00E05E88">
      <w:pPr>
        <w:tabs>
          <w:tab w:val="left" w:pos="8730"/>
        </w:tabs>
        <w:autoSpaceDE w:val="0"/>
        <w:autoSpaceDN w:val="0"/>
        <w:adjustRightInd w:val="0"/>
        <w:rPr>
          <w:b/>
          <w:bCs/>
          <w:lang w:val="ru-RU"/>
        </w:rPr>
      </w:pPr>
    </w:p>
    <w:p w:rsidR="00501D77" w:rsidRPr="004566E6" w:rsidRDefault="00501D77" w:rsidP="00E05E88">
      <w:pPr>
        <w:tabs>
          <w:tab w:val="left" w:pos="8730"/>
        </w:tabs>
        <w:autoSpaceDE w:val="0"/>
        <w:autoSpaceDN w:val="0"/>
        <w:adjustRightInd w:val="0"/>
        <w:rPr>
          <w:b/>
          <w:bCs/>
          <w:lang w:val="ru-RU"/>
        </w:rPr>
      </w:pPr>
    </w:p>
    <w:p w:rsidR="00501D77" w:rsidRPr="004566E6" w:rsidRDefault="00501D77" w:rsidP="00E05E88">
      <w:pPr>
        <w:tabs>
          <w:tab w:val="left" w:pos="8730"/>
        </w:tabs>
        <w:autoSpaceDE w:val="0"/>
        <w:autoSpaceDN w:val="0"/>
        <w:adjustRightInd w:val="0"/>
        <w:rPr>
          <w:b/>
          <w:bCs/>
          <w:lang w:val="ru-RU"/>
        </w:rPr>
      </w:pPr>
    </w:p>
    <w:p w:rsidR="00501D77" w:rsidRPr="004566E6" w:rsidRDefault="00501D77" w:rsidP="00E05E88">
      <w:pPr>
        <w:tabs>
          <w:tab w:val="left" w:pos="8730"/>
        </w:tabs>
        <w:autoSpaceDE w:val="0"/>
        <w:autoSpaceDN w:val="0"/>
        <w:adjustRightInd w:val="0"/>
        <w:rPr>
          <w:b/>
          <w:bCs/>
          <w:lang w:val="ru-RU"/>
        </w:rPr>
      </w:pPr>
    </w:p>
    <w:p w:rsidR="00501D77" w:rsidRPr="004566E6" w:rsidRDefault="00501D77" w:rsidP="00E05E88">
      <w:pPr>
        <w:tabs>
          <w:tab w:val="left" w:pos="8730"/>
        </w:tabs>
        <w:autoSpaceDE w:val="0"/>
        <w:autoSpaceDN w:val="0"/>
        <w:adjustRightInd w:val="0"/>
        <w:rPr>
          <w:b/>
          <w:bCs/>
          <w:lang w:val="ru-RU"/>
        </w:rPr>
      </w:pPr>
    </w:p>
    <w:p w:rsidR="00501D77" w:rsidRPr="004566E6" w:rsidRDefault="00501D77" w:rsidP="00E05E88">
      <w:pPr>
        <w:tabs>
          <w:tab w:val="left" w:pos="8730"/>
        </w:tabs>
        <w:autoSpaceDE w:val="0"/>
        <w:autoSpaceDN w:val="0"/>
        <w:adjustRightInd w:val="0"/>
        <w:rPr>
          <w:b/>
          <w:bCs/>
          <w:lang w:val="ru-RU"/>
        </w:rPr>
      </w:pPr>
    </w:p>
    <w:p w:rsidR="00501D77" w:rsidRPr="004566E6" w:rsidRDefault="00501D77" w:rsidP="00E05E88">
      <w:pPr>
        <w:tabs>
          <w:tab w:val="left" w:pos="8730"/>
        </w:tabs>
        <w:autoSpaceDE w:val="0"/>
        <w:autoSpaceDN w:val="0"/>
        <w:adjustRightInd w:val="0"/>
        <w:rPr>
          <w:b/>
          <w:bCs/>
          <w:lang w:val="ru-RU"/>
        </w:rPr>
      </w:pPr>
    </w:p>
    <w:p w:rsidR="00501D77" w:rsidRPr="004566E6" w:rsidRDefault="00501D77" w:rsidP="00E937D6">
      <w:pPr>
        <w:tabs>
          <w:tab w:val="left" w:pos="8730"/>
        </w:tabs>
        <w:autoSpaceDE w:val="0"/>
        <w:autoSpaceDN w:val="0"/>
        <w:adjustRightInd w:val="0"/>
        <w:ind w:left="1080"/>
        <w:jc w:val="right"/>
        <w:rPr>
          <w:b/>
          <w:bCs/>
          <w:lang w:val="ru-RU"/>
        </w:rPr>
      </w:pPr>
      <w:r w:rsidRPr="004566E6">
        <w:rPr>
          <w:b/>
          <w:bCs/>
          <w:lang w:val="ru-RU"/>
        </w:rPr>
        <w:t xml:space="preserve">Образац </w:t>
      </w:r>
      <w:r w:rsidRPr="00D8628A">
        <w:rPr>
          <w:b/>
          <w:bCs/>
        </w:rPr>
        <w:t>III</w:t>
      </w:r>
      <w:r w:rsidRPr="004566E6">
        <w:rPr>
          <w:b/>
          <w:bCs/>
          <w:lang w:val="ru-RU"/>
        </w:rPr>
        <w:t>-1</w:t>
      </w:r>
    </w:p>
    <w:p w:rsidR="00501D77" w:rsidRPr="00364AB7" w:rsidRDefault="00501D77" w:rsidP="00E937D6">
      <w:pPr>
        <w:autoSpaceDE w:val="0"/>
        <w:autoSpaceDN w:val="0"/>
        <w:adjustRightInd w:val="0"/>
        <w:ind w:left="1080"/>
        <w:jc w:val="center"/>
        <w:rPr>
          <w:b/>
          <w:bCs/>
          <w:lang w:val="sr-Cyrl-CS"/>
        </w:rPr>
      </w:pPr>
      <w:r w:rsidRPr="00D8628A">
        <w:rPr>
          <w:b/>
          <w:bCs/>
        </w:rPr>
        <w:t>III</w:t>
      </w:r>
      <w:r w:rsidRPr="004566E6">
        <w:rPr>
          <w:b/>
          <w:bCs/>
          <w:lang w:val="ru-RU"/>
        </w:rPr>
        <w:t xml:space="preserve">. </w:t>
      </w:r>
      <w:r w:rsidRPr="00D8628A">
        <w:rPr>
          <w:b/>
          <w:bCs/>
          <w:lang w:val="sr-Cyrl-CS"/>
        </w:rPr>
        <w:t>ОБРАЗАЦ ПОНУДЕ</w:t>
      </w:r>
      <w:r>
        <w:rPr>
          <w:b/>
          <w:bCs/>
          <w:lang w:val="sr-Cyrl-CS"/>
        </w:rPr>
        <w:t xml:space="preserve"> </w:t>
      </w:r>
    </w:p>
    <w:p w:rsidR="00501D77" w:rsidRDefault="00501D77" w:rsidP="003A601C">
      <w:pPr>
        <w:autoSpaceDE w:val="0"/>
        <w:autoSpaceDN w:val="0"/>
        <w:adjustRightInd w:val="0"/>
        <w:rPr>
          <w:lang w:val="sr-Cyrl-CS"/>
        </w:rPr>
      </w:pPr>
    </w:p>
    <w:p w:rsidR="00501D77" w:rsidRPr="004566E6" w:rsidRDefault="00501D77" w:rsidP="003A601C">
      <w:pPr>
        <w:pStyle w:val="BodyText"/>
        <w:rPr>
          <w:lang w:val="ru-RU"/>
        </w:rPr>
      </w:pPr>
      <w:r w:rsidRPr="00364AB7">
        <w:rPr>
          <w:b/>
          <w:bCs/>
          <w:lang w:val="ru-RU"/>
        </w:rPr>
        <w:t xml:space="preserve">ПОНУДА број </w:t>
      </w:r>
      <w:r w:rsidRPr="004566E6">
        <w:rPr>
          <w:b/>
          <w:bCs/>
          <w:lang w:val="ru-RU"/>
        </w:rPr>
        <w:t>_______</w:t>
      </w:r>
      <w:r w:rsidRPr="00364AB7">
        <w:rPr>
          <w:b/>
          <w:bCs/>
          <w:lang w:val="ru-RU"/>
        </w:rPr>
        <w:t xml:space="preserve"> од __________ </w:t>
      </w:r>
      <w:r w:rsidRPr="00364AB7">
        <w:rPr>
          <w:lang w:val="ru-RU"/>
        </w:rPr>
        <w:t xml:space="preserve">за јавну </w:t>
      </w:r>
      <w:r w:rsidRPr="00F2704F">
        <w:rPr>
          <w:lang w:val="ru-RU"/>
        </w:rPr>
        <w:t>набавку добара</w:t>
      </w:r>
      <w:r>
        <w:rPr>
          <w:lang w:val="ru-RU"/>
        </w:rPr>
        <w:t xml:space="preserve"> </w:t>
      </w:r>
      <w:r w:rsidRPr="00F2704F">
        <w:rPr>
          <w:lang w:val="ru-RU"/>
        </w:rPr>
        <w:t>–</w:t>
      </w:r>
      <w:r>
        <w:rPr>
          <w:lang w:val="ru-RU"/>
        </w:rPr>
        <w:t xml:space="preserve"> </w:t>
      </w:r>
      <w:r w:rsidRPr="004566E6">
        <w:rPr>
          <w:lang w:val="ru-RU" w:eastAsia="ar-SA"/>
        </w:rPr>
        <w:t>Електрична енергија</w:t>
      </w:r>
      <w:r w:rsidRPr="00C1491D">
        <w:rPr>
          <w:lang w:val="sr-Cyrl-CS"/>
        </w:rPr>
        <w:t xml:space="preserve">, јавна набавка број </w:t>
      </w:r>
      <w:r>
        <w:rPr>
          <w:lang w:val="sr-Cyrl-CS"/>
        </w:rPr>
        <w:t xml:space="preserve"> ВО-1/20</w:t>
      </w:r>
      <w:r w:rsidRPr="00C1491D">
        <w:rPr>
          <w:lang w:val="sr-Cyrl-CS"/>
        </w:rPr>
        <w:t>, за коју је позив објављен на Пор</w:t>
      </w:r>
      <w:r w:rsidRPr="004566E6">
        <w:rPr>
          <w:lang w:val="ru-RU"/>
        </w:rPr>
        <w:t>т</w:t>
      </w:r>
      <w:r>
        <w:rPr>
          <w:lang w:val="sr-Cyrl-CS"/>
        </w:rPr>
        <w:t>алу јавних набавки</w:t>
      </w:r>
      <w:r w:rsidRPr="004566E6">
        <w:rPr>
          <w:lang w:val="ru-RU"/>
        </w:rPr>
        <w:t xml:space="preserve"> </w:t>
      </w:r>
      <w:r w:rsidRPr="00C1491D">
        <w:rPr>
          <w:lang w:val="sr-Cyrl-CS"/>
        </w:rPr>
        <w:t xml:space="preserve">и интернет страници наручиоца </w:t>
      </w:r>
      <w:r w:rsidRPr="004566E6">
        <w:rPr>
          <w:lang w:val="ru-RU"/>
        </w:rPr>
        <w:t>.</w:t>
      </w:r>
    </w:p>
    <w:p w:rsidR="00501D77" w:rsidRPr="00364AB7" w:rsidRDefault="00501D77" w:rsidP="003A601C">
      <w:pPr>
        <w:ind w:right="-108"/>
        <w:rPr>
          <w:b/>
          <w:bCs/>
          <w:lang w:val="sr-Cyrl-CS"/>
        </w:rPr>
      </w:pPr>
    </w:p>
    <w:tbl>
      <w:tblPr>
        <w:tblW w:w="987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888"/>
        <w:gridCol w:w="5986"/>
      </w:tblGrid>
      <w:tr w:rsidR="00501D77" w:rsidRPr="002D4512">
        <w:trPr>
          <w:trHeight w:val="426"/>
          <w:jc w:val="center"/>
        </w:trPr>
        <w:tc>
          <w:tcPr>
            <w:tcW w:w="9874" w:type="dxa"/>
            <w:gridSpan w:val="2"/>
            <w:vAlign w:val="center"/>
          </w:tcPr>
          <w:p w:rsidR="00501D77" w:rsidRPr="001B1344" w:rsidRDefault="00501D77" w:rsidP="00E46E74">
            <w:pPr>
              <w:ind w:right="-108"/>
              <w:jc w:val="center"/>
              <w:rPr>
                <w:lang w:val="ru-RU"/>
              </w:rPr>
            </w:pPr>
          </w:p>
          <w:p w:rsidR="00501D77" w:rsidRPr="002D4512" w:rsidRDefault="00501D77" w:rsidP="00E46E74">
            <w:pPr>
              <w:ind w:right="-108"/>
              <w:jc w:val="center"/>
              <w:rPr>
                <w:b/>
                <w:bCs/>
              </w:rPr>
            </w:pPr>
            <w:r w:rsidRPr="002D4512">
              <w:rPr>
                <w:b/>
                <w:bCs/>
                <w:lang w:val="ru-RU"/>
              </w:rPr>
              <w:t>ПОДАЦИ О ПОНУЂАЧУ</w:t>
            </w:r>
          </w:p>
          <w:p w:rsidR="00501D77" w:rsidRPr="002D4512" w:rsidRDefault="00501D77" w:rsidP="00E46E74">
            <w:pPr>
              <w:ind w:right="-108"/>
              <w:jc w:val="center"/>
              <w:rPr>
                <w:b/>
                <w:bCs/>
                <w:lang w:val="ru-RU"/>
              </w:rPr>
            </w:pPr>
          </w:p>
        </w:tc>
      </w:tr>
      <w:tr w:rsidR="00501D77" w:rsidRPr="002D4512">
        <w:trPr>
          <w:trHeight w:val="567"/>
          <w:jc w:val="center"/>
        </w:trPr>
        <w:tc>
          <w:tcPr>
            <w:tcW w:w="3888" w:type="dxa"/>
            <w:vAlign w:val="center"/>
          </w:tcPr>
          <w:p w:rsidR="00501D77" w:rsidRPr="002D4512" w:rsidRDefault="00501D77" w:rsidP="00E46E74">
            <w:pPr>
              <w:ind w:right="-108"/>
              <w:rPr>
                <w:b/>
                <w:bCs/>
              </w:rPr>
            </w:pPr>
            <w:r w:rsidRPr="002D4512">
              <w:rPr>
                <w:b/>
                <w:bCs/>
              </w:rPr>
              <w:t>НАЗИВ ПОНУЂАЧА:</w:t>
            </w:r>
          </w:p>
        </w:tc>
        <w:tc>
          <w:tcPr>
            <w:tcW w:w="5986" w:type="dxa"/>
            <w:vAlign w:val="center"/>
          </w:tcPr>
          <w:p w:rsidR="00501D77" w:rsidRPr="002D4512" w:rsidRDefault="00501D77" w:rsidP="00E46E74">
            <w:pPr>
              <w:ind w:right="-108"/>
              <w:rPr>
                <w:b/>
                <w:bCs/>
              </w:rPr>
            </w:pPr>
          </w:p>
        </w:tc>
      </w:tr>
      <w:tr w:rsidR="00501D77" w:rsidRPr="002D4512">
        <w:trPr>
          <w:trHeight w:val="567"/>
          <w:jc w:val="center"/>
        </w:trPr>
        <w:tc>
          <w:tcPr>
            <w:tcW w:w="3888" w:type="dxa"/>
            <w:vAlign w:val="center"/>
          </w:tcPr>
          <w:p w:rsidR="00501D77" w:rsidRPr="002D4512" w:rsidRDefault="00501D77" w:rsidP="00E46E74">
            <w:pPr>
              <w:ind w:right="-108"/>
              <w:rPr>
                <w:b/>
                <w:bCs/>
              </w:rPr>
            </w:pPr>
            <w:r w:rsidRPr="002D4512">
              <w:rPr>
                <w:b/>
                <w:bCs/>
              </w:rPr>
              <w:t>АДРЕСА ПОНУЂАЧА:</w:t>
            </w:r>
          </w:p>
        </w:tc>
        <w:tc>
          <w:tcPr>
            <w:tcW w:w="5986" w:type="dxa"/>
            <w:vAlign w:val="center"/>
          </w:tcPr>
          <w:p w:rsidR="00501D77" w:rsidRPr="002D4512" w:rsidRDefault="00501D77" w:rsidP="00E46E74">
            <w:pPr>
              <w:ind w:right="-108"/>
              <w:rPr>
                <w:b/>
                <w:bCs/>
              </w:rPr>
            </w:pPr>
          </w:p>
        </w:tc>
      </w:tr>
      <w:tr w:rsidR="00501D77" w:rsidRPr="002D4512">
        <w:trPr>
          <w:trHeight w:val="727"/>
          <w:jc w:val="center"/>
        </w:trPr>
        <w:tc>
          <w:tcPr>
            <w:tcW w:w="3888" w:type="dxa"/>
            <w:vAlign w:val="center"/>
          </w:tcPr>
          <w:p w:rsidR="00501D77" w:rsidRPr="002D4512" w:rsidRDefault="00501D77" w:rsidP="00E46E74">
            <w:pPr>
              <w:ind w:right="-108"/>
              <w:rPr>
                <w:b/>
                <w:bCs/>
              </w:rPr>
            </w:pPr>
            <w:r w:rsidRPr="002D4512">
              <w:rPr>
                <w:b/>
                <w:bCs/>
              </w:rPr>
              <w:t xml:space="preserve">ОДГОВОРНА ОСОБА </w:t>
            </w:r>
          </w:p>
          <w:p w:rsidR="00501D77" w:rsidRPr="002D4512" w:rsidRDefault="00501D77" w:rsidP="00E46E74">
            <w:pPr>
              <w:ind w:right="-108"/>
              <w:rPr>
                <w:b/>
                <w:bCs/>
              </w:rPr>
            </w:pPr>
            <w:r w:rsidRPr="002D4512">
              <w:rPr>
                <w:b/>
                <w:bCs/>
              </w:rPr>
              <w:t>(ПОТПИСНИК УГОВОРА):</w:t>
            </w:r>
          </w:p>
        </w:tc>
        <w:tc>
          <w:tcPr>
            <w:tcW w:w="5986" w:type="dxa"/>
            <w:vAlign w:val="center"/>
          </w:tcPr>
          <w:p w:rsidR="00501D77" w:rsidRPr="002D4512" w:rsidRDefault="00501D77" w:rsidP="00E46E74">
            <w:pPr>
              <w:ind w:right="-108"/>
              <w:rPr>
                <w:b/>
                <w:bCs/>
              </w:rPr>
            </w:pPr>
          </w:p>
        </w:tc>
      </w:tr>
      <w:tr w:rsidR="00501D77" w:rsidRPr="002D4512">
        <w:trPr>
          <w:trHeight w:val="567"/>
          <w:jc w:val="center"/>
        </w:trPr>
        <w:tc>
          <w:tcPr>
            <w:tcW w:w="3888" w:type="dxa"/>
            <w:vAlign w:val="center"/>
          </w:tcPr>
          <w:p w:rsidR="00501D77" w:rsidRPr="002D4512" w:rsidRDefault="00501D77" w:rsidP="00E46E74">
            <w:pPr>
              <w:ind w:right="-108"/>
              <w:rPr>
                <w:b/>
                <w:bCs/>
              </w:rPr>
            </w:pPr>
            <w:r w:rsidRPr="002D4512">
              <w:rPr>
                <w:b/>
                <w:bCs/>
              </w:rPr>
              <w:t>ОСОБА ЗА КОНТАКТ:</w:t>
            </w:r>
          </w:p>
        </w:tc>
        <w:tc>
          <w:tcPr>
            <w:tcW w:w="5986" w:type="dxa"/>
            <w:vAlign w:val="center"/>
          </w:tcPr>
          <w:p w:rsidR="00501D77" w:rsidRPr="002D4512" w:rsidRDefault="00501D77" w:rsidP="00E46E74">
            <w:pPr>
              <w:ind w:right="-108"/>
              <w:rPr>
                <w:b/>
                <w:bCs/>
              </w:rPr>
            </w:pPr>
          </w:p>
        </w:tc>
      </w:tr>
      <w:tr w:rsidR="00501D77" w:rsidRPr="002D4512">
        <w:trPr>
          <w:trHeight w:val="567"/>
          <w:jc w:val="center"/>
        </w:trPr>
        <w:tc>
          <w:tcPr>
            <w:tcW w:w="3888" w:type="dxa"/>
            <w:vAlign w:val="center"/>
          </w:tcPr>
          <w:p w:rsidR="00501D77" w:rsidRPr="002D4512" w:rsidRDefault="00501D77" w:rsidP="00E46E74">
            <w:pPr>
              <w:ind w:right="-108"/>
              <w:rPr>
                <w:b/>
                <w:bCs/>
              </w:rPr>
            </w:pPr>
            <w:r w:rsidRPr="002D4512">
              <w:rPr>
                <w:b/>
                <w:bCs/>
              </w:rPr>
              <w:t>ТЕЛЕФОН:</w:t>
            </w:r>
          </w:p>
        </w:tc>
        <w:tc>
          <w:tcPr>
            <w:tcW w:w="5986" w:type="dxa"/>
            <w:vAlign w:val="center"/>
          </w:tcPr>
          <w:p w:rsidR="00501D77" w:rsidRPr="002D4512" w:rsidRDefault="00501D77" w:rsidP="00E46E74">
            <w:pPr>
              <w:ind w:right="-108"/>
              <w:rPr>
                <w:b/>
                <w:bCs/>
              </w:rPr>
            </w:pPr>
          </w:p>
        </w:tc>
      </w:tr>
      <w:tr w:rsidR="00501D77" w:rsidRPr="002D4512">
        <w:trPr>
          <w:trHeight w:val="567"/>
          <w:jc w:val="center"/>
        </w:trPr>
        <w:tc>
          <w:tcPr>
            <w:tcW w:w="3888" w:type="dxa"/>
            <w:vAlign w:val="center"/>
          </w:tcPr>
          <w:p w:rsidR="00501D77" w:rsidRPr="002D4512" w:rsidRDefault="00501D77" w:rsidP="00E46E74">
            <w:pPr>
              <w:ind w:right="-108"/>
              <w:rPr>
                <w:b/>
                <w:bCs/>
              </w:rPr>
            </w:pPr>
            <w:r w:rsidRPr="002D4512">
              <w:rPr>
                <w:b/>
                <w:bCs/>
              </w:rPr>
              <w:t>ТЕЛЕФАКС:</w:t>
            </w:r>
          </w:p>
        </w:tc>
        <w:tc>
          <w:tcPr>
            <w:tcW w:w="5986" w:type="dxa"/>
            <w:vAlign w:val="center"/>
          </w:tcPr>
          <w:p w:rsidR="00501D77" w:rsidRPr="002D4512" w:rsidRDefault="00501D77" w:rsidP="00E46E74">
            <w:pPr>
              <w:ind w:right="-108"/>
              <w:rPr>
                <w:b/>
                <w:bCs/>
              </w:rPr>
            </w:pPr>
          </w:p>
        </w:tc>
      </w:tr>
      <w:tr w:rsidR="00501D77" w:rsidRPr="002D4512">
        <w:trPr>
          <w:trHeight w:val="567"/>
          <w:jc w:val="center"/>
        </w:trPr>
        <w:tc>
          <w:tcPr>
            <w:tcW w:w="3888" w:type="dxa"/>
            <w:vAlign w:val="center"/>
          </w:tcPr>
          <w:p w:rsidR="00501D77" w:rsidRPr="002D4512" w:rsidRDefault="00501D77" w:rsidP="00E46E74">
            <w:pPr>
              <w:ind w:right="-108"/>
              <w:rPr>
                <w:b/>
                <w:bCs/>
              </w:rPr>
            </w:pPr>
            <w:r w:rsidRPr="002D4512">
              <w:rPr>
                <w:b/>
                <w:bCs/>
              </w:rPr>
              <w:t>Е-</w:t>
            </w:r>
            <w:r w:rsidRPr="002D4512">
              <w:rPr>
                <w:b/>
                <w:bCs/>
                <w:lang w:val="sr-Latn-CS"/>
              </w:rPr>
              <w:t>mail</w:t>
            </w:r>
            <w:r w:rsidRPr="002D4512">
              <w:rPr>
                <w:b/>
                <w:bCs/>
              </w:rPr>
              <w:t>:</w:t>
            </w:r>
          </w:p>
        </w:tc>
        <w:tc>
          <w:tcPr>
            <w:tcW w:w="5986" w:type="dxa"/>
            <w:vAlign w:val="center"/>
          </w:tcPr>
          <w:p w:rsidR="00501D77" w:rsidRPr="002D4512" w:rsidRDefault="00501D77" w:rsidP="00E46E74">
            <w:pPr>
              <w:ind w:right="-108"/>
              <w:rPr>
                <w:b/>
                <w:bCs/>
              </w:rPr>
            </w:pPr>
          </w:p>
        </w:tc>
      </w:tr>
      <w:tr w:rsidR="00501D77" w:rsidRPr="00002160">
        <w:trPr>
          <w:trHeight w:val="567"/>
          <w:jc w:val="center"/>
        </w:trPr>
        <w:tc>
          <w:tcPr>
            <w:tcW w:w="3888" w:type="dxa"/>
            <w:vAlign w:val="center"/>
          </w:tcPr>
          <w:p w:rsidR="00501D77" w:rsidRPr="00BB5342" w:rsidRDefault="00501D77" w:rsidP="00E46E74">
            <w:pPr>
              <w:ind w:right="-108"/>
              <w:rPr>
                <w:b/>
                <w:bCs/>
                <w:lang w:val="ru-RU"/>
              </w:rPr>
            </w:pPr>
            <w:r w:rsidRPr="00BB5342">
              <w:rPr>
                <w:b/>
                <w:bCs/>
                <w:lang w:val="ru-RU"/>
              </w:rPr>
              <w:t>БРОЈ РАЧУНА</w:t>
            </w:r>
            <w:r>
              <w:rPr>
                <w:b/>
                <w:bCs/>
                <w:lang w:val="sr-Cyrl-CS"/>
              </w:rPr>
              <w:t xml:space="preserve"> ПОНУЂАЧА И НАЗИВ БАНКЕ</w:t>
            </w:r>
            <w:r w:rsidRPr="00BB5342">
              <w:rPr>
                <w:b/>
                <w:bCs/>
                <w:lang w:val="ru-RU"/>
              </w:rPr>
              <w:t>:</w:t>
            </w:r>
          </w:p>
        </w:tc>
        <w:tc>
          <w:tcPr>
            <w:tcW w:w="5986" w:type="dxa"/>
            <w:vAlign w:val="center"/>
          </w:tcPr>
          <w:p w:rsidR="00501D77" w:rsidRPr="00BB5342" w:rsidRDefault="00501D77" w:rsidP="00E46E74">
            <w:pPr>
              <w:ind w:right="-108"/>
              <w:rPr>
                <w:b/>
                <w:bCs/>
                <w:lang w:val="ru-RU"/>
              </w:rPr>
            </w:pPr>
          </w:p>
        </w:tc>
      </w:tr>
      <w:tr w:rsidR="00501D77" w:rsidRPr="002D4512">
        <w:trPr>
          <w:trHeight w:val="567"/>
          <w:jc w:val="center"/>
        </w:trPr>
        <w:tc>
          <w:tcPr>
            <w:tcW w:w="3888" w:type="dxa"/>
            <w:vAlign w:val="center"/>
          </w:tcPr>
          <w:p w:rsidR="00501D77" w:rsidRPr="002D4512" w:rsidRDefault="00501D77" w:rsidP="00E46E74">
            <w:pPr>
              <w:ind w:right="-108"/>
              <w:rPr>
                <w:b/>
                <w:bCs/>
              </w:rPr>
            </w:pPr>
            <w:r w:rsidRPr="002D4512">
              <w:rPr>
                <w:b/>
                <w:bCs/>
              </w:rPr>
              <w:t>МАТИЧНИ БРОЈ</w:t>
            </w:r>
            <w:r>
              <w:rPr>
                <w:b/>
                <w:bCs/>
                <w:lang w:val="sr-Cyrl-CS"/>
              </w:rPr>
              <w:t xml:space="preserve"> ПОНУЂАЧА</w:t>
            </w:r>
            <w:r w:rsidRPr="002D4512">
              <w:rPr>
                <w:b/>
                <w:bCs/>
              </w:rPr>
              <w:t>:</w:t>
            </w:r>
          </w:p>
        </w:tc>
        <w:tc>
          <w:tcPr>
            <w:tcW w:w="5986" w:type="dxa"/>
            <w:vAlign w:val="center"/>
          </w:tcPr>
          <w:p w:rsidR="00501D77" w:rsidRPr="002D4512" w:rsidRDefault="00501D77" w:rsidP="00E46E74">
            <w:pPr>
              <w:ind w:right="-108"/>
              <w:rPr>
                <w:b/>
                <w:bCs/>
              </w:rPr>
            </w:pPr>
          </w:p>
        </w:tc>
      </w:tr>
      <w:tr w:rsidR="00501D77" w:rsidRPr="002D4512">
        <w:trPr>
          <w:trHeight w:val="691"/>
          <w:jc w:val="center"/>
        </w:trPr>
        <w:tc>
          <w:tcPr>
            <w:tcW w:w="3888" w:type="dxa"/>
            <w:vAlign w:val="center"/>
          </w:tcPr>
          <w:p w:rsidR="00501D77" w:rsidRPr="002D4512" w:rsidRDefault="00501D77" w:rsidP="00E46E74">
            <w:pPr>
              <w:ind w:right="-108"/>
              <w:rPr>
                <w:b/>
                <w:bCs/>
              </w:rPr>
            </w:pPr>
            <w:r w:rsidRPr="002D4512">
              <w:rPr>
                <w:b/>
                <w:bCs/>
              </w:rPr>
              <w:t xml:space="preserve">ПОРЕСКИ </w:t>
            </w:r>
            <w:r>
              <w:rPr>
                <w:b/>
                <w:bCs/>
                <w:lang w:val="sr-Cyrl-CS"/>
              </w:rPr>
              <w:t xml:space="preserve">ИДЕНТИФИКАЦИОНИ </w:t>
            </w:r>
            <w:r w:rsidRPr="002D4512">
              <w:rPr>
                <w:b/>
                <w:bCs/>
              </w:rPr>
              <w:t>БРОЈ (ПИБ):</w:t>
            </w:r>
          </w:p>
        </w:tc>
        <w:tc>
          <w:tcPr>
            <w:tcW w:w="5986" w:type="dxa"/>
            <w:vAlign w:val="center"/>
          </w:tcPr>
          <w:p w:rsidR="00501D77" w:rsidRPr="002D4512" w:rsidRDefault="00501D77" w:rsidP="00E46E74">
            <w:pPr>
              <w:ind w:right="-108"/>
              <w:rPr>
                <w:b/>
                <w:bCs/>
              </w:rPr>
            </w:pPr>
          </w:p>
        </w:tc>
      </w:tr>
      <w:tr w:rsidR="00501D77" w:rsidRPr="002D4512">
        <w:trPr>
          <w:trHeight w:val="1149"/>
          <w:jc w:val="center"/>
        </w:trPr>
        <w:tc>
          <w:tcPr>
            <w:tcW w:w="9874" w:type="dxa"/>
            <w:gridSpan w:val="2"/>
          </w:tcPr>
          <w:p w:rsidR="00501D77" w:rsidRPr="004566E6" w:rsidRDefault="00501D77" w:rsidP="00E46E74">
            <w:pPr>
              <w:ind w:right="-108"/>
              <w:rPr>
                <w:b/>
                <w:bCs/>
                <w:lang w:val="ru-RU"/>
              </w:rPr>
            </w:pPr>
          </w:p>
          <w:p w:rsidR="00501D77" w:rsidRPr="002D4512" w:rsidRDefault="00501D77" w:rsidP="00E46E74">
            <w:pPr>
              <w:ind w:right="-108"/>
              <w:rPr>
                <w:b/>
                <w:bCs/>
                <w:lang w:val="sr-Cyrl-CS"/>
              </w:rPr>
            </w:pPr>
            <w:r w:rsidRPr="002D4512">
              <w:rPr>
                <w:b/>
                <w:bCs/>
                <w:lang w:val="sr-Cyrl-CS"/>
              </w:rPr>
              <w:t xml:space="preserve">       М</w:t>
            </w:r>
            <w:r>
              <w:rPr>
                <w:b/>
                <w:bCs/>
                <w:lang w:val="sr-Cyrl-CS"/>
              </w:rPr>
              <w:t xml:space="preserve">есто и датум:                                       Печат:                    </w:t>
            </w:r>
            <w:r w:rsidRPr="002D4512">
              <w:rPr>
                <w:b/>
                <w:bCs/>
                <w:lang w:val="sr-Cyrl-CS"/>
              </w:rPr>
              <w:t xml:space="preserve"> </w:t>
            </w:r>
            <w:r>
              <w:rPr>
                <w:b/>
                <w:bCs/>
                <w:lang w:val="sr-Cyrl-CS"/>
              </w:rPr>
              <w:t>Потпис овлашћеног лица</w:t>
            </w:r>
          </w:p>
          <w:p w:rsidR="00501D77" w:rsidRPr="00047C42" w:rsidRDefault="00501D77" w:rsidP="00047C42">
            <w:pPr>
              <w:ind w:right="-108"/>
              <w:jc w:val="both"/>
              <w:rPr>
                <w:b/>
                <w:bCs/>
              </w:rPr>
            </w:pPr>
            <w:r>
              <w:rPr>
                <w:b/>
                <w:bCs/>
                <w:lang w:val="sr-Cyrl-CS"/>
              </w:rPr>
              <w:t xml:space="preserve"> </w:t>
            </w:r>
            <w:r w:rsidRPr="002D4512">
              <w:rPr>
                <w:b/>
                <w:bCs/>
              </w:rPr>
              <w:t xml:space="preserve">____________________                                                   </w:t>
            </w:r>
            <w:r>
              <w:rPr>
                <w:b/>
                <w:bCs/>
              </w:rPr>
              <w:t xml:space="preserve">                   </w:t>
            </w:r>
            <w:r w:rsidRPr="002D4512">
              <w:rPr>
                <w:b/>
                <w:bCs/>
              </w:rPr>
              <w:t>___________________</w:t>
            </w:r>
          </w:p>
        </w:tc>
      </w:tr>
    </w:tbl>
    <w:p w:rsidR="00501D77" w:rsidRDefault="00501D77" w:rsidP="00C615EA">
      <w:pPr>
        <w:rPr>
          <w:b/>
          <w:bCs/>
        </w:rPr>
      </w:pPr>
    </w:p>
    <w:p w:rsidR="00501D77" w:rsidRDefault="00501D77" w:rsidP="00C615EA">
      <w:pPr>
        <w:rPr>
          <w:b/>
          <w:bCs/>
        </w:rPr>
      </w:pPr>
    </w:p>
    <w:p w:rsidR="00501D77" w:rsidRDefault="00501D77" w:rsidP="00C615EA">
      <w:pPr>
        <w:rPr>
          <w:b/>
          <w:bCs/>
        </w:rPr>
      </w:pPr>
    </w:p>
    <w:p w:rsidR="00501D77" w:rsidRDefault="00501D77" w:rsidP="00C615EA">
      <w:pPr>
        <w:rPr>
          <w:b/>
          <w:bCs/>
        </w:rPr>
      </w:pPr>
    </w:p>
    <w:p w:rsidR="00501D77" w:rsidRDefault="00501D77" w:rsidP="00C615EA">
      <w:pPr>
        <w:rPr>
          <w:b/>
          <w:bCs/>
        </w:rPr>
      </w:pPr>
    </w:p>
    <w:p w:rsidR="00501D77" w:rsidRDefault="00501D77" w:rsidP="00C615EA">
      <w:pPr>
        <w:rPr>
          <w:b/>
          <w:bCs/>
        </w:rPr>
      </w:pPr>
    </w:p>
    <w:p w:rsidR="00501D77" w:rsidRDefault="00501D77" w:rsidP="00C615EA">
      <w:pPr>
        <w:rPr>
          <w:b/>
          <w:bCs/>
        </w:rPr>
      </w:pPr>
    </w:p>
    <w:p w:rsidR="00501D77" w:rsidRDefault="00501D77" w:rsidP="00C615EA">
      <w:pPr>
        <w:rPr>
          <w:b/>
          <w:bCs/>
        </w:rPr>
      </w:pPr>
    </w:p>
    <w:p w:rsidR="00501D77" w:rsidRDefault="00501D77" w:rsidP="00C615EA">
      <w:pPr>
        <w:rPr>
          <w:b/>
          <w:bCs/>
        </w:rPr>
      </w:pPr>
    </w:p>
    <w:p w:rsidR="00501D77" w:rsidRPr="004566E6" w:rsidRDefault="00501D77" w:rsidP="00C615EA">
      <w:pPr>
        <w:rPr>
          <w:b/>
          <w:bCs/>
          <w:lang w:val="ru-RU"/>
        </w:rPr>
      </w:pPr>
      <w:r w:rsidRPr="00C615EA">
        <w:rPr>
          <w:b/>
          <w:bCs/>
          <w:lang w:val="sr-Cyrl-CS"/>
        </w:rPr>
        <w:t>Подаци који су релевантни за закључење уговора:</w:t>
      </w:r>
    </w:p>
    <w:p w:rsidR="00501D77" w:rsidRPr="004566E6" w:rsidRDefault="00501D77" w:rsidP="00C615EA">
      <w:pPr>
        <w:rPr>
          <w:b/>
          <w:bCs/>
          <w:lang w:val="ru-RU"/>
        </w:rPr>
      </w:pPr>
    </w:p>
    <w:p w:rsidR="00501D77" w:rsidRPr="00C615EA" w:rsidRDefault="00501D77" w:rsidP="00C615EA">
      <w:pPr>
        <w:rPr>
          <w:b/>
          <w:bCs/>
          <w:lang w:val="sr-Cyrl-CS"/>
        </w:rPr>
      </w:pPr>
      <w:r w:rsidRPr="00C615EA">
        <w:rPr>
          <w:b/>
          <w:bCs/>
          <w:lang w:val="sr-Cyrl-CS"/>
        </w:rPr>
        <w:t>Испорука електричне енергије гарантована је и одређена на основу остварене потрошње купца.</w:t>
      </w:r>
    </w:p>
    <w:p w:rsidR="00501D77" w:rsidRPr="004566E6" w:rsidRDefault="00501D77" w:rsidP="00C615EA">
      <w:pPr>
        <w:rPr>
          <w:b/>
          <w:bCs/>
          <w:lang w:val="ru-RU"/>
        </w:rPr>
      </w:pPr>
    </w:p>
    <w:p w:rsidR="00501D77" w:rsidRPr="00C615EA" w:rsidRDefault="00501D77" w:rsidP="00C615EA">
      <w:pPr>
        <w:rPr>
          <w:lang w:val="ru-RU"/>
        </w:rPr>
      </w:pPr>
      <w:r w:rsidRPr="00C615EA">
        <w:rPr>
          <w:b/>
          <w:bCs/>
          <w:lang w:val="sr-Cyrl-CS"/>
        </w:rPr>
        <w:t>1) Према табеларном приказу процењене потрошње за 20</w:t>
      </w:r>
      <w:r w:rsidRPr="00002160">
        <w:rPr>
          <w:b/>
          <w:bCs/>
          <w:lang w:val="ru-RU"/>
        </w:rPr>
        <w:t>20</w:t>
      </w:r>
      <w:r w:rsidRPr="00C615EA">
        <w:rPr>
          <w:b/>
          <w:bCs/>
          <w:lang w:val="sr-Cyrl-CS"/>
        </w:rPr>
        <w:t>. годину наручиоца из конкурсне документације:</w:t>
      </w:r>
    </w:p>
    <w:p w:rsidR="00501D77" w:rsidRPr="00C615EA" w:rsidRDefault="00501D77" w:rsidP="00C615EA">
      <w:pPr>
        <w:rPr>
          <w:lang w:val="ru-RU"/>
        </w:rPr>
      </w:pPr>
    </w:p>
    <w:tbl>
      <w:tblPr>
        <w:tblW w:w="10120" w:type="dxa"/>
        <w:tblInd w:w="2" w:type="dxa"/>
        <w:tblLayout w:type="fixed"/>
        <w:tblLook w:val="0000"/>
      </w:tblPr>
      <w:tblGrid>
        <w:gridCol w:w="588"/>
        <w:gridCol w:w="2045"/>
        <w:gridCol w:w="1057"/>
        <w:gridCol w:w="670"/>
        <w:gridCol w:w="1393"/>
        <w:gridCol w:w="1393"/>
        <w:gridCol w:w="2974"/>
      </w:tblGrid>
      <w:tr w:rsidR="00501D77" w:rsidRPr="00002160">
        <w:tc>
          <w:tcPr>
            <w:tcW w:w="588" w:type="dxa"/>
            <w:tcBorders>
              <w:top w:val="single" w:sz="4" w:space="0" w:color="000000"/>
              <w:left w:val="single" w:sz="4" w:space="0" w:color="000000"/>
              <w:bottom w:val="single" w:sz="4" w:space="0" w:color="000000"/>
            </w:tcBorders>
            <w:vAlign w:val="center"/>
          </w:tcPr>
          <w:p w:rsidR="00501D77" w:rsidRPr="00A62CCE" w:rsidRDefault="00501D77" w:rsidP="00A62CCE">
            <w:pPr>
              <w:rPr>
                <w:sz w:val="18"/>
                <w:szCs w:val="18"/>
              </w:rPr>
            </w:pPr>
            <w:r w:rsidRPr="00A62CCE">
              <w:rPr>
                <w:sz w:val="18"/>
                <w:szCs w:val="18"/>
                <w:lang w:val="sr-Cyrl-CS"/>
              </w:rPr>
              <w:t>Р</w:t>
            </w:r>
            <w:r w:rsidRPr="00A62CCE">
              <w:rPr>
                <w:sz w:val="18"/>
                <w:szCs w:val="18"/>
                <w:lang w:val="sr-Latn-CS"/>
              </w:rPr>
              <w:t>.б</w:t>
            </w:r>
            <w:r w:rsidRPr="00A62CCE">
              <w:rPr>
                <w:sz w:val="18"/>
                <w:szCs w:val="18"/>
              </w:rPr>
              <w:t>.</w:t>
            </w:r>
          </w:p>
        </w:tc>
        <w:tc>
          <w:tcPr>
            <w:tcW w:w="2045" w:type="dxa"/>
            <w:tcBorders>
              <w:top w:val="single" w:sz="4" w:space="0" w:color="000000"/>
              <w:left w:val="single" w:sz="4" w:space="0" w:color="000000"/>
              <w:bottom w:val="single" w:sz="4" w:space="0" w:color="000000"/>
            </w:tcBorders>
            <w:vAlign w:val="center"/>
          </w:tcPr>
          <w:p w:rsidR="00501D77" w:rsidRPr="00A62CCE" w:rsidRDefault="00501D77" w:rsidP="00442720">
            <w:pPr>
              <w:rPr>
                <w:sz w:val="18"/>
                <w:szCs w:val="18"/>
                <w:lang w:val="sr-Cyrl-CS"/>
              </w:rPr>
            </w:pPr>
            <w:r w:rsidRPr="00A62CCE">
              <w:rPr>
                <w:sz w:val="18"/>
                <w:szCs w:val="18"/>
                <w:lang w:val="sr-Cyrl-CS"/>
              </w:rPr>
              <w:t>Тарифни став</w:t>
            </w:r>
          </w:p>
        </w:tc>
        <w:tc>
          <w:tcPr>
            <w:tcW w:w="1057" w:type="dxa"/>
            <w:tcBorders>
              <w:top w:val="single" w:sz="4" w:space="0" w:color="000000"/>
              <w:left w:val="single" w:sz="4" w:space="0" w:color="000000"/>
              <w:bottom w:val="single" w:sz="4" w:space="0" w:color="000000"/>
            </w:tcBorders>
            <w:vAlign w:val="center"/>
          </w:tcPr>
          <w:p w:rsidR="00501D77" w:rsidRPr="00A62CCE" w:rsidRDefault="00501D77" w:rsidP="00442720">
            <w:pPr>
              <w:rPr>
                <w:sz w:val="18"/>
                <w:szCs w:val="18"/>
                <w:lang w:val="sr-Cyrl-CS"/>
              </w:rPr>
            </w:pPr>
            <w:r w:rsidRPr="00A62CCE">
              <w:rPr>
                <w:sz w:val="18"/>
                <w:szCs w:val="18"/>
                <w:lang w:val="sr-Cyrl-CS"/>
              </w:rPr>
              <w:t>Количина</w:t>
            </w:r>
          </w:p>
          <w:p w:rsidR="00501D77" w:rsidRPr="00A62CCE" w:rsidRDefault="00501D77" w:rsidP="00442720">
            <w:pPr>
              <w:rPr>
                <w:sz w:val="18"/>
                <w:szCs w:val="18"/>
                <w:lang w:val="sr-Cyrl-CS"/>
              </w:rPr>
            </w:pPr>
          </w:p>
        </w:tc>
        <w:tc>
          <w:tcPr>
            <w:tcW w:w="670" w:type="dxa"/>
            <w:tcBorders>
              <w:top w:val="single" w:sz="4" w:space="0" w:color="000000"/>
              <w:left w:val="single" w:sz="4" w:space="0" w:color="000000"/>
              <w:bottom w:val="single" w:sz="4" w:space="0" w:color="000000"/>
            </w:tcBorders>
            <w:vAlign w:val="center"/>
          </w:tcPr>
          <w:p w:rsidR="00501D77" w:rsidRPr="00A62CCE" w:rsidRDefault="00501D77" w:rsidP="00442720">
            <w:pPr>
              <w:jc w:val="center"/>
              <w:rPr>
                <w:sz w:val="18"/>
                <w:szCs w:val="18"/>
              </w:rPr>
            </w:pPr>
            <w:r w:rsidRPr="00A62CCE">
              <w:rPr>
                <w:sz w:val="18"/>
                <w:szCs w:val="18"/>
                <w:lang w:val="sr-Cyrl-CS"/>
              </w:rPr>
              <w:t>Јед</w:t>
            </w:r>
            <w:r w:rsidRPr="00A62CCE">
              <w:rPr>
                <w:sz w:val="18"/>
                <w:szCs w:val="18"/>
              </w:rPr>
              <w:t>.</w:t>
            </w:r>
          </w:p>
          <w:p w:rsidR="00501D77" w:rsidRPr="00A62CCE" w:rsidRDefault="00501D77" w:rsidP="00442720">
            <w:pPr>
              <w:jc w:val="center"/>
              <w:rPr>
                <w:sz w:val="18"/>
                <w:szCs w:val="18"/>
                <w:lang w:val="sr-Cyrl-CS"/>
              </w:rPr>
            </w:pPr>
            <w:r w:rsidRPr="00A62CCE">
              <w:rPr>
                <w:sz w:val="18"/>
                <w:szCs w:val="18"/>
                <w:lang w:val="sr-Cyrl-CS"/>
              </w:rPr>
              <w:t>мере</w:t>
            </w:r>
          </w:p>
        </w:tc>
        <w:tc>
          <w:tcPr>
            <w:tcW w:w="1393" w:type="dxa"/>
            <w:tcBorders>
              <w:top w:val="single" w:sz="4" w:space="0" w:color="000000"/>
              <w:left w:val="single" w:sz="4" w:space="0" w:color="000000"/>
              <w:bottom w:val="single" w:sz="4" w:space="0" w:color="000000"/>
              <w:right w:val="single" w:sz="4" w:space="0" w:color="000000"/>
            </w:tcBorders>
          </w:tcPr>
          <w:p w:rsidR="00501D77" w:rsidRPr="00A62CCE" w:rsidRDefault="00501D77" w:rsidP="00A62CCE">
            <w:pPr>
              <w:jc w:val="center"/>
              <w:rPr>
                <w:sz w:val="18"/>
                <w:szCs w:val="18"/>
                <w:lang w:val="sr-Cyrl-CS"/>
              </w:rPr>
            </w:pPr>
            <w:r w:rsidRPr="00A62CCE">
              <w:rPr>
                <w:sz w:val="18"/>
                <w:szCs w:val="18"/>
                <w:lang w:val="sr-Cyrl-CS"/>
              </w:rPr>
              <w:t>Јединична</w:t>
            </w:r>
          </w:p>
          <w:p w:rsidR="00501D77" w:rsidRPr="00A62CCE" w:rsidRDefault="00501D77" w:rsidP="00A62CCE">
            <w:pPr>
              <w:jc w:val="center"/>
              <w:rPr>
                <w:sz w:val="18"/>
                <w:szCs w:val="18"/>
                <w:lang w:val="sr-Cyrl-CS"/>
              </w:rPr>
            </w:pPr>
            <w:r w:rsidRPr="00A62CCE">
              <w:rPr>
                <w:sz w:val="18"/>
                <w:szCs w:val="18"/>
                <w:lang w:val="sr-Cyrl-CS"/>
              </w:rPr>
              <w:t>цена  без ПДВ у РСД/</w:t>
            </w:r>
            <w:r w:rsidRPr="00A62CCE">
              <w:rPr>
                <w:sz w:val="18"/>
                <w:szCs w:val="18"/>
                <w:lang w:val="ru-RU"/>
              </w:rPr>
              <w:t xml:space="preserve"> </w:t>
            </w:r>
            <w:r w:rsidRPr="00A62CCE">
              <w:rPr>
                <w:sz w:val="18"/>
                <w:szCs w:val="18"/>
              </w:rPr>
              <w:t>kWh</w:t>
            </w:r>
          </w:p>
        </w:tc>
        <w:tc>
          <w:tcPr>
            <w:tcW w:w="1393" w:type="dxa"/>
            <w:tcBorders>
              <w:top w:val="single" w:sz="4" w:space="0" w:color="000000"/>
              <w:left w:val="single" w:sz="4" w:space="0" w:color="000000"/>
              <w:bottom w:val="single" w:sz="4" w:space="0" w:color="000000"/>
            </w:tcBorders>
            <w:vAlign w:val="center"/>
          </w:tcPr>
          <w:p w:rsidR="00501D77" w:rsidRPr="00A62CCE" w:rsidRDefault="00501D77" w:rsidP="00A62CCE">
            <w:pPr>
              <w:jc w:val="center"/>
              <w:rPr>
                <w:sz w:val="18"/>
                <w:szCs w:val="18"/>
                <w:lang w:val="sr-Cyrl-CS"/>
              </w:rPr>
            </w:pPr>
            <w:r w:rsidRPr="00A62CCE">
              <w:rPr>
                <w:sz w:val="18"/>
                <w:szCs w:val="18"/>
                <w:lang w:val="sr-Cyrl-CS"/>
              </w:rPr>
              <w:t>Јединична</w:t>
            </w:r>
          </w:p>
          <w:p w:rsidR="00501D77" w:rsidRPr="00A62CCE" w:rsidRDefault="00501D77" w:rsidP="00A62CCE">
            <w:pPr>
              <w:jc w:val="center"/>
              <w:rPr>
                <w:sz w:val="18"/>
                <w:szCs w:val="18"/>
                <w:lang w:val="sr-Cyrl-CS"/>
              </w:rPr>
            </w:pPr>
            <w:r w:rsidRPr="00A62CCE">
              <w:rPr>
                <w:sz w:val="18"/>
                <w:szCs w:val="18"/>
                <w:lang w:val="sr-Cyrl-CS"/>
              </w:rPr>
              <w:t xml:space="preserve">цена  </w:t>
            </w:r>
            <w:r>
              <w:rPr>
                <w:sz w:val="18"/>
                <w:szCs w:val="18"/>
                <w:lang w:val="sr-Cyrl-CS"/>
              </w:rPr>
              <w:t xml:space="preserve">са </w:t>
            </w:r>
            <w:r w:rsidRPr="00A62CCE">
              <w:rPr>
                <w:sz w:val="18"/>
                <w:szCs w:val="18"/>
                <w:lang w:val="sr-Cyrl-CS"/>
              </w:rPr>
              <w:t>ПДВ у РСД/</w:t>
            </w:r>
            <w:r w:rsidRPr="00A62CCE">
              <w:rPr>
                <w:sz w:val="18"/>
                <w:szCs w:val="18"/>
                <w:lang w:val="ru-RU"/>
              </w:rPr>
              <w:t xml:space="preserve"> </w:t>
            </w:r>
            <w:r w:rsidRPr="00A62CCE">
              <w:rPr>
                <w:sz w:val="18"/>
                <w:szCs w:val="18"/>
              </w:rPr>
              <w:t>kWh</w:t>
            </w:r>
          </w:p>
        </w:tc>
        <w:tc>
          <w:tcPr>
            <w:tcW w:w="2974" w:type="dxa"/>
            <w:tcBorders>
              <w:top w:val="single" w:sz="4" w:space="0" w:color="000000"/>
              <w:left w:val="single" w:sz="4" w:space="0" w:color="000000"/>
              <w:bottom w:val="single" w:sz="4" w:space="0" w:color="000000"/>
              <w:right w:val="single" w:sz="4" w:space="0" w:color="000000"/>
            </w:tcBorders>
            <w:vAlign w:val="center"/>
          </w:tcPr>
          <w:p w:rsidR="00501D77" w:rsidRPr="00A62CCE" w:rsidRDefault="00501D77" w:rsidP="00442720">
            <w:pPr>
              <w:jc w:val="center"/>
              <w:rPr>
                <w:sz w:val="18"/>
                <w:szCs w:val="18"/>
                <w:lang w:val="ru-RU"/>
              </w:rPr>
            </w:pPr>
            <w:r w:rsidRPr="00A62CCE">
              <w:rPr>
                <w:sz w:val="18"/>
                <w:szCs w:val="18"/>
                <w:lang w:val="sr-Cyrl-CS"/>
              </w:rPr>
              <w:t>Цена без ПДВ за укупну количину у РСД</w:t>
            </w:r>
          </w:p>
        </w:tc>
      </w:tr>
      <w:tr w:rsidR="00501D77" w:rsidRPr="00C615EA">
        <w:tc>
          <w:tcPr>
            <w:tcW w:w="588" w:type="dxa"/>
            <w:tcBorders>
              <w:top w:val="single" w:sz="4" w:space="0" w:color="000000"/>
              <w:left w:val="single" w:sz="4" w:space="0" w:color="000000"/>
              <w:bottom w:val="single" w:sz="4" w:space="0" w:color="000000"/>
            </w:tcBorders>
            <w:vAlign w:val="center"/>
          </w:tcPr>
          <w:p w:rsidR="00501D77" w:rsidRPr="00A62CCE" w:rsidRDefault="00501D77" w:rsidP="00442720">
            <w:pPr>
              <w:rPr>
                <w:sz w:val="18"/>
                <w:szCs w:val="18"/>
                <w:lang w:val="sr-Cyrl-CS"/>
              </w:rPr>
            </w:pPr>
            <w:r w:rsidRPr="00A62CCE">
              <w:rPr>
                <w:sz w:val="18"/>
                <w:szCs w:val="18"/>
                <w:lang w:val="sr-Cyrl-CS"/>
              </w:rPr>
              <w:t xml:space="preserve">1. </w:t>
            </w:r>
          </w:p>
        </w:tc>
        <w:tc>
          <w:tcPr>
            <w:tcW w:w="2045" w:type="dxa"/>
            <w:tcBorders>
              <w:top w:val="single" w:sz="4" w:space="0" w:color="000000"/>
              <w:left w:val="single" w:sz="4" w:space="0" w:color="000000"/>
              <w:bottom w:val="single" w:sz="4" w:space="0" w:color="000000"/>
            </w:tcBorders>
            <w:vAlign w:val="center"/>
          </w:tcPr>
          <w:p w:rsidR="00501D77" w:rsidRPr="00A62CCE" w:rsidRDefault="00501D77" w:rsidP="00442720">
            <w:pPr>
              <w:rPr>
                <w:sz w:val="18"/>
                <w:szCs w:val="18"/>
                <w:lang w:val="sr-Cyrl-CS"/>
              </w:rPr>
            </w:pPr>
            <w:r w:rsidRPr="00A62CCE">
              <w:rPr>
                <w:sz w:val="18"/>
                <w:szCs w:val="18"/>
                <w:lang w:val="sr-Cyrl-CS"/>
              </w:rPr>
              <w:t xml:space="preserve">Активна енергија ВТ </w:t>
            </w:r>
          </w:p>
        </w:tc>
        <w:tc>
          <w:tcPr>
            <w:tcW w:w="1057" w:type="dxa"/>
            <w:tcBorders>
              <w:top w:val="single" w:sz="4" w:space="0" w:color="000000"/>
              <w:left w:val="single" w:sz="4" w:space="0" w:color="000000"/>
              <w:bottom w:val="single" w:sz="4" w:space="0" w:color="000000"/>
            </w:tcBorders>
            <w:vAlign w:val="center"/>
          </w:tcPr>
          <w:p w:rsidR="00501D77" w:rsidRPr="00A62CCE" w:rsidRDefault="00501D77" w:rsidP="00442720">
            <w:pPr>
              <w:jc w:val="center"/>
              <w:rPr>
                <w:sz w:val="18"/>
                <w:szCs w:val="18"/>
              </w:rPr>
            </w:pPr>
            <w:r w:rsidRPr="00A62CCE">
              <w:rPr>
                <w:sz w:val="18"/>
                <w:szCs w:val="18"/>
                <w:lang w:val="sr-Cyrl-CS"/>
              </w:rPr>
              <w:t>1</w:t>
            </w:r>
            <w:r w:rsidRPr="00A62CCE">
              <w:rPr>
                <w:sz w:val="18"/>
                <w:szCs w:val="18"/>
              </w:rPr>
              <w:t>.519.367</w:t>
            </w:r>
          </w:p>
        </w:tc>
        <w:tc>
          <w:tcPr>
            <w:tcW w:w="670" w:type="dxa"/>
            <w:tcBorders>
              <w:top w:val="single" w:sz="4" w:space="0" w:color="000000"/>
              <w:left w:val="single" w:sz="4" w:space="0" w:color="000000"/>
              <w:bottom w:val="single" w:sz="4" w:space="0" w:color="000000"/>
            </w:tcBorders>
            <w:vAlign w:val="center"/>
          </w:tcPr>
          <w:p w:rsidR="00501D77" w:rsidRPr="00A62CCE" w:rsidRDefault="00501D77" w:rsidP="00442720">
            <w:pPr>
              <w:jc w:val="center"/>
              <w:rPr>
                <w:sz w:val="18"/>
                <w:szCs w:val="18"/>
                <w:lang w:val="sr-Cyrl-CS"/>
              </w:rPr>
            </w:pPr>
            <w:r w:rsidRPr="00A62CCE">
              <w:rPr>
                <w:sz w:val="18"/>
                <w:szCs w:val="18"/>
              </w:rPr>
              <w:t>kWh</w:t>
            </w:r>
          </w:p>
        </w:tc>
        <w:tc>
          <w:tcPr>
            <w:tcW w:w="1393" w:type="dxa"/>
            <w:tcBorders>
              <w:top w:val="single" w:sz="4" w:space="0" w:color="000000"/>
              <w:left w:val="single" w:sz="4" w:space="0" w:color="000000"/>
              <w:bottom w:val="single" w:sz="4" w:space="0" w:color="000000"/>
              <w:right w:val="single" w:sz="4" w:space="0" w:color="000000"/>
            </w:tcBorders>
          </w:tcPr>
          <w:p w:rsidR="00501D77" w:rsidRPr="00A62CCE" w:rsidRDefault="00501D77" w:rsidP="00442720">
            <w:pPr>
              <w:snapToGrid w:val="0"/>
              <w:rPr>
                <w:sz w:val="18"/>
                <w:szCs w:val="18"/>
                <w:lang w:val="sr-Cyrl-CS"/>
              </w:rPr>
            </w:pPr>
          </w:p>
        </w:tc>
        <w:tc>
          <w:tcPr>
            <w:tcW w:w="1393" w:type="dxa"/>
            <w:tcBorders>
              <w:top w:val="single" w:sz="4" w:space="0" w:color="000000"/>
              <w:left w:val="single" w:sz="4" w:space="0" w:color="000000"/>
              <w:bottom w:val="single" w:sz="4" w:space="0" w:color="000000"/>
            </w:tcBorders>
            <w:vAlign w:val="center"/>
          </w:tcPr>
          <w:p w:rsidR="00501D77" w:rsidRPr="00A62CCE" w:rsidRDefault="00501D77" w:rsidP="00442720">
            <w:pPr>
              <w:snapToGrid w:val="0"/>
              <w:rPr>
                <w:sz w:val="18"/>
                <w:szCs w:val="18"/>
                <w:lang w:val="sr-Cyrl-CS"/>
              </w:rPr>
            </w:pPr>
          </w:p>
        </w:tc>
        <w:tc>
          <w:tcPr>
            <w:tcW w:w="2974" w:type="dxa"/>
            <w:tcBorders>
              <w:top w:val="single" w:sz="4" w:space="0" w:color="000000"/>
              <w:left w:val="single" w:sz="4" w:space="0" w:color="000000"/>
              <w:bottom w:val="single" w:sz="4" w:space="0" w:color="000000"/>
              <w:right w:val="single" w:sz="4" w:space="0" w:color="000000"/>
            </w:tcBorders>
            <w:vAlign w:val="center"/>
          </w:tcPr>
          <w:p w:rsidR="00501D77" w:rsidRPr="00A62CCE" w:rsidRDefault="00501D77" w:rsidP="00442720">
            <w:pPr>
              <w:snapToGrid w:val="0"/>
              <w:rPr>
                <w:sz w:val="18"/>
                <w:szCs w:val="18"/>
                <w:lang w:val="sr-Cyrl-CS"/>
              </w:rPr>
            </w:pPr>
          </w:p>
        </w:tc>
      </w:tr>
      <w:tr w:rsidR="00501D77" w:rsidRPr="00C615EA">
        <w:tc>
          <w:tcPr>
            <w:tcW w:w="588" w:type="dxa"/>
            <w:tcBorders>
              <w:top w:val="single" w:sz="4" w:space="0" w:color="000000"/>
              <w:left w:val="single" w:sz="4" w:space="0" w:color="000000"/>
              <w:bottom w:val="single" w:sz="4" w:space="0" w:color="000000"/>
            </w:tcBorders>
            <w:vAlign w:val="center"/>
          </w:tcPr>
          <w:p w:rsidR="00501D77" w:rsidRPr="00A62CCE" w:rsidRDefault="00501D77" w:rsidP="00442720">
            <w:pPr>
              <w:rPr>
                <w:sz w:val="18"/>
                <w:szCs w:val="18"/>
                <w:lang w:val="sr-Cyrl-CS"/>
              </w:rPr>
            </w:pPr>
            <w:r w:rsidRPr="00A62CCE">
              <w:rPr>
                <w:sz w:val="18"/>
                <w:szCs w:val="18"/>
                <w:lang w:val="sr-Cyrl-CS"/>
              </w:rPr>
              <w:t>2.</w:t>
            </w:r>
          </w:p>
        </w:tc>
        <w:tc>
          <w:tcPr>
            <w:tcW w:w="2045" w:type="dxa"/>
            <w:tcBorders>
              <w:top w:val="single" w:sz="4" w:space="0" w:color="000000"/>
              <w:left w:val="single" w:sz="4" w:space="0" w:color="000000"/>
              <w:bottom w:val="single" w:sz="4" w:space="0" w:color="000000"/>
            </w:tcBorders>
            <w:vAlign w:val="center"/>
          </w:tcPr>
          <w:p w:rsidR="00501D77" w:rsidRPr="00A62CCE" w:rsidRDefault="00501D77" w:rsidP="00442720">
            <w:pPr>
              <w:rPr>
                <w:sz w:val="18"/>
                <w:szCs w:val="18"/>
              </w:rPr>
            </w:pPr>
            <w:r w:rsidRPr="00A62CCE">
              <w:rPr>
                <w:sz w:val="18"/>
                <w:szCs w:val="18"/>
                <w:lang w:val="sr-Cyrl-CS"/>
              </w:rPr>
              <w:t>Активна енергија НТ</w:t>
            </w:r>
          </w:p>
        </w:tc>
        <w:tc>
          <w:tcPr>
            <w:tcW w:w="1057" w:type="dxa"/>
            <w:tcBorders>
              <w:top w:val="single" w:sz="4" w:space="0" w:color="000000"/>
              <w:left w:val="single" w:sz="4" w:space="0" w:color="000000"/>
              <w:bottom w:val="single" w:sz="4" w:space="0" w:color="000000"/>
            </w:tcBorders>
            <w:vAlign w:val="center"/>
          </w:tcPr>
          <w:p w:rsidR="00501D77" w:rsidRPr="00A62CCE" w:rsidRDefault="00501D77" w:rsidP="00442720">
            <w:pPr>
              <w:jc w:val="center"/>
              <w:rPr>
                <w:sz w:val="18"/>
                <w:szCs w:val="18"/>
              </w:rPr>
            </w:pPr>
            <w:r w:rsidRPr="00A62CCE">
              <w:rPr>
                <w:sz w:val="18"/>
                <w:szCs w:val="18"/>
              </w:rPr>
              <w:t>461</w:t>
            </w:r>
            <w:r w:rsidRPr="00A62CCE">
              <w:rPr>
                <w:sz w:val="18"/>
                <w:szCs w:val="18"/>
                <w:lang w:val="sr-Cyrl-CS"/>
              </w:rPr>
              <w:t>.</w:t>
            </w:r>
            <w:r w:rsidRPr="00A62CCE">
              <w:rPr>
                <w:sz w:val="18"/>
                <w:szCs w:val="18"/>
              </w:rPr>
              <w:t>415</w:t>
            </w:r>
          </w:p>
        </w:tc>
        <w:tc>
          <w:tcPr>
            <w:tcW w:w="670" w:type="dxa"/>
            <w:tcBorders>
              <w:top w:val="single" w:sz="4" w:space="0" w:color="000000"/>
              <w:left w:val="single" w:sz="4" w:space="0" w:color="000000"/>
              <w:bottom w:val="single" w:sz="4" w:space="0" w:color="000000"/>
            </w:tcBorders>
            <w:vAlign w:val="center"/>
          </w:tcPr>
          <w:p w:rsidR="00501D77" w:rsidRPr="00A62CCE" w:rsidRDefault="00501D77" w:rsidP="00442720">
            <w:pPr>
              <w:jc w:val="center"/>
              <w:rPr>
                <w:sz w:val="18"/>
                <w:szCs w:val="18"/>
                <w:lang w:val="sr-Cyrl-CS"/>
              </w:rPr>
            </w:pPr>
            <w:r w:rsidRPr="00A62CCE">
              <w:rPr>
                <w:sz w:val="18"/>
                <w:szCs w:val="18"/>
              </w:rPr>
              <w:t>kWh</w:t>
            </w:r>
          </w:p>
        </w:tc>
        <w:tc>
          <w:tcPr>
            <w:tcW w:w="1393" w:type="dxa"/>
            <w:tcBorders>
              <w:top w:val="single" w:sz="4" w:space="0" w:color="000000"/>
              <w:left w:val="single" w:sz="4" w:space="0" w:color="000000"/>
              <w:bottom w:val="single" w:sz="4" w:space="0" w:color="000000"/>
              <w:right w:val="single" w:sz="4" w:space="0" w:color="000000"/>
            </w:tcBorders>
          </w:tcPr>
          <w:p w:rsidR="00501D77" w:rsidRPr="00A62CCE" w:rsidRDefault="00501D77" w:rsidP="00442720">
            <w:pPr>
              <w:snapToGrid w:val="0"/>
              <w:rPr>
                <w:sz w:val="18"/>
                <w:szCs w:val="18"/>
                <w:lang w:val="sr-Cyrl-CS"/>
              </w:rPr>
            </w:pPr>
          </w:p>
        </w:tc>
        <w:tc>
          <w:tcPr>
            <w:tcW w:w="1393" w:type="dxa"/>
            <w:tcBorders>
              <w:top w:val="single" w:sz="4" w:space="0" w:color="000000"/>
              <w:left w:val="single" w:sz="4" w:space="0" w:color="000000"/>
              <w:bottom w:val="single" w:sz="4" w:space="0" w:color="000000"/>
            </w:tcBorders>
            <w:vAlign w:val="center"/>
          </w:tcPr>
          <w:p w:rsidR="00501D77" w:rsidRPr="00A62CCE" w:rsidRDefault="00501D77" w:rsidP="00442720">
            <w:pPr>
              <w:snapToGrid w:val="0"/>
              <w:rPr>
                <w:sz w:val="18"/>
                <w:szCs w:val="18"/>
                <w:lang w:val="sr-Cyrl-CS"/>
              </w:rPr>
            </w:pPr>
          </w:p>
        </w:tc>
        <w:tc>
          <w:tcPr>
            <w:tcW w:w="2974" w:type="dxa"/>
            <w:tcBorders>
              <w:top w:val="single" w:sz="4" w:space="0" w:color="000000"/>
              <w:left w:val="single" w:sz="4" w:space="0" w:color="000000"/>
              <w:bottom w:val="single" w:sz="4" w:space="0" w:color="000000"/>
              <w:right w:val="single" w:sz="4" w:space="0" w:color="000000"/>
            </w:tcBorders>
            <w:vAlign w:val="center"/>
          </w:tcPr>
          <w:p w:rsidR="00501D77" w:rsidRPr="00A62CCE" w:rsidRDefault="00501D77" w:rsidP="00442720">
            <w:pPr>
              <w:snapToGrid w:val="0"/>
              <w:rPr>
                <w:sz w:val="18"/>
                <w:szCs w:val="18"/>
                <w:lang w:val="sr-Cyrl-CS"/>
              </w:rPr>
            </w:pPr>
          </w:p>
        </w:tc>
      </w:tr>
      <w:tr w:rsidR="00501D77" w:rsidRPr="00C615EA">
        <w:tc>
          <w:tcPr>
            <w:tcW w:w="588" w:type="dxa"/>
            <w:tcBorders>
              <w:top w:val="single" w:sz="4" w:space="0" w:color="000000"/>
              <w:left w:val="single" w:sz="4" w:space="0" w:color="000000"/>
              <w:bottom w:val="single" w:sz="4" w:space="0" w:color="000000"/>
            </w:tcBorders>
            <w:vAlign w:val="center"/>
          </w:tcPr>
          <w:p w:rsidR="00501D77" w:rsidRPr="00A62CCE" w:rsidRDefault="00501D77" w:rsidP="00442720">
            <w:pPr>
              <w:rPr>
                <w:sz w:val="18"/>
                <w:szCs w:val="18"/>
                <w:lang w:val="sr-Cyrl-CS"/>
              </w:rPr>
            </w:pPr>
            <w:r w:rsidRPr="00A62CCE">
              <w:rPr>
                <w:sz w:val="18"/>
                <w:szCs w:val="18"/>
                <w:lang w:val="sr-Cyrl-CS"/>
              </w:rPr>
              <w:t>3</w:t>
            </w:r>
          </w:p>
        </w:tc>
        <w:tc>
          <w:tcPr>
            <w:tcW w:w="2045" w:type="dxa"/>
            <w:tcBorders>
              <w:top w:val="single" w:sz="4" w:space="0" w:color="000000"/>
              <w:left w:val="single" w:sz="4" w:space="0" w:color="000000"/>
              <w:bottom w:val="single" w:sz="4" w:space="0" w:color="000000"/>
            </w:tcBorders>
            <w:vAlign w:val="center"/>
          </w:tcPr>
          <w:p w:rsidR="00501D77" w:rsidRPr="00A62CCE" w:rsidRDefault="00501D77" w:rsidP="00442720">
            <w:pPr>
              <w:rPr>
                <w:sz w:val="18"/>
                <w:szCs w:val="18"/>
              </w:rPr>
            </w:pPr>
            <w:r w:rsidRPr="00A62CCE">
              <w:rPr>
                <w:sz w:val="18"/>
                <w:szCs w:val="18"/>
                <w:lang w:val="sr-Cyrl-CS"/>
              </w:rPr>
              <w:t>Једнотарифна потрошња ЈТ/ДУТ</w:t>
            </w:r>
          </w:p>
        </w:tc>
        <w:tc>
          <w:tcPr>
            <w:tcW w:w="1057" w:type="dxa"/>
            <w:tcBorders>
              <w:top w:val="single" w:sz="4" w:space="0" w:color="000000"/>
              <w:left w:val="single" w:sz="4" w:space="0" w:color="000000"/>
              <w:bottom w:val="single" w:sz="4" w:space="0" w:color="000000"/>
            </w:tcBorders>
            <w:vAlign w:val="center"/>
          </w:tcPr>
          <w:p w:rsidR="00501D77" w:rsidRPr="00A62CCE" w:rsidRDefault="00501D77" w:rsidP="00442720">
            <w:pPr>
              <w:jc w:val="center"/>
              <w:rPr>
                <w:sz w:val="18"/>
                <w:szCs w:val="18"/>
              </w:rPr>
            </w:pPr>
            <w:r w:rsidRPr="00A62CCE">
              <w:rPr>
                <w:sz w:val="18"/>
                <w:szCs w:val="18"/>
              </w:rPr>
              <w:t>153</w:t>
            </w:r>
            <w:r w:rsidRPr="00A62CCE">
              <w:rPr>
                <w:sz w:val="18"/>
                <w:szCs w:val="18"/>
                <w:lang w:val="ru-RU"/>
              </w:rPr>
              <w:t>.</w:t>
            </w:r>
            <w:r w:rsidRPr="00A62CCE">
              <w:rPr>
                <w:sz w:val="18"/>
                <w:szCs w:val="18"/>
              </w:rPr>
              <w:t>816</w:t>
            </w:r>
          </w:p>
        </w:tc>
        <w:tc>
          <w:tcPr>
            <w:tcW w:w="670" w:type="dxa"/>
            <w:tcBorders>
              <w:top w:val="single" w:sz="4" w:space="0" w:color="000000"/>
              <w:left w:val="single" w:sz="4" w:space="0" w:color="000000"/>
              <w:bottom w:val="single" w:sz="4" w:space="0" w:color="000000"/>
            </w:tcBorders>
            <w:vAlign w:val="center"/>
          </w:tcPr>
          <w:p w:rsidR="00501D77" w:rsidRPr="00A62CCE" w:rsidRDefault="00501D77" w:rsidP="00442720">
            <w:pPr>
              <w:jc w:val="center"/>
              <w:rPr>
                <w:sz w:val="18"/>
                <w:szCs w:val="18"/>
                <w:lang w:val="sr-Cyrl-CS"/>
              </w:rPr>
            </w:pPr>
            <w:r w:rsidRPr="00A62CCE">
              <w:rPr>
                <w:sz w:val="18"/>
                <w:szCs w:val="18"/>
              </w:rPr>
              <w:t>kWh</w:t>
            </w:r>
          </w:p>
        </w:tc>
        <w:tc>
          <w:tcPr>
            <w:tcW w:w="1393" w:type="dxa"/>
            <w:tcBorders>
              <w:top w:val="single" w:sz="4" w:space="0" w:color="000000"/>
              <w:left w:val="single" w:sz="4" w:space="0" w:color="000000"/>
              <w:bottom w:val="single" w:sz="4" w:space="0" w:color="000000"/>
              <w:right w:val="single" w:sz="4" w:space="0" w:color="000000"/>
            </w:tcBorders>
          </w:tcPr>
          <w:p w:rsidR="00501D77" w:rsidRPr="00A62CCE" w:rsidRDefault="00501D77" w:rsidP="00442720">
            <w:pPr>
              <w:snapToGrid w:val="0"/>
              <w:rPr>
                <w:sz w:val="18"/>
                <w:szCs w:val="18"/>
                <w:lang w:val="sr-Cyrl-CS"/>
              </w:rPr>
            </w:pPr>
          </w:p>
        </w:tc>
        <w:tc>
          <w:tcPr>
            <w:tcW w:w="1393" w:type="dxa"/>
            <w:tcBorders>
              <w:top w:val="single" w:sz="4" w:space="0" w:color="000000"/>
              <w:left w:val="single" w:sz="4" w:space="0" w:color="000000"/>
              <w:bottom w:val="single" w:sz="4" w:space="0" w:color="000000"/>
            </w:tcBorders>
            <w:vAlign w:val="center"/>
          </w:tcPr>
          <w:p w:rsidR="00501D77" w:rsidRPr="00A62CCE" w:rsidRDefault="00501D77" w:rsidP="00442720">
            <w:pPr>
              <w:snapToGrid w:val="0"/>
              <w:rPr>
                <w:sz w:val="18"/>
                <w:szCs w:val="18"/>
                <w:lang w:val="sr-Cyrl-CS"/>
              </w:rPr>
            </w:pPr>
          </w:p>
        </w:tc>
        <w:tc>
          <w:tcPr>
            <w:tcW w:w="2974" w:type="dxa"/>
            <w:tcBorders>
              <w:top w:val="single" w:sz="4" w:space="0" w:color="000000"/>
              <w:left w:val="single" w:sz="4" w:space="0" w:color="000000"/>
              <w:bottom w:val="single" w:sz="4" w:space="0" w:color="000000"/>
              <w:right w:val="single" w:sz="4" w:space="0" w:color="000000"/>
            </w:tcBorders>
            <w:vAlign w:val="center"/>
          </w:tcPr>
          <w:p w:rsidR="00501D77" w:rsidRPr="00A62CCE" w:rsidRDefault="00501D77" w:rsidP="00442720">
            <w:pPr>
              <w:snapToGrid w:val="0"/>
              <w:rPr>
                <w:sz w:val="18"/>
                <w:szCs w:val="18"/>
                <w:lang w:val="sr-Cyrl-CS"/>
              </w:rPr>
            </w:pPr>
          </w:p>
        </w:tc>
      </w:tr>
      <w:tr w:rsidR="00501D77" w:rsidRPr="00002160">
        <w:tc>
          <w:tcPr>
            <w:tcW w:w="588" w:type="dxa"/>
            <w:tcBorders>
              <w:top w:val="single" w:sz="4" w:space="0" w:color="000000"/>
              <w:left w:val="single" w:sz="4" w:space="0" w:color="000000"/>
              <w:bottom w:val="single" w:sz="4" w:space="0" w:color="000000"/>
            </w:tcBorders>
            <w:vAlign w:val="center"/>
          </w:tcPr>
          <w:p w:rsidR="00501D77" w:rsidRPr="00A62CCE" w:rsidRDefault="00501D77" w:rsidP="00442720">
            <w:pPr>
              <w:snapToGrid w:val="0"/>
              <w:rPr>
                <w:sz w:val="18"/>
                <w:szCs w:val="18"/>
                <w:lang w:val="sr-Cyrl-CS"/>
              </w:rPr>
            </w:pPr>
          </w:p>
        </w:tc>
        <w:tc>
          <w:tcPr>
            <w:tcW w:w="2045" w:type="dxa"/>
            <w:tcBorders>
              <w:top w:val="single" w:sz="4" w:space="0" w:color="000000"/>
              <w:left w:val="single" w:sz="4" w:space="0" w:color="000000"/>
              <w:bottom w:val="single" w:sz="4" w:space="0" w:color="000000"/>
            </w:tcBorders>
            <w:vAlign w:val="center"/>
          </w:tcPr>
          <w:p w:rsidR="00501D77" w:rsidRPr="00A62CCE" w:rsidRDefault="00501D77" w:rsidP="00442720">
            <w:pPr>
              <w:rPr>
                <w:sz w:val="18"/>
                <w:szCs w:val="18"/>
                <w:lang w:val="ru-RU"/>
              </w:rPr>
            </w:pPr>
            <w:r w:rsidRPr="00A62CCE">
              <w:rPr>
                <w:sz w:val="18"/>
                <w:szCs w:val="18"/>
                <w:lang w:val="sr-Cyrl-CS"/>
              </w:rPr>
              <w:t>ОСТАЛИ ТРОШКОВИ увозна царина и др. дажбине</w:t>
            </w:r>
          </w:p>
        </w:tc>
        <w:tc>
          <w:tcPr>
            <w:tcW w:w="1057" w:type="dxa"/>
            <w:tcBorders>
              <w:top w:val="single" w:sz="4" w:space="0" w:color="000000"/>
              <w:left w:val="single" w:sz="4" w:space="0" w:color="000000"/>
              <w:bottom w:val="single" w:sz="4" w:space="0" w:color="000000"/>
            </w:tcBorders>
            <w:vAlign w:val="center"/>
          </w:tcPr>
          <w:p w:rsidR="00501D77" w:rsidRPr="00A62CCE" w:rsidRDefault="00501D77" w:rsidP="00442720">
            <w:pPr>
              <w:snapToGrid w:val="0"/>
              <w:rPr>
                <w:sz w:val="18"/>
                <w:szCs w:val="18"/>
                <w:lang w:val="ru-RU"/>
              </w:rPr>
            </w:pPr>
          </w:p>
        </w:tc>
        <w:tc>
          <w:tcPr>
            <w:tcW w:w="670" w:type="dxa"/>
            <w:tcBorders>
              <w:top w:val="single" w:sz="4" w:space="0" w:color="000000"/>
              <w:left w:val="single" w:sz="4" w:space="0" w:color="000000"/>
              <w:bottom w:val="single" w:sz="4" w:space="0" w:color="000000"/>
            </w:tcBorders>
            <w:vAlign w:val="center"/>
          </w:tcPr>
          <w:p w:rsidR="00501D77" w:rsidRPr="00A62CCE" w:rsidRDefault="00501D77" w:rsidP="00442720">
            <w:pPr>
              <w:snapToGrid w:val="0"/>
              <w:rPr>
                <w:sz w:val="18"/>
                <w:szCs w:val="18"/>
                <w:lang w:val="sr-Cyrl-CS"/>
              </w:rPr>
            </w:pPr>
          </w:p>
        </w:tc>
        <w:tc>
          <w:tcPr>
            <w:tcW w:w="1393" w:type="dxa"/>
            <w:tcBorders>
              <w:top w:val="single" w:sz="4" w:space="0" w:color="000000"/>
              <w:left w:val="single" w:sz="4" w:space="0" w:color="000000"/>
              <w:bottom w:val="single" w:sz="4" w:space="0" w:color="000000"/>
              <w:right w:val="single" w:sz="4" w:space="0" w:color="000000"/>
            </w:tcBorders>
          </w:tcPr>
          <w:p w:rsidR="00501D77" w:rsidRPr="00A62CCE" w:rsidRDefault="00501D77" w:rsidP="00442720">
            <w:pPr>
              <w:snapToGrid w:val="0"/>
              <w:rPr>
                <w:sz w:val="18"/>
                <w:szCs w:val="18"/>
                <w:lang w:val="ru-RU"/>
              </w:rPr>
            </w:pPr>
          </w:p>
        </w:tc>
        <w:tc>
          <w:tcPr>
            <w:tcW w:w="1393" w:type="dxa"/>
            <w:tcBorders>
              <w:top w:val="single" w:sz="4" w:space="0" w:color="000000"/>
              <w:left w:val="single" w:sz="4" w:space="0" w:color="000000"/>
              <w:bottom w:val="single" w:sz="4" w:space="0" w:color="000000"/>
            </w:tcBorders>
            <w:vAlign w:val="center"/>
          </w:tcPr>
          <w:p w:rsidR="00501D77" w:rsidRPr="00A62CCE" w:rsidRDefault="00501D77" w:rsidP="00442720">
            <w:pPr>
              <w:snapToGrid w:val="0"/>
              <w:rPr>
                <w:sz w:val="18"/>
                <w:szCs w:val="18"/>
                <w:lang w:val="ru-RU"/>
              </w:rPr>
            </w:pPr>
          </w:p>
        </w:tc>
        <w:tc>
          <w:tcPr>
            <w:tcW w:w="2974" w:type="dxa"/>
            <w:tcBorders>
              <w:top w:val="single" w:sz="4" w:space="0" w:color="000000"/>
              <w:left w:val="single" w:sz="4" w:space="0" w:color="000000"/>
              <w:bottom w:val="single" w:sz="4" w:space="0" w:color="000000"/>
              <w:right w:val="single" w:sz="4" w:space="0" w:color="000000"/>
            </w:tcBorders>
            <w:vAlign w:val="center"/>
          </w:tcPr>
          <w:p w:rsidR="00501D77" w:rsidRPr="00A62CCE" w:rsidRDefault="00501D77" w:rsidP="00442720">
            <w:pPr>
              <w:snapToGrid w:val="0"/>
              <w:rPr>
                <w:sz w:val="18"/>
                <w:szCs w:val="18"/>
                <w:lang w:val="ru-RU"/>
              </w:rPr>
            </w:pPr>
          </w:p>
        </w:tc>
      </w:tr>
      <w:tr w:rsidR="00501D77" w:rsidRPr="00C615EA">
        <w:tc>
          <w:tcPr>
            <w:tcW w:w="7146" w:type="dxa"/>
            <w:gridSpan w:val="6"/>
            <w:tcBorders>
              <w:top w:val="single" w:sz="4" w:space="0" w:color="000000"/>
              <w:left w:val="single" w:sz="4" w:space="0" w:color="000000"/>
              <w:bottom w:val="single" w:sz="4" w:space="0" w:color="000000"/>
            </w:tcBorders>
            <w:vAlign w:val="center"/>
          </w:tcPr>
          <w:p w:rsidR="00501D77" w:rsidRPr="00A62CCE" w:rsidRDefault="00501D77" w:rsidP="00B02C22">
            <w:pPr>
              <w:jc w:val="right"/>
              <w:rPr>
                <w:sz w:val="18"/>
                <w:szCs w:val="18"/>
                <w:lang w:val="sr-Cyrl-CS"/>
              </w:rPr>
            </w:pPr>
            <w:r w:rsidRPr="00A62CCE">
              <w:rPr>
                <w:sz w:val="18"/>
                <w:szCs w:val="18"/>
                <w:lang w:val="sr-Cyrl-CS"/>
              </w:rPr>
              <w:t>УКУПНА</w:t>
            </w:r>
          </w:p>
          <w:p w:rsidR="00501D77" w:rsidRPr="00A62CCE" w:rsidRDefault="00501D77" w:rsidP="00B02C22">
            <w:pPr>
              <w:snapToGrid w:val="0"/>
              <w:jc w:val="right"/>
              <w:rPr>
                <w:sz w:val="18"/>
                <w:szCs w:val="18"/>
                <w:lang w:val="sr-Cyrl-CS"/>
              </w:rPr>
            </w:pPr>
            <w:r w:rsidRPr="00A62CCE">
              <w:rPr>
                <w:sz w:val="18"/>
                <w:szCs w:val="18"/>
                <w:lang w:val="sr-Cyrl-CS"/>
              </w:rPr>
              <w:t>ЦЕНА БЕЗ ПДВ:</w:t>
            </w:r>
          </w:p>
        </w:tc>
        <w:tc>
          <w:tcPr>
            <w:tcW w:w="2974" w:type="dxa"/>
            <w:tcBorders>
              <w:top w:val="single" w:sz="4" w:space="0" w:color="000000"/>
              <w:left w:val="single" w:sz="4" w:space="0" w:color="000000"/>
              <w:bottom w:val="single" w:sz="4" w:space="0" w:color="000000"/>
              <w:right w:val="single" w:sz="4" w:space="0" w:color="000000"/>
            </w:tcBorders>
            <w:vAlign w:val="center"/>
          </w:tcPr>
          <w:p w:rsidR="00501D77" w:rsidRPr="00A62CCE" w:rsidRDefault="00501D77" w:rsidP="00442720">
            <w:pPr>
              <w:snapToGrid w:val="0"/>
              <w:rPr>
                <w:sz w:val="18"/>
                <w:szCs w:val="18"/>
                <w:lang w:val="ru-RU"/>
              </w:rPr>
            </w:pPr>
          </w:p>
        </w:tc>
      </w:tr>
      <w:tr w:rsidR="00501D77" w:rsidRPr="00C615EA">
        <w:trPr>
          <w:trHeight w:val="332"/>
        </w:trPr>
        <w:tc>
          <w:tcPr>
            <w:tcW w:w="7146" w:type="dxa"/>
            <w:gridSpan w:val="6"/>
            <w:tcBorders>
              <w:top w:val="single" w:sz="4" w:space="0" w:color="000000"/>
              <w:left w:val="single" w:sz="4" w:space="0" w:color="000000"/>
              <w:bottom w:val="single" w:sz="4" w:space="0" w:color="000000"/>
            </w:tcBorders>
            <w:vAlign w:val="center"/>
          </w:tcPr>
          <w:p w:rsidR="00501D77" w:rsidRPr="00A62CCE" w:rsidRDefault="00501D77" w:rsidP="00B02C22">
            <w:pPr>
              <w:snapToGrid w:val="0"/>
              <w:jc w:val="right"/>
              <w:rPr>
                <w:sz w:val="18"/>
                <w:szCs w:val="18"/>
                <w:lang w:val="sr-Cyrl-CS"/>
              </w:rPr>
            </w:pPr>
            <w:r w:rsidRPr="00A62CCE">
              <w:rPr>
                <w:sz w:val="18"/>
                <w:szCs w:val="18"/>
                <w:lang w:val="sr-Cyrl-CS"/>
              </w:rPr>
              <w:t>ПДВ:</w:t>
            </w:r>
          </w:p>
        </w:tc>
        <w:tc>
          <w:tcPr>
            <w:tcW w:w="2974" w:type="dxa"/>
            <w:tcBorders>
              <w:top w:val="single" w:sz="4" w:space="0" w:color="000000"/>
              <w:left w:val="single" w:sz="4" w:space="0" w:color="000000"/>
              <w:bottom w:val="single" w:sz="4" w:space="0" w:color="000000"/>
              <w:right w:val="single" w:sz="4" w:space="0" w:color="000000"/>
            </w:tcBorders>
            <w:vAlign w:val="center"/>
          </w:tcPr>
          <w:p w:rsidR="00501D77" w:rsidRPr="00A62CCE" w:rsidRDefault="00501D77" w:rsidP="00442720">
            <w:pPr>
              <w:snapToGrid w:val="0"/>
              <w:rPr>
                <w:sz w:val="18"/>
                <w:szCs w:val="18"/>
                <w:lang w:val="ru-RU"/>
              </w:rPr>
            </w:pPr>
          </w:p>
        </w:tc>
      </w:tr>
      <w:tr w:rsidR="00501D77" w:rsidRPr="00C615EA">
        <w:trPr>
          <w:trHeight w:val="350"/>
        </w:trPr>
        <w:tc>
          <w:tcPr>
            <w:tcW w:w="7146" w:type="dxa"/>
            <w:gridSpan w:val="6"/>
            <w:tcBorders>
              <w:top w:val="single" w:sz="4" w:space="0" w:color="000000"/>
              <w:left w:val="single" w:sz="4" w:space="0" w:color="000000"/>
              <w:bottom w:val="single" w:sz="4" w:space="0" w:color="000000"/>
            </w:tcBorders>
            <w:vAlign w:val="center"/>
          </w:tcPr>
          <w:p w:rsidR="00501D77" w:rsidRPr="00A62CCE" w:rsidRDefault="00501D77" w:rsidP="00B02C22">
            <w:pPr>
              <w:snapToGrid w:val="0"/>
              <w:jc w:val="right"/>
              <w:rPr>
                <w:sz w:val="18"/>
                <w:szCs w:val="18"/>
                <w:lang w:val="sr-Cyrl-CS"/>
              </w:rPr>
            </w:pPr>
            <w:r w:rsidRPr="00A62CCE">
              <w:rPr>
                <w:sz w:val="18"/>
                <w:szCs w:val="18"/>
                <w:lang w:val="sr-Cyrl-CS"/>
              </w:rPr>
              <w:t>ИЗНОС ПДВ: %</w:t>
            </w:r>
          </w:p>
        </w:tc>
        <w:tc>
          <w:tcPr>
            <w:tcW w:w="2974" w:type="dxa"/>
            <w:tcBorders>
              <w:top w:val="single" w:sz="4" w:space="0" w:color="000000"/>
              <w:left w:val="single" w:sz="4" w:space="0" w:color="000000"/>
              <w:bottom w:val="single" w:sz="4" w:space="0" w:color="000000"/>
              <w:right w:val="single" w:sz="4" w:space="0" w:color="000000"/>
            </w:tcBorders>
            <w:vAlign w:val="center"/>
          </w:tcPr>
          <w:p w:rsidR="00501D77" w:rsidRPr="00A62CCE" w:rsidRDefault="00501D77" w:rsidP="00442720">
            <w:pPr>
              <w:snapToGrid w:val="0"/>
              <w:rPr>
                <w:sz w:val="18"/>
                <w:szCs w:val="18"/>
                <w:lang w:val="ru-RU"/>
              </w:rPr>
            </w:pPr>
          </w:p>
        </w:tc>
      </w:tr>
      <w:tr w:rsidR="00501D77" w:rsidRPr="00C615EA">
        <w:tc>
          <w:tcPr>
            <w:tcW w:w="7146" w:type="dxa"/>
            <w:gridSpan w:val="6"/>
            <w:tcBorders>
              <w:top w:val="single" w:sz="4" w:space="0" w:color="000000"/>
              <w:left w:val="single" w:sz="4" w:space="0" w:color="000000"/>
              <w:bottom w:val="single" w:sz="4" w:space="0" w:color="000000"/>
            </w:tcBorders>
          </w:tcPr>
          <w:p w:rsidR="00501D77" w:rsidRPr="00A62CCE" w:rsidRDefault="00501D77" w:rsidP="00B02C22">
            <w:pPr>
              <w:snapToGrid w:val="0"/>
              <w:jc w:val="right"/>
              <w:rPr>
                <w:sz w:val="18"/>
                <w:szCs w:val="18"/>
                <w:lang w:val="sr-Cyrl-CS"/>
              </w:rPr>
            </w:pPr>
          </w:p>
          <w:p w:rsidR="00501D77" w:rsidRPr="00A62CCE" w:rsidRDefault="00501D77" w:rsidP="00B02C22">
            <w:pPr>
              <w:jc w:val="right"/>
              <w:rPr>
                <w:sz w:val="18"/>
                <w:szCs w:val="18"/>
                <w:lang w:val="sr-Cyrl-CS"/>
              </w:rPr>
            </w:pPr>
            <w:r w:rsidRPr="00A62CCE">
              <w:rPr>
                <w:sz w:val="18"/>
                <w:szCs w:val="18"/>
                <w:lang w:val="sr-Cyrl-CS"/>
              </w:rPr>
              <w:t>УКУПНА</w:t>
            </w:r>
          </w:p>
          <w:p w:rsidR="00501D77" w:rsidRPr="00A62CCE" w:rsidRDefault="00501D77" w:rsidP="00B02C22">
            <w:pPr>
              <w:jc w:val="right"/>
              <w:rPr>
                <w:sz w:val="18"/>
                <w:szCs w:val="18"/>
                <w:lang w:val="ru-RU"/>
              </w:rPr>
            </w:pPr>
            <w:r w:rsidRPr="00A62CCE">
              <w:rPr>
                <w:sz w:val="18"/>
                <w:szCs w:val="18"/>
                <w:lang w:val="sr-Cyrl-CS"/>
              </w:rPr>
              <w:t>ЦЕНА  СА ПДВ:</w:t>
            </w:r>
          </w:p>
        </w:tc>
        <w:tc>
          <w:tcPr>
            <w:tcW w:w="2974" w:type="dxa"/>
            <w:tcBorders>
              <w:top w:val="single" w:sz="4" w:space="0" w:color="000000"/>
              <w:left w:val="single" w:sz="4" w:space="0" w:color="000000"/>
              <w:bottom w:val="single" w:sz="4" w:space="0" w:color="000000"/>
              <w:right w:val="single" w:sz="4" w:space="0" w:color="000000"/>
            </w:tcBorders>
          </w:tcPr>
          <w:p w:rsidR="00501D77" w:rsidRPr="00A62CCE" w:rsidRDefault="00501D77" w:rsidP="00442720">
            <w:pPr>
              <w:snapToGrid w:val="0"/>
              <w:rPr>
                <w:sz w:val="18"/>
                <w:szCs w:val="18"/>
                <w:lang w:val="ru-RU"/>
              </w:rPr>
            </w:pPr>
          </w:p>
        </w:tc>
      </w:tr>
    </w:tbl>
    <w:p w:rsidR="00501D77" w:rsidRPr="00C615EA" w:rsidRDefault="00501D77" w:rsidP="00C615EA">
      <w:pPr>
        <w:autoSpaceDE w:val="0"/>
        <w:rPr>
          <w:lang w:val="ru-RU"/>
        </w:rPr>
      </w:pPr>
    </w:p>
    <w:p w:rsidR="00501D77" w:rsidRPr="00C615EA" w:rsidRDefault="00501D77" w:rsidP="00C615EA">
      <w:pPr>
        <w:rPr>
          <w:b/>
          <w:bCs/>
          <w:lang w:val="sr-Cyrl-CS"/>
        </w:rPr>
      </w:pPr>
    </w:p>
    <w:p w:rsidR="00501D77" w:rsidRPr="00C615EA" w:rsidRDefault="00501D77" w:rsidP="00C615EA">
      <w:pPr>
        <w:rPr>
          <w:lang w:val="sr-Cyrl-CS"/>
        </w:rPr>
      </w:pPr>
      <w:r w:rsidRPr="00C615EA">
        <w:rPr>
          <w:b/>
          <w:bCs/>
          <w:lang w:val="sr-Cyrl-CS"/>
        </w:rPr>
        <w:t xml:space="preserve"> УКУПНА ЦЕНА за </w:t>
      </w:r>
      <w:r w:rsidRPr="004566E6">
        <w:rPr>
          <w:b/>
          <w:bCs/>
          <w:lang w:val="ru-RU"/>
        </w:rPr>
        <w:t>2</w:t>
      </w:r>
      <w:r w:rsidRPr="00C615EA">
        <w:rPr>
          <w:b/>
          <w:bCs/>
          <w:lang w:val="sr-Cyrl-CS"/>
        </w:rPr>
        <w:t>.</w:t>
      </w:r>
      <w:r w:rsidRPr="004566E6">
        <w:rPr>
          <w:b/>
          <w:bCs/>
          <w:lang w:val="ru-RU"/>
        </w:rPr>
        <w:t>134</w:t>
      </w:r>
      <w:r w:rsidRPr="00C615EA">
        <w:rPr>
          <w:b/>
          <w:bCs/>
          <w:lang w:val="sr-Cyrl-CS"/>
        </w:rPr>
        <w:t>.</w:t>
      </w:r>
      <w:r w:rsidRPr="004566E6">
        <w:rPr>
          <w:b/>
          <w:bCs/>
          <w:lang w:val="ru-RU"/>
        </w:rPr>
        <w:t>598</w:t>
      </w:r>
      <w:r w:rsidRPr="00C615EA">
        <w:rPr>
          <w:b/>
          <w:bCs/>
          <w:lang w:val="sr-Cyrl-CS"/>
        </w:rPr>
        <w:t xml:space="preserve"> </w:t>
      </w:r>
      <w:r w:rsidRPr="00C615EA">
        <w:rPr>
          <w:b/>
          <w:bCs/>
        </w:rPr>
        <w:t>kWh</w:t>
      </w:r>
      <w:r w:rsidRPr="00C615EA">
        <w:rPr>
          <w:b/>
          <w:bCs/>
          <w:lang w:val="sr-Cyrl-CS"/>
        </w:rPr>
        <w:t xml:space="preserve"> електричне енергије</w:t>
      </w:r>
      <w:r w:rsidRPr="00C615EA">
        <w:rPr>
          <w:lang w:val="sr-Cyrl-CS"/>
        </w:rPr>
        <w:t xml:space="preserve"> </w:t>
      </w:r>
    </w:p>
    <w:p w:rsidR="00501D77" w:rsidRPr="00C615EA" w:rsidRDefault="00501D77" w:rsidP="00C615EA">
      <w:pPr>
        <w:rPr>
          <w:lang w:val="sr-Cyrl-CS"/>
        </w:rPr>
      </w:pPr>
    </w:p>
    <w:p w:rsidR="00501D77" w:rsidRPr="00C615EA" w:rsidRDefault="00501D77" w:rsidP="00C615EA">
      <w:pPr>
        <w:rPr>
          <w:b/>
          <w:bCs/>
          <w:lang w:val="sr-Cyrl-CS"/>
        </w:rPr>
      </w:pPr>
      <w:r w:rsidRPr="00C615EA">
        <w:rPr>
          <w:b/>
          <w:bCs/>
          <w:lang w:val="sr-Cyrl-CS"/>
        </w:rPr>
        <w:t xml:space="preserve"> без ПДВ _____________________ динара </w:t>
      </w:r>
    </w:p>
    <w:p w:rsidR="00501D77" w:rsidRPr="00C615EA" w:rsidRDefault="00501D77" w:rsidP="00C615EA">
      <w:pPr>
        <w:rPr>
          <w:b/>
          <w:bCs/>
          <w:lang w:val="sr-Cyrl-CS"/>
        </w:rPr>
      </w:pPr>
    </w:p>
    <w:p w:rsidR="00501D77" w:rsidRPr="00C615EA" w:rsidRDefault="00501D77" w:rsidP="00C615EA">
      <w:pPr>
        <w:rPr>
          <w:b/>
          <w:bCs/>
          <w:lang w:val="sr-Cyrl-CS"/>
        </w:rPr>
      </w:pPr>
      <w:r w:rsidRPr="00C615EA">
        <w:rPr>
          <w:b/>
          <w:bCs/>
          <w:lang w:val="sr-Cyrl-CS"/>
        </w:rPr>
        <w:t>_____ % ПДВ, ПДВ _____________________ динара</w:t>
      </w:r>
    </w:p>
    <w:p w:rsidR="00501D77" w:rsidRPr="00C615EA" w:rsidRDefault="00501D77" w:rsidP="00C615EA">
      <w:pPr>
        <w:rPr>
          <w:b/>
          <w:bCs/>
          <w:lang w:val="sr-Cyrl-CS"/>
        </w:rPr>
      </w:pPr>
    </w:p>
    <w:p w:rsidR="00501D77" w:rsidRPr="00C615EA" w:rsidRDefault="00501D77" w:rsidP="00C615EA">
      <w:pPr>
        <w:rPr>
          <w:b/>
          <w:bCs/>
          <w:lang w:val="sr-Cyrl-CS"/>
        </w:rPr>
      </w:pPr>
      <w:r w:rsidRPr="00C615EA">
        <w:rPr>
          <w:b/>
          <w:bCs/>
          <w:lang w:val="sr-Cyrl-CS"/>
        </w:rPr>
        <w:t xml:space="preserve"> УКУПНА ЦЕНА за </w:t>
      </w:r>
      <w:r w:rsidRPr="004566E6">
        <w:rPr>
          <w:b/>
          <w:bCs/>
          <w:lang w:val="ru-RU"/>
        </w:rPr>
        <w:t>2</w:t>
      </w:r>
      <w:r w:rsidRPr="00C615EA">
        <w:rPr>
          <w:b/>
          <w:bCs/>
          <w:lang w:val="sr-Cyrl-CS"/>
        </w:rPr>
        <w:t>.</w:t>
      </w:r>
      <w:r w:rsidRPr="004566E6">
        <w:rPr>
          <w:b/>
          <w:bCs/>
          <w:lang w:val="ru-RU"/>
        </w:rPr>
        <w:t>134</w:t>
      </w:r>
      <w:r w:rsidRPr="00C615EA">
        <w:rPr>
          <w:b/>
          <w:bCs/>
          <w:lang w:val="sr-Cyrl-CS"/>
        </w:rPr>
        <w:t>.</w:t>
      </w:r>
      <w:r w:rsidRPr="004566E6">
        <w:rPr>
          <w:b/>
          <w:bCs/>
          <w:lang w:val="ru-RU"/>
        </w:rPr>
        <w:t>598</w:t>
      </w:r>
      <w:r w:rsidRPr="00C615EA">
        <w:rPr>
          <w:b/>
          <w:bCs/>
          <w:lang w:val="sr-Cyrl-CS"/>
        </w:rPr>
        <w:t xml:space="preserve"> </w:t>
      </w:r>
      <w:r w:rsidRPr="00C615EA">
        <w:rPr>
          <w:b/>
          <w:bCs/>
        </w:rPr>
        <w:t>kW</w:t>
      </w:r>
      <w:r w:rsidRPr="00C615EA">
        <w:rPr>
          <w:b/>
          <w:bCs/>
          <w:lang w:val="sr-Cyrl-CS"/>
        </w:rPr>
        <w:t xml:space="preserve"> електричне енергије</w:t>
      </w:r>
      <w:r w:rsidRPr="00C615EA">
        <w:rPr>
          <w:lang w:val="sr-Cyrl-CS"/>
        </w:rPr>
        <w:t xml:space="preserve"> </w:t>
      </w:r>
      <w:r w:rsidRPr="00C615EA">
        <w:rPr>
          <w:b/>
          <w:bCs/>
          <w:lang w:val="sr-Cyrl-CS"/>
        </w:rPr>
        <w:t xml:space="preserve">са ПДВ </w:t>
      </w:r>
    </w:p>
    <w:p w:rsidR="00501D77" w:rsidRPr="00C615EA" w:rsidRDefault="00501D77" w:rsidP="00C615EA">
      <w:pPr>
        <w:rPr>
          <w:b/>
          <w:bCs/>
          <w:lang w:val="sr-Cyrl-CS"/>
        </w:rPr>
      </w:pPr>
    </w:p>
    <w:p w:rsidR="00501D77" w:rsidRPr="00C615EA" w:rsidRDefault="00501D77" w:rsidP="00C615EA">
      <w:pPr>
        <w:rPr>
          <w:b/>
          <w:bCs/>
          <w:lang w:val="ru-RU"/>
        </w:rPr>
      </w:pPr>
      <w:r w:rsidRPr="00C615EA">
        <w:rPr>
          <w:b/>
          <w:bCs/>
          <w:lang w:val="sr-Cyrl-CS"/>
        </w:rPr>
        <w:t xml:space="preserve">_____________________ динара </w:t>
      </w:r>
    </w:p>
    <w:p w:rsidR="00501D77" w:rsidRPr="00C615EA" w:rsidRDefault="00501D77" w:rsidP="00C615EA">
      <w:pPr>
        <w:rPr>
          <w:b/>
          <w:bCs/>
          <w:lang w:val="ru-RU"/>
        </w:rPr>
      </w:pPr>
    </w:p>
    <w:p w:rsidR="00501D77" w:rsidRPr="00C615EA" w:rsidRDefault="00501D77" w:rsidP="00C615EA">
      <w:pPr>
        <w:rPr>
          <w:b/>
          <w:bCs/>
          <w:lang w:val="sr-Cyrl-CS"/>
        </w:rPr>
      </w:pPr>
      <w:r w:rsidRPr="00C615EA">
        <w:rPr>
          <w:b/>
          <w:bCs/>
          <w:lang w:val="sr-Cyrl-CS"/>
        </w:rPr>
        <w:t>2</w:t>
      </w:r>
      <w:r w:rsidRPr="004566E6">
        <w:rPr>
          <w:b/>
          <w:bCs/>
          <w:lang w:val="ru-RU"/>
        </w:rPr>
        <w:t>)</w:t>
      </w:r>
      <w:r w:rsidRPr="00C615EA">
        <w:rPr>
          <w:b/>
          <w:bCs/>
          <w:lang w:val="ru-RU"/>
        </w:rPr>
        <w:t xml:space="preserve"> </w:t>
      </w:r>
      <w:r w:rsidRPr="00C615EA">
        <w:rPr>
          <w:b/>
          <w:bCs/>
          <w:lang w:val="sr-Cyrl-CS"/>
        </w:rPr>
        <w:t>трошкови приступа систему за пренос електричне енергије</w:t>
      </w:r>
      <w:r w:rsidRPr="00C615EA">
        <w:rPr>
          <w:lang w:val="sr-Cyrl-CS"/>
        </w:rPr>
        <w:t>: 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w:t>
      </w:r>
      <w:r w:rsidRPr="004566E6">
        <w:rPr>
          <w:lang w:val="ru-RU"/>
        </w:rPr>
        <w:t>б</w:t>
      </w:r>
      <w:r w:rsidRPr="00C615EA">
        <w:rPr>
          <w:lang w:val="sr-Cyrl-CS"/>
        </w:rPr>
        <w:t>јављена у ''Службеном гласнику РС''</w:t>
      </w:r>
    </w:p>
    <w:p w:rsidR="00501D77" w:rsidRPr="00C615EA" w:rsidRDefault="00501D77" w:rsidP="00C615EA">
      <w:pPr>
        <w:rPr>
          <w:b/>
          <w:bCs/>
          <w:lang w:val="sr-Cyrl-CS"/>
        </w:rPr>
      </w:pPr>
      <w:r>
        <w:rPr>
          <w:b/>
          <w:bCs/>
          <w:lang w:val="sr-Cyrl-CS"/>
        </w:rPr>
        <w:t>3</w:t>
      </w:r>
      <w:r w:rsidRPr="004566E6">
        <w:rPr>
          <w:b/>
          <w:bCs/>
          <w:lang w:val="ru-RU"/>
        </w:rPr>
        <w:t>)</w:t>
      </w:r>
      <w:r w:rsidRPr="00C615EA">
        <w:rPr>
          <w:b/>
          <w:bCs/>
          <w:lang w:val="ru-RU"/>
        </w:rPr>
        <w:t xml:space="preserve"> </w:t>
      </w:r>
      <w:r w:rsidRPr="00C615EA">
        <w:rPr>
          <w:b/>
          <w:bCs/>
          <w:lang w:val="sr-Cyrl-CS"/>
        </w:rPr>
        <w:t>трошкови приступа дистрибутивном систему електричне енергије</w:t>
      </w:r>
      <w:r w:rsidRPr="00C615EA">
        <w:rPr>
          <w:lang w:val="sr-Cyrl-CS"/>
        </w:rPr>
        <w:t>: Према важећим (у периоду обрачуна) Одлукама о цени приступа систему за дистрибуцију електричне енергије, на дистрибутивном поручју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''Сл. гласнику РС''</w:t>
      </w:r>
      <w:r w:rsidRPr="00C615EA">
        <w:rPr>
          <w:b/>
          <w:bCs/>
          <w:lang w:val="sr-Cyrl-CS"/>
        </w:rPr>
        <w:t xml:space="preserve"> </w:t>
      </w:r>
    </w:p>
    <w:p w:rsidR="00501D77" w:rsidRPr="00C615EA" w:rsidRDefault="00501D77" w:rsidP="00C615EA">
      <w:pPr>
        <w:rPr>
          <w:b/>
          <w:bCs/>
          <w:lang w:val="ru-RU"/>
        </w:rPr>
      </w:pPr>
      <w:r>
        <w:rPr>
          <w:b/>
          <w:bCs/>
          <w:lang w:val="sr-Cyrl-CS"/>
        </w:rPr>
        <w:t>4</w:t>
      </w:r>
      <w:r w:rsidRPr="004566E6">
        <w:rPr>
          <w:b/>
          <w:bCs/>
          <w:lang w:val="ru-RU"/>
        </w:rPr>
        <w:t>)</w:t>
      </w:r>
      <w:r w:rsidRPr="00C615EA">
        <w:rPr>
          <w:b/>
          <w:bCs/>
          <w:lang w:val="ru-RU"/>
        </w:rPr>
        <w:t xml:space="preserve"> трошкови накнаде за подстицај повлашћених произвођача електричне енергије</w:t>
      </w:r>
      <w:r w:rsidRPr="00C615EA">
        <w:rPr>
          <w:lang w:val="ru-RU"/>
        </w:rPr>
        <w:t>: Према важећој Уредби о мерама подстицаја за повлашћене произвођаче електричне енергије.</w:t>
      </w:r>
    </w:p>
    <w:p w:rsidR="00501D77" w:rsidRPr="004566E6" w:rsidRDefault="00501D77" w:rsidP="00C615EA">
      <w:pPr>
        <w:rPr>
          <w:b/>
          <w:bCs/>
          <w:lang w:val="ru-RU"/>
        </w:rPr>
      </w:pPr>
      <w:r w:rsidRPr="00C615EA">
        <w:rPr>
          <w:b/>
          <w:bCs/>
          <w:lang w:val="ru-RU"/>
        </w:rPr>
        <w:t>+ ПДВ</w:t>
      </w:r>
    </w:p>
    <w:p w:rsidR="00501D77" w:rsidRPr="004566E6" w:rsidRDefault="00501D77" w:rsidP="001308E9">
      <w:pPr>
        <w:rPr>
          <w:lang w:val="ru-RU"/>
        </w:rPr>
      </w:pPr>
      <w:r w:rsidRPr="004566E6">
        <w:rPr>
          <w:b/>
          <w:bCs/>
          <w:lang w:val="ru-RU"/>
        </w:rPr>
        <w:t>5)</w:t>
      </w:r>
      <w:r w:rsidRPr="008B6A7A">
        <w:rPr>
          <w:lang w:val="sr-Cyrl-CS"/>
        </w:rPr>
        <w:t xml:space="preserve"> </w:t>
      </w:r>
      <w:r w:rsidRPr="008B6A7A">
        <w:rPr>
          <w:b/>
          <w:bCs/>
          <w:lang w:val="sr-Cyrl-CS"/>
        </w:rPr>
        <w:t>акциза за утрошену електричну енергију</w:t>
      </w:r>
      <w:r w:rsidRPr="004566E6">
        <w:rPr>
          <w:b/>
          <w:bCs/>
          <w:lang w:val="ru-RU"/>
        </w:rPr>
        <w:t xml:space="preserve">: </w:t>
      </w:r>
      <w:r>
        <w:rPr>
          <w:lang w:val="ru-RU"/>
        </w:rPr>
        <w:t>Према</w:t>
      </w:r>
      <w:r w:rsidRPr="004566E6">
        <w:rPr>
          <w:lang w:val="ru-RU"/>
        </w:rPr>
        <w:t xml:space="preserve"> важећем</w:t>
      </w:r>
      <w:r>
        <w:rPr>
          <w:lang w:val="ru-RU"/>
        </w:rPr>
        <w:t xml:space="preserve"> Закону о изменама и допунама Закона о акцизама</w:t>
      </w:r>
      <w:r w:rsidRPr="004566E6">
        <w:rPr>
          <w:lang w:val="ru-RU"/>
        </w:rPr>
        <w:t xml:space="preserve">  ,објављеног у </w:t>
      </w:r>
      <w:r>
        <w:rPr>
          <w:lang w:val="ru-RU"/>
        </w:rPr>
        <w:t xml:space="preserve"> </w:t>
      </w:r>
      <w:r w:rsidRPr="00C615EA">
        <w:rPr>
          <w:lang w:val="sr-Cyrl-CS"/>
        </w:rPr>
        <w:t>''Сл. гласнику РС''</w:t>
      </w:r>
      <w:r w:rsidRPr="004566E6">
        <w:rPr>
          <w:lang w:val="ru-RU"/>
        </w:rPr>
        <w:t xml:space="preserve"> .</w:t>
      </w:r>
    </w:p>
    <w:p w:rsidR="00501D77" w:rsidRPr="00C615EA" w:rsidRDefault="00501D77" w:rsidP="003C670E">
      <w:pPr>
        <w:rPr>
          <w:b/>
          <w:bCs/>
          <w:lang w:val="ru-RU"/>
        </w:rPr>
      </w:pPr>
      <w:r w:rsidRPr="00C615EA">
        <w:rPr>
          <w:b/>
          <w:bCs/>
          <w:lang w:val="ru-RU"/>
        </w:rPr>
        <w:tab/>
        <w:t xml:space="preserve">Сагласност на примену начина обрачуна наведених у тачкама 2 до </w:t>
      </w:r>
      <w:r w:rsidRPr="004566E6">
        <w:rPr>
          <w:b/>
          <w:bCs/>
          <w:lang w:val="ru-RU"/>
        </w:rPr>
        <w:t>5</w:t>
      </w:r>
      <w:r w:rsidRPr="00C615EA">
        <w:rPr>
          <w:b/>
          <w:bCs/>
          <w:lang w:val="ru-RU"/>
        </w:rPr>
        <w:t xml:space="preserve"> овог обрасца, верификује понуђач.</w:t>
      </w:r>
    </w:p>
    <w:p w:rsidR="00501D77" w:rsidRPr="00C615EA" w:rsidRDefault="00501D77" w:rsidP="00C615EA">
      <w:pPr>
        <w:rPr>
          <w:lang w:val="ru-RU"/>
        </w:rPr>
      </w:pPr>
      <w:r w:rsidRPr="00C615EA">
        <w:rPr>
          <w:b/>
          <w:bCs/>
          <w:lang w:val="ru-RU"/>
        </w:rPr>
        <w:tab/>
      </w:r>
      <w:r w:rsidRPr="00C615EA">
        <w:rPr>
          <w:lang w:val="ru-RU"/>
        </w:rPr>
        <w:t>Цена обухвата цену електричне енергије са балансном одговорношћу</w:t>
      </w:r>
    </w:p>
    <w:p w:rsidR="00501D77" w:rsidRPr="00C615EA" w:rsidRDefault="00501D77" w:rsidP="00C615EA">
      <w:pPr>
        <w:rPr>
          <w:lang w:val="ru-RU"/>
        </w:rPr>
      </w:pPr>
      <w:r w:rsidRPr="00C615EA">
        <w:rPr>
          <w:lang w:val="ru-RU"/>
        </w:rPr>
        <w:t>у складу са Законом о енергетици (без урачунатог ПДВ-а).</w:t>
      </w:r>
    </w:p>
    <w:p w:rsidR="00501D77" w:rsidRPr="004566E6" w:rsidRDefault="00501D77" w:rsidP="00C615EA">
      <w:pPr>
        <w:rPr>
          <w:lang w:val="ru-RU"/>
        </w:rPr>
      </w:pPr>
      <w:r>
        <w:rPr>
          <w:lang w:val="ru-RU"/>
        </w:rPr>
        <w:tab/>
      </w:r>
    </w:p>
    <w:p w:rsidR="00501D77" w:rsidRPr="00C615EA" w:rsidRDefault="00501D77" w:rsidP="00C615EA">
      <w:pPr>
        <w:autoSpaceDE w:val="0"/>
        <w:rPr>
          <w:b/>
          <w:bCs/>
          <w:lang w:val="sr-Cyrl-CS"/>
        </w:rPr>
      </w:pPr>
      <w:r w:rsidRPr="004566E6">
        <w:rPr>
          <w:b/>
          <w:bCs/>
          <w:lang w:val="ru-RU"/>
        </w:rPr>
        <w:t>6</w:t>
      </w:r>
      <w:r w:rsidRPr="00C615EA">
        <w:rPr>
          <w:b/>
          <w:bCs/>
          <w:lang w:val="ru-RU"/>
        </w:rPr>
        <w:t>) Начин, рок и услови плаћања</w:t>
      </w:r>
    </w:p>
    <w:p w:rsidR="00501D77" w:rsidRPr="00C615EA" w:rsidRDefault="00501D77" w:rsidP="00C615EA">
      <w:pPr>
        <w:rPr>
          <w:b/>
          <w:bCs/>
          <w:lang w:val="sr-Cyrl-CS"/>
        </w:rPr>
      </w:pPr>
      <w:r w:rsidRPr="00C615EA">
        <w:rPr>
          <w:b/>
          <w:bCs/>
          <w:lang w:val="sr-Cyrl-CS"/>
        </w:rPr>
        <w:tab/>
      </w:r>
    </w:p>
    <w:p w:rsidR="00501D77" w:rsidRPr="00C615EA" w:rsidRDefault="00501D77" w:rsidP="00C615EA">
      <w:pPr>
        <w:rPr>
          <w:lang w:val="sr-Cyrl-CS"/>
        </w:rPr>
      </w:pPr>
      <w:r w:rsidRPr="00C615EA">
        <w:rPr>
          <w:b/>
          <w:bCs/>
          <w:lang w:val="sr-Cyrl-CS"/>
        </w:rPr>
        <w:tab/>
      </w:r>
      <w:r w:rsidRPr="00C615EA">
        <w:rPr>
          <w:lang w:val="sr-Cyrl-CS"/>
        </w:rPr>
        <w:t xml:space="preserve">Рок плаћања је _________ у текућем месецу за претходни месец, </w:t>
      </w:r>
    </w:p>
    <w:p w:rsidR="00501D77" w:rsidRPr="00C615EA" w:rsidRDefault="00501D77" w:rsidP="00C615EA">
      <w:pPr>
        <w:rPr>
          <w:lang w:val="sr-Cyrl-CS"/>
        </w:rPr>
      </w:pPr>
      <w:r w:rsidRPr="00C615EA">
        <w:rPr>
          <w:lang w:val="sr-Cyrl-CS"/>
        </w:rPr>
        <w:tab/>
      </w:r>
      <w:r w:rsidRPr="00C615EA">
        <w:rPr>
          <w:lang w:val="sr-Cyrl-CS"/>
        </w:rPr>
        <w:tab/>
      </w:r>
      <w:r w:rsidRPr="00C615EA">
        <w:rPr>
          <w:lang w:val="sr-Cyrl-CS"/>
        </w:rPr>
        <w:tab/>
      </w:r>
      <w:r w:rsidRPr="00C615EA">
        <w:rPr>
          <w:i/>
          <w:iCs/>
          <w:lang w:val="sr-Cyrl-CS"/>
        </w:rPr>
        <w:t>(минимум до 20-ог)</w:t>
      </w:r>
    </w:p>
    <w:p w:rsidR="00501D77" w:rsidRPr="00C615EA" w:rsidRDefault="00501D77" w:rsidP="00C615EA">
      <w:pPr>
        <w:rPr>
          <w:lang w:val="sr-Cyrl-CS"/>
        </w:rPr>
      </w:pPr>
      <w:r w:rsidRPr="00C615EA">
        <w:rPr>
          <w:lang w:val="sr-Cyrl-CS"/>
        </w:rPr>
        <w:t>по пријему фактуре (рачуна) за испоручене количине електричне енергије коју испоставља добављач ( снабдевач) на основу документа којим потврђују испоручене количине електричне енергије.</w:t>
      </w:r>
    </w:p>
    <w:p w:rsidR="00501D77" w:rsidRPr="00C615EA" w:rsidRDefault="00501D77" w:rsidP="00C615EA">
      <w:pPr>
        <w:rPr>
          <w:lang w:val="sr-Cyrl-CS"/>
        </w:rPr>
      </w:pPr>
    </w:p>
    <w:p w:rsidR="00501D77" w:rsidRPr="00C615EA" w:rsidRDefault="00501D77" w:rsidP="00C615EA">
      <w:pPr>
        <w:rPr>
          <w:b/>
          <w:bCs/>
          <w:lang w:val="sr-Cyrl-CS"/>
        </w:rPr>
      </w:pPr>
      <w:r w:rsidRPr="004566E6">
        <w:rPr>
          <w:b/>
          <w:bCs/>
          <w:lang w:val="ru-RU"/>
        </w:rPr>
        <w:t>7</w:t>
      </w:r>
      <w:r w:rsidRPr="00C615EA">
        <w:rPr>
          <w:b/>
          <w:bCs/>
          <w:lang w:val="sr-Cyrl-CS"/>
        </w:rPr>
        <w:t xml:space="preserve">) Рок испоруке: </w:t>
      </w:r>
      <w:r w:rsidRPr="00C615EA">
        <w:rPr>
          <w:lang w:val="sr-Cyrl-CS"/>
        </w:rPr>
        <w:t>од момента закључења уговора  до 31.12.20</w:t>
      </w:r>
      <w:r w:rsidRPr="00002160">
        <w:rPr>
          <w:lang w:val="ru-RU"/>
        </w:rPr>
        <w:t>20</w:t>
      </w:r>
      <w:r w:rsidRPr="00C615EA">
        <w:rPr>
          <w:lang w:val="sr-Cyrl-CS"/>
        </w:rPr>
        <w:t>. године од 00:00 до 24:00 часова.</w:t>
      </w:r>
    </w:p>
    <w:p w:rsidR="00501D77" w:rsidRPr="00C615EA" w:rsidRDefault="00501D77" w:rsidP="00C615EA">
      <w:pPr>
        <w:rPr>
          <w:b/>
          <w:bCs/>
          <w:lang w:val="sr-Cyrl-CS"/>
        </w:rPr>
      </w:pPr>
    </w:p>
    <w:p w:rsidR="00501D77" w:rsidRPr="00C615EA" w:rsidRDefault="00501D77" w:rsidP="00C615EA">
      <w:pPr>
        <w:rPr>
          <w:b/>
          <w:bCs/>
          <w:lang w:val="sr-Cyrl-CS"/>
        </w:rPr>
      </w:pPr>
      <w:r w:rsidRPr="004566E6">
        <w:rPr>
          <w:b/>
          <w:bCs/>
          <w:lang w:val="ru-RU"/>
        </w:rPr>
        <w:t>8</w:t>
      </w:r>
      <w:r w:rsidRPr="00C615EA">
        <w:rPr>
          <w:b/>
          <w:bCs/>
          <w:lang w:val="sr-Cyrl-CS"/>
        </w:rPr>
        <w:t xml:space="preserve">) Место и начин испоруке: </w:t>
      </w:r>
      <w:r w:rsidRPr="00C615EA">
        <w:rPr>
          <w:lang w:val="sr-Cyrl-CS"/>
        </w:rPr>
        <w:t>Мерна места наручиоца прикључена на дистрибутивни систем у категорији потрошње на ниском напону и категорији напона широке потрошње.</w:t>
      </w:r>
    </w:p>
    <w:p w:rsidR="00501D77" w:rsidRPr="00C615EA" w:rsidRDefault="00501D77" w:rsidP="00C615EA">
      <w:pPr>
        <w:rPr>
          <w:b/>
          <w:bCs/>
          <w:lang w:val="sr-Cyrl-CS"/>
        </w:rPr>
      </w:pPr>
    </w:p>
    <w:p w:rsidR="00501D77" w:rsidRPr="00C615EA" w:rsidRDefault="00501D77" w:rsidP="00C615EA">
      <w:pPr>
        <w:rPr>
          <w:b/>
          <w:bCs/>
          <w:lang w:val="sr-Cyrl-CS"/>
        </w:rPr>
      </w:pPr>
      <w:r w:rsidRPr="00C615EA">
        <w:rPr>
          <w:b/>
          <w:bCs/>
          <w:lang w:val="sr-Cyrl-CS"/>
        </w:rPr>
        <w:t>Понуду подносим (заокружити):</w:t>
      </w:r>
    </w:p>
    <w:p w:rsidR="00501D77" w:rsidRPr="00C615EA" w:rsidRDefault="00501D77" w:rsidP="00C615EA">
      <w:pPr>
        <w:rPr>
          <w:b/>
          <w:bCs/>
          <w:lang w:val="sr-Cyrl-CS"/>
        </w:rPr>
      </w:pPr>
    </w:p>
    <w:p w:rsidR="00501D77" w:rsidRPr="00C615EA" w:rsidRDefault="00501D77" w:rsidP="00C615EA">
      <w:pPr>
        <w:rPr>
          <w:lang w:val="sr-Cyrl-CS"/>
        </w:rPr>
      </w:pPr>
      <w:r w:rsidRPr="00C615EA">
        <w:rPr>
          <w:lang w:val="sr-Cyrl-CS"/>
        </w:rPr>
        <w:t>а) САМОСТАЛНО</w:t>
      </w:r>
    </w:p>
    <w:p w:rsidR="00501D77" w:rsidRPr="00C615EA" w:rsidRDefault="00501D77" w:rsidP="00C615EA">
      <w:pPr>
        <w:rPr>
          <w:lang w:val="sr-Cyrl-CS"/>
        </w:rPr>
      </w:pPr>
    </w:p>
    <w:p w:rsidR="00501D77" w:rsidRPr="00C615EA" w:rsidRDefault="00501D77" w:rsidP="00C615EA">
      <w:pPr>
        <w:rPr>
          <w:lang w:val="sr-Cyrl-CS"/>
        </w:rPr>
      </w:pPr>
      <w:r w:rsidRPr="00C615EA">
        <w:rPr>
          <w:lang w:val="sr-Cyrl-CS"/>
        </w:rPr>
        <w:t>б) ЗАЈЕДНИЧКА ПОНУДА __________________________________________</w:t>
      </w:r>
    </w:p>
    <w:p w:rsidR="00501D77" w:rsidRPr="00C615EA" w:rsidRDefault="00501D77" w:rsidP="00C615EA">
      <w:pPr>
        <w:rPr>
          <w:lang w:val="sr-Cyrl-CS"/>
        </w:rPr>
      </w:pPr>
    </w:p>
    <w:p w:rsidR="00501D77" w:rsidRPr="00C615EA" w:rsidRDefault="00501D77" w:rsidP="00C615EA">
      <w:pPr>
        <w:rPr>
          <w:lang w:val="sr-Cyrl-CS"/>
        </w:rPr>
      </w:pPr>
      <w:r w:rsidRPr="00C615EA">
        <w:rPr>
          <w:lang w:val="sr-Cyrl-CS"/>
        </w:rPr>
        <w:t>________________________________________________________________</w:t>
      </w:r>
    </w:p>
    <w:p w:rsidR="00501D77" w:rsidRPr="00C615EA" w:rsidRDefault="00501D77" w:rsidP="00C615EA">
      <w:pPr>
        <w:rPr>
          <w:lang w:val="sr-Cyrl-CS"/>
        </w:rPr>
      </w:pPr>
    </w:p>
    <w:p w:rsidR="00501D77" w:rsidRPr="00C615EA" w:rsidRDefault="00501D77" w:rsidP="00C615EA">
      <w:pPr>
        <w:rPr>
          <w:lang w:val="sr-Cyrl-CS"/>
        </w:rPr>
      </w:pPr>
      <w:r w:rsidRPr="00C615EA">
        <w:rPr>
          <w:lang w:val="sr-Cyrl-CS"/>
        </w:rPr>
        <w:t>________________________________________________________________</w:t>
      </w:r>
    </w:p>
    <w:p w:rsidR="00501D77" w:rsidRPr="00C615EA" w:rsidRDefault="00501D77" w:rsidP="00C615EA">
      <w:pPr>
        <w:rPr>
          <w:lang w:val="sr-Cyrl-CS"/>
        </w:rPr>
      </w:pPr>
      <w:r w:rsidRPr="00C615EA">
        <w:rPr>
          <w:lang w:val="sr-Cyrl-CS"/>
        </w:rPr>
        <w:tab/>
        <w:t>(навести назив и седиште учесника у заједничкој понуди)</w:t>
      </w:r>
    </w:p>
    <w:p w:rsidR="00501D77" w:rsidRPr="00C615EA" w:rsidRDefault="00501D77" w:rsidP="00C615EA">
      <w:pPr>
        <w:rPr>
          <w:lang w:val="sr-Cyrl-CS"/>
        </w:rPr>
      </w:pPr>
    </w:p>
    <w:p w:rsidR="00501D77" w:rsidRPr="00C615EA" w:rsidRDefault="00501D77" w:rsidP="00C615EA">
      <w:pPr>
        <w:rPr>
          <w:lang w:val="sr-Cyrl-CS"/>
        </w:rPr>
      </w:pPr>
      <w:r w:rsidRPr="00C615EA">
        <w:rPr>
          <w:lang w:val="sr-Cyrl-CS"/>
        </w:rPr>
        <w:t>в) СА ПОДИЗВОЂАЧЕМ ___________________________________________</w:t>
      </w:r>
    </w:p>
    <w:p w:rsidR="00501D77" w:rsidRPr="00C615EA" w:rsidRDefault="00501D77" w:rsidP="00C615EA">
      <w:pPr>
        <w:rPr>
          <w:lang w:val="sr-Cyrl-CS"/>
        </w:rPr>
      </w:pPr>
    </w:p>
    <w:p w:rsidR="00501D77" w:rsidRPr="00C615EA" w:rsidRDefault="00501D77" w:rsidP="00C615EA">
      <w:pPr>
        <w:rPr>
          <w:lang w:val="sr-Cyrl-CS"/>
        </w:rPr>
      </w:pPr>
      <w:r w:rsidRPr="00C615EA">
        <w:rPr>
          <w:lang w:val="sr-Cyrl-CS"/>
        </w:rPr>
        <w:t>________________________________________________________________</w:t>
      </w:r>
    </w:p>
    <w:p w:rsidR="00501D77" w:rsidRPr="00C615EA" w:rsidRDefault="00501D77" w:rsidP="00C615EA">
      <w:pPr>
        <w:rPr>
          <w:lang w:val="sr-Cyrl-CS"/>
        </w:rPr>
      </w:pPr>
    </w:p>
    <w:p w:rsidR="00501D77" w:rsidRPr="00C615EA" w:rsidRDefault="00501D77" w:rsidP="00C615EA">
      <w:pPr>
        <w:rPr>
          <w:lang w:val="sr-Cyrl-CS"/>
        </w:rPr>
      </w:pPr>
      <w:r w:rsidRPr="00C615EA">
        <w:rPr>
          <w:lang w:val="sr-Cyrl-CS"/>
        </w:rPr>
        <w:t>________________________________________________________________</w:t>
      </w:r>
    </w:p>
    <w:p w:rsidR="00501D77" w:rsidRPr="00C615EA" w:rsidRDefault="00501D77" w:rsidP="00C615EA">
      <w:pPr>
        <w:rPr>
          <w:lang w:val="sr-Cyrl-CS"/>
        </w:rPr>
      </w:pPr>
    </w:p>
    <w:p w:rsidR="00501D77" w:rsidRPr="00C615EA" w:rsidRDefault="00501D77" w:rsidP="00C615EA">
      <w:pPr>
        <w:rPr>
          <w:lang w:val="sr-Cyrl-CS"/>
        </w:rPr>
      </w:pPr>
      <w:r w:rsidRPr="00C615EA">
        <w:rPr>
          <w:lang w:val="sr-Cyrl-CS"/>
        </w:rPr>
        <w:t>________________________________________________________________</w:t>
      </w:r>
    </w:p>
    <w:p w:rsidR="00501D77" w:rsidRPr="00C615EA" w:rsidRDefault="00501D77" w:rsidP="00C615EA">
      <w:pPr>
        <w:rPr>
          <w:lang w:val="sr-Cyrl-CS"/>
        </w:rPr>
      </w:pPr>
      <w:r w:rsidRPr="00C615EA">
        <w:rPr>
          <w:lang w:val="sr-Cyrl-CS"/>
        </w:rPr>
        <w:tab/>
        <w:t>(навести назив и седиште свих подизвођача)</w:t>
      </w:r>
    </w:p>
    <w:p w:rsidR="00501D77" w:rsidRPr="00C615EA" w:rsidRDefault="00501D77" w:rsidP="00C615EA">
      <w:pPr>
        <w:rPr>
          <w:lang w:val="sr-Cyrl-CS"/>
        </w:rPr>
      </w:pPr>
    </w:p>
    <w:p w:rsidR="00501D77" w:rsidRPr="00C615EA" w:rsidRDefault="00501D77" w:rsidP="00C615EA">
      <w:pPr>
        <w:rPr>
          <w:lang w:val="ru-RU"/>
        </w:rPr>
      </w:pPr>
      <w:r w:rsidRPr="00C615EA">
        <w:rPr>
          <w:lang w:val="ru-RU"/>
        </w:rPr>
        <w:t>Подизвођачу поверавам на извршење ________ % од вредности набавке</w:t>
      </w:r>
    </w:p>
    <w:p w:rsidR="00501D77" w:rsidRPr="00C615EA" w:rsidRDefault="00501D77" w:rsidP="00C615EA">
      <w:pPr>
        <w:rPr>
          <w:lang w:val="ru-RU"/>
        </w:rPr>
      </w:pPr>
    </w:p>
    <w:p w:rsidR="00501D77" w:rsidRPr="00C615EA" w:rsidRDefault="00501D77" w:rsidP="00C615EA">
      <w:pPr>
        <w:rPr>
          <w:lang w:val="ru-RU"/>
        </w:rPr>
      </w:pPr>
      <w:r w:rsidRPr="00C615EA">
        <w:rPr>
          <w:lang w:val="ru-RU"/>
        </w:rPr>
        <w:t>_____________________ , односно подизвођачу поверавам извршење</w:t>
      </w:r>
    </w:p>
    <w:p w:rsidR="00501D77" w:rsidRPr="00C615EA" w:rsidRDefault="00501D77" w:rsidP="00C615EA">
      <w:pPr>
        <w:rPr>
          <w:lang w:val="ru-RU"/>
        </w:rPr>
      </w:pPr>
    </w:p>
    <w:p w:rsidR="00501D77" w:rsidRPr="00C615EA" w:rsidRDefault="00501D77" w:rsidP="00C615EA">
      <w:pPr>
        <w:rPr>
          <w:lang w:val="ru-RU"/>
        </w:rPr>
      </w:pPr>
      <w:r w:rsidRPr="00C615EA">
        <w:rPr>
          <w:lang w:val="ru-RU"/>
        </w:rPr>
        <w:t>_______________________________________________________________</w:t>
      </w:r>
    </w:p>
    <w:p w:rsidR="00501D77" w:rsidRPr="00C615EA" w:rsidRDefault="00501D77" w:rsidP="00C615EA">
      <w:pPr>
        <w:rPr>
          <w:lang w:val="ru-RU"/>
        </w:rPr>
      </w:pPr>
      <w:r w:rsidRPr="00C615EA">
        <w:rPr>
          <w:lang w:val="ru-RU"/>
        </w:rPr>
        <w:tab/>
      </w:r>
      <w:r w:rsidRPr="00C615EA">
        <w:rPr>
          <w:lang w:val="ru-RU"/>
        </w:rPr>
        <w:tab/>
        <w:t>( навести део набавке који се поверава подизвођачу)</w:t>
      </w:r>
    </w:p>
    <w:p w:rsidR="00501D77" w:rsidRPr="00C615EA" w:rsidRDefault="00501D77" w:rsidP="00C615EA">
      <w:pPr>
        <w:rPr>
          <w:lang w:val="ru-RU"/>
        </w:rPr>
      </w:pPr>
    </w:p>
    <w:p w:rsidR="00501D77" w:rsidRPr="00C615EA" w:rsidRDefault="00501D77" w:rsidP="00C615EA">
      <w:pPr>
        <w:rPr>
          <w:lang w:val="ru-RU"/>
        </w:rPr>
      </w:pPr>
      <w:r w:rsidRPr="00C615EA">
        <w:rPr>
          <w:lang w:val="ru-RU"/>
        </w:rPr>
        <w:t>НАПОМЕНА: % вредности који се поверава подизвођачу не може бити већи од 50 % укупне вредности понуде.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50 % укупне вредности понуде.</w:t>
      </w:r>
    </w:p>
    <w:p w:rsidR="00501D77" w:rsidRPr="00C615EA" w:rsidRDefault="00501D77" w:rsidP="00C615EA">
      <w:pPr>
        <w:rPr>
          <w:lang w:val="ru-RU"/>
        </w:rPr>
      </w:pPr>
    </w:p>
    <w:p w:rsidR="00501D77" w:rsidRPr="00C615EA" w:rsidRDefault="00501D77" w:rsidP="00C615EA">
      <w:pPr>
        <w:rPr>
          <w:lang w:val="sr-Cyrl-CS"/>
        </w:rPr>
      </w:pPr>
    </w:p>
    <w:p w:rsidR="00501D77" w:rsidRPr="00C615EA" w:rsidRDefault="00501D77" w:rsidP="00C615EA">
      <w:pPr>
        <w:rPr>
          <w:lang w:val="sr-Cyrl-CS"/>
        </w:rPr>
      </w:pPr>
      <w:r w:rsidRPr="00C615EA">
        <w:rPr>
          <w:lang w:val="sr-Cyrl-CS"/>
        </w:rPr>
        <w:tab/>
        <w:t xml:space="preserve">Ако понуђена цена укључује увозну царину и друге дажбине, понуђач је дужан да тај део одвојено искаже у динарима. </w:t>
      </w:r>
    </w:p>
    <w:p w:rsidR="00501D77" w:rsidRPr="00C615EA" w:rsidRDefault="00501D77" w:rsidP="00C615EA">
      <w:pPr>
        <w:rPr>
          <w:lang w:val="sr-Cyrl-CS"/>
        </w:rPr>
      </w:pPr>
    </w:p>
    <w:p w:rsidR="00501D77" w:rsidRPr="00C615EA" w:rsidRDefault="00501D77" w:rsidP="00C615EA">
      <w:pPr>
        <w:rPr>
          <w:lang w:val="sr-Cyrl-CS"/>
        </w:rPr>
      </w:pPr>
    </w:p>
    <w:p w:rsidR="00501D77" w:rsidRPr="00C615EA" w:rsidRDefault="00501D77" w:rsidP="00C615EA">
      <w:pPr>
        <w:rPr>
          <w:lang w:val="sr-Cyrl-CS"/>
        </w:rPr>
      </w:pPr>
      <w:r w:rsidRPr="00C615EA">
        <w:rPr>
          <w:lang w:val="sr-Cyrl-CS"/>
        </w:rPr>
        <w:t xml:space="preserve">Увозна царина </w:t>
      </w:r>
    </w:p>
    <w:p w:rsidR="00501D77" w:rsidRPr="00C615EA" w:rsidRDefault="00501D77" w:rsidP="00C615EA">
      <w:pPr>
        <w:rPr>
          <w:lang w:val="sr-Cyrl-CS"/>
        </w:rPr>
      </w:pPr>
      <w:r w:rsidRPr="00C615EA">
        <w:rPr>
          <w:lang w:val="sr-Cyrl-CS"/>
        </w:rPr>
        <w:t>и остале дажбине: ________________________  динара</w:t>
      </w:r>
    </w:p>
    <w:p w:rsidR="00501D77" w:rsidRPr="00C615EA" w:rsidRDefault="00501D77" w:rsidP="00C615EA">
      <w:pPr>
        <w:rPr>
          <w:lang w:val="sr-Cyrl-CS"/>
        </w:rPr>
      </w:pPr>
    </w:p>
    <w:p w:rsidR="00501D77" w:rsidRPr="00C615EA" w:rsidRDefault="00501D77" w:rsidP="00C615EA">
      <w:pPr>
        <w:rPr>
          <w:lang w:val="ru-RU"/>
        </w:rPr>
      </w:pPr>
    </w:p>
    <w:p w:rsidR="00501D77" w:rsidRPr="00C615EA" w:rsidRDefault="00501D77" w:rsidP="00C615EA">
      <w:pPr>
        <w:autoSpaceDE w:val="0"/>
        <w:rPr>
          <w:b/>
          <w:bCs/>
          <w:lang w:val="ru-RU"/>
        </w:rPr>
      </w:pPr>
    </w:p>
    <w:p w:rsidR="00501D77" w:rsidRPr="004566E6" w:rsidRDefault="00501D77" w:rsidP="00C615EA">
      <w:pPr>
        <w:autoSpaceDE w:val="0"/>
        <w:rPr>
          <w:b/>
          <w:bCs/>
          <w:lang w:val="ru-RU"/>
        </w:rPr>
      </w:pPr>
    </w:p>
    <w:p w:rsidR="00501D77" w:rsidRPr="00C615EA" w:rsidRDefault="00501D77" w:rsidP="00C615EA">
      <w:pPr>
        <w:autoSpaceDE w:val="0"/>
        <w:rPr>
          <w:lang w:val="ru-RU"/>
        </w:rPr>
      </w:pPr>
      <w:r w:rsidRPr="00C615EA">
        <w:rPr>
          <w:b/>
          <w:bCs/>
          <w:lang w:val="ru-RU"/>
        </w:rPr>
        <w:t xml:space="preserve">Напомене: </w:t>
      </w:r>
      <w:r w:rsidRPr="00C615EA">
        <w:rPr>
          <w:lang w:val="ru-RU"/>
        </w:rPr>
        <w:t>Образац понуде понуђач мора да попуни, овери</w:t>
      </w:r>
      <w:r w:rsidRPr="00C615EA">
        <w:rPr>
          <w:lang w:val="sr-Cyrl-CS"/>
        </w:rPr>
        <w:t xml:space="preserve"> </w:t>
      </w:r>
      <w:r w:rsidRPr="00C615EA">
        <w:rPr>
          <w:lang w:val="ru-RU"/>
        </w:rPr>
        <w:t>печатом и потпише, чиме потврђује да су тачни подаци</w:t>
      </w:r>
      <w:r w:rsidRPr="00C615EA">
        <w:rPr>
          <w:lang w:val="sr-Cyrl-CS"/>
        </w:rPr>
        <w:t xml:space="preserve"> </w:t>
      </w:r>
      <w:r w:rsidRPr="00C615EA">
        <w:rPr>
          <w:lang w:val="ru-RU"/>
        </w:rPr>
        <w:t>који су у обрасцу понуде наведени.</w:t>
      </w:r>
    </w:p>
    <w:p w:rsidR="00501D77" w:rsidRPr="00C615EA" w:rsidRDefault="00501D77" w:rsidP="00C615EA">
      <w:pPr>
        <w:autoSpaceDE w:val="0"/>
        <w:rPr>
          <w:b/>
          <w:bCs/>
          <w:lang w:val="ru-RU"/>
        </w:rPr>
      </w:pPr>
      <w:r w:rsidRPr="00C615EA">
        <w:rPr>
          <w:lang w:val="ru-RU"/>
        </w:rPr>
        <w:t>Понуђач (носилац посла у случају заједничке понуде), образац попуњава и оверава печатом и потисом овлашћеног лица.</w:t>
      </w:r>
    </w:p>
    <w:p w:rsidR="00501D77" w:rsidRPr="00C615EA" w:rsidRDefault="00501D77" w:rsidP="0079263E">
      <w:pPr>
        <w:rPr>
          <w:b/>
          <w:bCs/>
          <w:lang w:val="ru-RU"/>
        </w:rPr>
      </w:pPr>
    </w:p>
    <w:p w:rsidR="00501D77" w:rsidRDefault="00501D77" w:rsidP="002E1150">
      <w:pPr>
        <w:rPr>
          <w:b/>
          <w:bCs/>
          <w:lang w:val="sr-Cyrl-CS"/>
        </w:rPr>
      </w:pPr>
    </w:p>
    <w:p w:rsidR="00501D77" w:rsidRPr="004566E6" w:rsidRDefault="00501D77" w:rsidP="002E1150">
      <w:pPr>
        <w:rPr>
          <w:b/>
          <w:bCs/>
          <w:lang w:val="ru-RU"/>
        </w:rPr>
      </w:pPr>
    </w:p>
    <w:p w:rsidR="00501D77" w:rsidRDefault="00501D77" w:rsidP="002E1150">
      <w:pPr>
        <w:rPr>
          <w:b/>
          <w:bCs/>
          <w:lang w:val="sr-Cyrl-CS"/>
        </w:rPr>
      </w:pPr>
    </w:p>
    <w:p w:rsidR="00501D77" w:rsidRDefault="00501D77" w:rsidP="002E1150">
      <w:pPr>
        <w:rPr>
          <w:b/>
          <w:bCs/>
          <w:lang w:val="sr-Cyrl-CS"/>
        </w:rPr>
      </w:pPr>
    </w:p>
    <w:p w:rsidR="00501D77" w:rsidRDefault="00501D77" w:rsidP="002E1150">
      <w:pPr>
        <w:rPr>
          <w:b/>
          <w:bCs/>
          <w:lang w:val="sr-Cyrl-CS"/>
        </w:rPr>
      </w:pPr>
    </w:p>
    <w:p w:rsidR="00501D77" w:rsidRPr="00F66767" w:rsidRDefault="00501D77" w:rsidP="002E1150">
      <w:pPr>
        <w:rPr>
          <w:b/>
          <w:bCs/>
          <w:lang w:val="ru-RU"/>
        </w:rPr>
      </w:pPr>
    </w:p>
    <w:p w:rsidR="00501D77" w:rsidRDefault="00501D77" w:rsidP="002E1150">
      <w:pPr>
        <w:rPr>
          <w:b/>
          <w:bCs/>
          <w:lang w:val="sr-Cyrl-CS"/>
        </w:rPr>
      </w:pPr>
    </w:p>
    <w:p w:rsidR="00501D77" w:rsidRDefault="00501D77" w:rsidP="002E1150">
      <w:pPr>
        <w:rPr>
          <w:b/>
          <w:bCs/>
          <w:lang w:val="sr-Cyrl-CS"/>
        </w:rPr>
      </w:pPr>
    </w:p>
    <w:tbl>
      <w:tblPr>
        <w:tblW w:w="9644" w:type="dxa"/>
        <w:jc w:val="center"/>
        <w:tblLook w:val="01E0"/>
      </w:tblPr>
      <w:tblGrid>
        <w:gridCol w:w="3627"/>
        <w:gridCol w:w="2402"/>
        <w:gridCol w:w="3615"/>
      </w:tblGrid>
      <w:tr w:rsidR="00501D77" w:rsidRPr="005A1CF3">
        <w:trPr>
          <w:trHeight w:val="1046"/>
          <w:jc w:val="center"/>
        </w:trPr>
        <w:tc>
          <w:tcPr>
            <w:tcW w:w="3627" w:type="dxa"/>
            <w:tcBorders>
              <w:top w:val="single" w:sz="4" w:space="0" w:color="auto"/>
              <w:left w:val="single" w:sz="4" w:space="0" w:color="auto"/>
              <w:bottom w:val="single" w:sz="4" w:space="0" w:color="auto"/>
              <w:right w:val="single" w:sz="4" w:space="0" w:color="auto"/>
            </w:tcBorders>
          </w:tcPr>
          <w:p w:rsidR="00501D77" w:rsidRPr="005A1CF3" w:rsidRDefault="00501D77" w:rsidP="00E46E74">
            <w:pPr>
              <w:spacing w:before="120"/>
              <w:jc w:val="center"/>
              <w:rPr>
                <w:lang w:val="sr-Cyrl-CS"/>
              </w:rPr>
            </w:pPr>
            <w:r w:rsidRPr="005A1CF3">
              <w:rPr>
                <w:b/>
                <w:bCs/>
                <w:sz w:val="22"/>
                <w:szCs w:val="22"/>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501D77" w:rsidRPr="005A1CF3" w:rsidRDefault="00501D77" w:rsidP="00E46E74">
            <w:pPr>
              <w:spacing w:before="120"/>
              <w:jc w:val="center"/>
              <w:rPr>
                <w:b/>
                <w:bCs/>
                <w:lang w:val="sr-Cyrl-CS"/>
              </w:rPr>
            </w:pPr>
            <w:r w:rsidRPr="005A1CF3">
              <w:rPr>
                <w:b/>
                <w:bCs/>
                <w:sz w:val="22"/>
                <w:szCs w:val="22"/>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501D77" w:rsidRPr="005A1CF3" w:rsidRDefault="00501D77" w:rsidP="00E46E74">
            <w:pPr>
              <w:spacing w:before="120"/>
              <w:jc w:val="center"/>
              <w:rPr>
                <w:lang w:val="sr-Cyrl-CS"/>
              </w:rPr>
            </w:pPr>
            <w:r w:rsidRPr="005A1CF3">
              <w:rPr>
                <w:b/>
                <w:bCs/>
                <w:sz w:val="22"/>
                <w:szCs w:val="22"/>
                <w:lang w:val="sr-Cyrl-CS"/>
              </w:rPr>
              <w:t>потпис овлашћеног лица понуђача</w:t>
            </w:r>
          </w:p>
        </w:tc>
      </w:tr>
      <w:bookmarkEnd w:id="139"/>
    </w:tbl>
    <w:p w:rsidR="00501D77" w:rsidRDefault="00501D77" w:rsidP="00F57DE2">
      <w:pPr>
        <w:rPr>
          <w:lang w:val="sr-Cyrl-CS"/>
        </w:rPr>
      </w:pPr>
    </w:p>
    <w:p w:rsidR="00501D77" w:rsidRDefault="00501D77" w:rsidP="00CC0E7B">
      <w:pPr>
        <w:jc w:val="right"/>
        <w:rPr>
          <w:b/>
          <w:bCs/>
        </w:rPr>
      </w:pPr>
    </w:p>
    <w:p w:rsidR="00501D77" w:rsidRDefault="00501D77" w:rsidP="00CC0E7B">
      <w:pPr>
        <w:jc w:val="right"/>
        <w:rPr>
          <w:b/>
          <w:bCs/>
        </w:rPr>
      </w:pPr>
    </w:p>
    <w:p w:rsidR="00501D77" w:rsidRDefault="00501D77" w:rsidP="00CC0E7B">
      <w:pPr>
        <w:jc w:val="right"/>
        <w:rPr>
          <w:b/>
          <w:bCs/>
        </w:rPr>
      </w:pPr>
    </w:p>
    <w:p w:rsidR="00501D77" w:rsidRDefault="00501D77" w:rsidP="00CC0E7B">
      <w:pPr>
        <w:jc w:val="right"/>
        <w:rPr>
          <w:b/>
          <w:bCs/>
        </w:rPr>
      </w:pPr>
    </w:p>
    <w:p w:rsidR="00501D77" w:rsidRDefault="00501D77" w:rsidP="00CC0E7B">
      <w:pPr>
        <w:jc w:val="right"/>
        <w:rPr>
          <w:b/>
          <w:bCs/>
        </w:rPr>
      </w:pPr>
    </w:p>
    <w:p w:rsidR="00501D77" w:rsidRDefault="00501D77" w:rsidP="00C615EA">
      <w:pPr>
        <w:rPr>
          <w:b/>
          <w:bCs/>
        </w:rPr>
      </w:pPr>
    </w:p>
    <w:p w:rsidR="00501D77" w:rsidRDefault="00501D77" w:rsidP="00C615EA">
      <w:pPr>
        <w:rPr>
          <w:b/>
          <w:bCs/>
        </w:rPr>
      </w:pPr>
    </w:p>
    <w:p w:rsidR="00501D77" w:rsidRDefault="00501D77" w:rsidP="00C615EA">
      <w:pPr>
        <w:rPr>
          <w:b/>
          <w:bCs/>
        </w:rPr>
      </w:pPr>
    </w:p>
    <w:p w:rsidR="00501D77" w:rsidRDefault="00501D77" w:rsidP="00C615EA">
      <w:pPr>
        <w:rPr>
          <w:b/>
          <w:bCs/>
        </w:rPr>
      </w:pPr>
    </w:p>
    <w:p w:rsidR="00501D77" w:rsidRDefault="00501D77" w:rsidP="00C615EA">
      <w:pPr>
        <w:rPr>
          <w:b/>
          <w:bCs/>
        </w:rPr>
      </w:pPr>
    </w:p>
    <w:p w:rsidR="00501D77" w:rsidRDefault="00501D77" w:rsidP="00C615EA">
      <w:pPr>
        <w:rPr>
          <w:b/>
          <w:bCs/>
        </w:rPr>
      </w:pPr>
    </w:p>
    <w:p w:rsidR="00501D77" w:rsidRDefault="00501D77" w:rsidP="00C615EA">
      <w:pPr>
        <w:rPr>
          <w:b/>
          <w:bCs/>
        </w:rPr>
      </w:pPr>
    </w:p>
    <w:p w:rsidR="00501D77" w:rsidRDefault="00501D77" w:rsidP="00CC0E7B">
      <w:pPr>
        <w:jc w:val="right"/>
      </w:pPr>
      <w:r>
        <w:rPr>
          <w:b/>
          <w:bCs/>
        </w:rPr>
        <w:t>Образац</w:t>
      </w:r>
      <w:r w:rsidRPr="00682FE6">
        <w:rPr>
          <w:b/>
          <w:bCs/>
        </w:rPr>
        <w:t xml:space="preserve"> </w:t>
      </w:r>
      <w:r>
        <w:rPr>
          <w:b/>
          <w:bCs/>
        </w:rPr>
        <w:t>III-2</w:t>
      </w:r>
    </w:p>
    <w:p w:rsidR="00501D77" w:rsidRPr="00F57DE2" w:rsidRDefault="00501D77" w:rsidP="00F57DE2"/>
    <w:tbl>
      <w:tblPr>
        <w:tblpPr w:leftFromText="180" w:rightFromText="180" w:vertAnchor="text" w:horzAnchor="margin" w:tblpXSpec="center" w:tblpY="86"/>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888"/>
        <w:gridCol w:w="6480"/>
      </w:tblGrid>
      <w:tr w:rsidR="00501D77" w:rsidRPr="002D4512">
        <w:trPr>
          <w:trHeight w:val="426"/>
        </w:trPr>
        <w:tc>
          <w:tcPr>
            <w:tcW w:w="10368" w:type="dxa"/>
            <w:gridSpan w:val="2"/>
            <w:vAlign w:val="center"/>
          </w:tcPr>
          <w:p w:rsidR="00501D77" w:rsidRDefault="00501D77" w:rsidP="00E46E74">
            <w:pPr>
              <w:jc w:val="center"/>
              <w:rPr>
                <w:b/>
                <w:bCs/>
                <w:lang w:val="ru-RU"/>
              </w:rPr>
            </w:pPr>
          </w:p>
          <w:p w:rsidR="00501D77" w:rsidRDefault="00501D77" w:rsidP="00E46E74">
            <w:pPr>
              <w:jc w:val="center"/>
              <w:rPr>
                <w:b/>
                <w:bCs/>
                <w:lang w:val="ru-RU"/>
              </w:rPr>
            </w:pPr>
          </w:p>
          <w:p w:rsidR="00501D77" w:rsidRDefault="00501D77" w:rsidP="00E46E74">
            <w:pPr>
              <w:overflowPunct w:val="0"/>
              <w:autoSpaceDE w:val="0"/>
              <w:autoSpaceDN w:val="0"/>
              <w:adjustRightInd w:val="0"/>
              <w:ind w:right="-108"/>
              <w:jc w:val="center"/>
              <w:rPr>
                <w:b/>
                <w:bCs/>
                <w:lang w:val="sr-Cyrl-CS"/>
              </w:rPr>
            </w:pPr>
            <w:r w:rsidRPr="002D4512">
              <w:rPr>
                <w:b/>
                <w:bCs/>
                <w:lang w:val="ru-RU"/>
              </w:rPr>
              <w:t xml:space="preserve">ПОДАЦИ О </w:t>
            </w:r>
            <w:r>
              <w:rPr>
                <w:b/>
                <w:bCs/>
                <w:lang w:val="ru-RU"/>
              </w:rPr>
              <w:t xml:space="preserve">ЧЛАНУ ГРУПЕ ПОНУЂАЧА </w:t>
            </w:r>
            <w:r w:rsidRPr="002D4512">
              <w:rPr>
                <w:b/>
                <w:bCs/>
                <w:lang w:val="sr-Cyrl-CS"/>
              </w:rPr>
              <w:t>(у случају заједничке понуде)</w:t>
            </w:r>
          </w:p>
          <w:p w:rsidR="00501D77" w:rsidRDefault="00501D77" w:rsidP="00E46E74">
            <w:pPr>
              <w:overflowPunct w:val="0"/>
              <w:autoSpaceDE w:val="0"/>
              <w:autoSpaceDN w:val="0"/>
              <w:adjustRightInd w:val="0"/>
              <w:ind w:right="-108"/>
              <w:jc w:val="center"/>
              <w:rPr>
                <w:b/>
                <w:bCs/>
                <w:lang w:val="sr-Cyrl-CS"/>
              </w:rPr>
            </w:pPr>
          </w:p>
          <w:p w:rsidR="00501D77" w:rsidRDefault="00501D77" w:rsidP="00E46E74">
            <w:pPr>
              <w:overflowPunct w:val="0"/>
              <w:autoSpaceDE w:val="0"/>
              <w:autoSpaceDN w:val="0"/>
              <w:adjustRightInd w:val="0"/>
              <w:ind w:right="-108"/>
              <w:jc w:val="center"/>
              <w:rPr>
                <w:b/>
                <w:bCs/>
                <w:lang w:val="sr-Cyrl-CS"/>
              </w:rPr>
            </w:pPr>
            <w:r>
              <w:rPr>
                <w:b/>
                <w:bCs/>
                <w:lang w:val="sr-Cyrl-CS"/>
              </w:rPr>
              <w:t>На основу споразума бр._________________________</w:t>
            </w:r>
          </w:p>
          <w:p w:rsidR="00501D77" w:rsidRDefault="00501D77" w:rsidP="00E46E74">
            <w:pPr>
              <w:overflowPunct w:val="0"/>
              <w:autoSpaceDE w:val="0"/>
              <w:autoSpaceDN w:val="0"/>
              <w:adjustRightInd w:val="0"/>
              <w:ind w:right="-108"/>
              <w:jc w:val="center"/>
              <w:rPr>
                <w:rFonts w:ascii="YU C Times" w:hAnsi="YU C Times" w:cs="YU C Times"/>
                <w:b/>
                <w:bCs/>
                <w:lang w:val="ru-RU"/>
              </w:rPr>
            </w:pPr>
          </w:p>
          <w:p w:rsidR="00501D77" w:rsidRPr="002D4512" w:rsidRDefault="00501D77" w:rsidP="00E46E74">
            <w:pPr>
              <w:overflowPunct w:val="0"/>
              <w:autoSpaceDE w:val="0"/>
              <w:autoSpaceDN w:val="0"/>
              <w:adjustRightInd w:val="0"/>
              <w:ind w:right="-108"/>
              <w:jc w:val="center"/>
              <w:rPr>
                <w:rFonts w:ascii="YU C Times" w:hAnsi="YU C Times" w:cs="YU C Times"/>
                <w:b/>
                <w:bCs/>
                <w:lang w:val="ru-RU"/>
              </w:rPr>
            </w:pPr>
          </w:p>
        </w:tc>
      </w:tr>
      <w:tr w:rsidR="00501D77" w:rsidRPr="002D4512">
        <w:trPr>
          <w:trHeight w:val="618"/>
        </w:trPr>
        <w:tc>
          <w:tcPr>
            <w:tcW w:w="3888" w:type="dxa"/>
            <w:vAlign w:val="center"/>
          </w:tcPr>
          <w:p w:rsidR="00501D77" w:rsidRPr="002D4512" w:rsidRDefault="00501D77" w:rsidP="00E46E74">
            <w:pPr>
              <w:overflowPunct w:val="0"/>
              <w:autoSpaceDE w:val="0"/>
              <w:autoSpaceDN w:val="0"/>
              <w:adjustRightInd w:val="0"/>
              <w:ind w:right="-108"/>
              <w:rPr>
                <w:rFonts w:ascii="YU C Times" w:hAnsi="YU C Times" w:cs="YU C Times"/>
                <w:b/>
                <w:bCs/>
                <w:lang w:val="sr-Cyrl-CS"/>
              </w:rPr>
            </w:pPr>
            <w:r w:rsidRPr="002D4512">
              <w:rPr>
                <w:b/>
                <w:bCs/>
              </w:rPr>
              <w:t>НАЗИВ</w:t>
            </w:r>
            <w:r>
              <w:rPr>
                <w:b/>
                <w:bCs/>
                <w:lang w:val="sr-Cyrl-CS"/>
              </w:rPr>
              <w:t xml:space="preserve"> ЧЛАНА ГРУПЕ ПОНУЂАЧА</w:t>
            </w:r>
            <w:r w:rsidRPr="002D4512">
              <w:rPr>
                <w:b/>
                <w:bCs/>
              </w:rPr>
              <w:t>:</w:t>
            </w:r>
          </w:p>
        </w:tc>
        <w:tc>
          <w:tcPr>
            <w:tcW w:w="6480" w:type="dxa"/>
            <w:vAlign w:val="center"/>
          </w:tcPr>
          <w:p w:rsidR="00501D77" w:rsidRPr="002D4512" w:rsidRDefault="00501D77" w:rsidP="00E46E74">
            <w:pPr>
              <w:overflowPunct w:val="0"/>
              <w:autoSpaceDE w:val="0"/>
              <w:autoSpaceDN w:val="0"/>
              <w:adjustRightInd w:val="0"/>
              <w:ind w:right="-108"/>
              <w:rPr>
                <w:rFonts w:ascii="YU C Times" w:hAnsi="YU C Times" w:cs="YU C Times"/>
                <w:b/>
                <w:bCs/>
                <w:lang w:val="sr-Cyrl-CS"/>
              </w:rPr>
            </w:pPr>
          </w:p>
        </w:tc>
      </w:tr>
      <w:tr w:rsidR="00501D77" w:rsidRPr="002D4512">
        <w:trPr>
          <w:trHeight w:val="681"/>
        </w:trPr>
        <w:tc>
          <w:tcPr>
            <w:tcW w:w="3888" w:type="dxa"/>
            <w:vAlign w:val="center"/>
          </w:tcPr>
          <w:p w:rsidR="00501D77" w:rsidRPr="002D4512" w:rsidRDefault="00501D77" w:rsidP="00E46E74">
            <w:pPr>
              <w:overflowPunct w:val="0"/>
              <w:autoSpaceDE w:val="0"/>
              <w:autoSpaceDN w:val="0"/>
              <w:adjustRightInd w:val="0"/>
              <w:ind w:right="-108"/>
              <w:rPr>
                <w:rFonts w:ascii="YU C Times" w:hAnsi="YU C Times" w:cs="YU C Times"/>
                <w:b/>
                <w:bCs/>
                <w:lang w:val="sr-Cyrl-CS"/>
              </w:rPr>
            </w:pPr>
            <w:r w:rsidRPr="002D4512">
              <w:rPr>
                <w:b/>
                <w:bCs/>
              </w:rPr>
              <w:t xml:space="preserve">АДРЕСА </w:t>
            </w:r>
            <w:r>
              <w:rPr>
                <w:b/>
                <w:bCs/>
                <w:lang w:val="sr-Cyrl-CS"/>
              </w:rPr>
              <w:t xml:space="preserve"> ЧЛАНА ГРУПЕ ПОНУЂАЧА</w:t>
            </w:r>
            <w:r w:rsidRPr="002D4512">
              <w:rPr>
                <w:b/>
                <w:bCs/>
              </w:rPr>
              <w:t>:</w:t>
            </w:r>
            <w:r w:rsidRPr="002D4512">
              <w:rPr>
                <w:b/>
                <w:bCs/>
                <w:lang w:val="ru-RU"/>
              </w:rPr>
              <w:t xml:space="preserve"> </w:t>
            </w:r>
          </w:p>
        </w:tc>
        <w:tc>
          <w:tcPr>
            <w:tcW w:w="6480" w:type="dxa"/>
            <w:vAlign w:val="center"/>
          </w:tcPr>
          <w:p w:rsidR="00501D77" w:rsidRPr="002D4512" w:rsidRDefault="00501D77" w:rsidP="00E46E74">
            <w:pPr>
              <w:overflowPunct w:val="0"/>
              <w:autoSpaceDE w:val="0"/>
              <w:autoSpaceDN w:val="0"/>
              <w:adjustRightInd w:val="0"/>
              <w:ind w:right="-108"/>
              <w:rPr>
                <w:rFonts w:ascii="YU C Times" w:hAnsi="YU C Times" w:cs="YU C Times"/>
                <w:b/>
                <w:bCs/>
                <w:lang w:val="sr-Cyrl-CS"/>
              </w:rPr>
            </w:pPr>
          </w:p>
        </w:tc>
      </w:tr>
      <w:tr w:rsidR="00501D77" w:rsidRPr="002D4512">
        <w:trPr>
          <w:trHeight w:val="567"/>
        </w:trPr>
        <w:tc>
          <w:tcPr>
            <w:tcW w:w="3888" w:type="dxa"/>
            <w:vAlign w:val="center"/>
          </w:tcPr>
          <w:p w:rsidR="00501D77" w:rsidRPr="002D4512" w:rsidRDefault="00501D77" w:rsidP="00E46E74">
            <w:pPr>
              <w:overflowPunct w:val="0"/>
              <w:autoSpaceDE w:val="0"/>
              <w:autoSpaceDN w:val="0"/>
              <w:adjustRightInd w:val="0"/>
              <w:ind w:right="-108"/>
              <w:rPr>
                <w:rFonts w:ascii="YU C Times" w:hAnsi="YU C Times" w:cs="YU C Times"/>
                <w:b/>
                <w:bCs/>
                <w:lang w:val="sr-Cyrl-CS"/>
              </w:rPr>
            </w:pPr>
            <w:r w:rsidRPr="002D4512">
              <w:rPr>
                <w:b/>
                <w:bCs/>
              </w:rPr>
              <w:t>ОСОБА ЗА КОНТАКТ:</w:t>
            </w:r>
          </w:p>
        </w:tc>
        <w:tc>
          <w:tcPr>
            <w:tcW w:w="6480" w:type="dxa"/>
            <w:vAlign w:val="center"/>
          </w:tcPr>
          <w:p w:rsidR="00501D77" w:rsidRPr="002D4512" w:rsidRDefault="00501D77" w:rsidP="00E46E74">
            <w:pPr>
              <w:overflowPunct w:val="0"/>
              <w:autoSpaceDE w:val="0"/>
              <w:autoSpaceDN w:val="0"/>
              <w:adjustRightInd w:val="0"/>
              <w:ind w:right="-108"/>
              <w:rPr>
                <w:rFonts w:ascii="YU C Times" w:hAnsi="YU C Times" w:cs="YU C Times"/>
                <w:b/>
                <w:bCs/>
                <w:lang w:val="sr-Cyrl-CS"/>
              </w:rPr>
            </w:pPr>
          </w:p>
        </w:tc>
      </w:tr>
      <w:tr w:rsidR="00501D77" w:rsidRPr="002D4512">
        <w:trPr>
          <w:trHeight w:val="567"/>
        </w:trPr>
        <w:tc>
          <w:tcPr>
            <w:tcW w:w="3888" w:type="dxa"/>
            <w:vAlign w:val="center"/>
          </w:tcPr>
          <w:p w:rsidR="00501D77" w:rsidRPr="002D4512" w:rsidRDefault="00501D77" w:rsidP="00E46E74">
            <w:pPr>
              <w:overflowPunct w:val="0"/>
              <w:autoSpaceDE w:val="0"/>
              <w:autoSpaceDN w:val="0"/>
              <w:adjustRightInd w:val="0"/>
              <w:ind w:right="-108"/>
              <w:rPr>
                <w:rFonts w:ascii="YU C Times" w:hAnsi="YU C Times" w:cs="YU C Times"/>
                <w:b/>
                <w:bCs/>
                <w:lang w:val="sr-Cyrl-CS"/>
              </w:rPr>
            </w:pPr>
            <w:r w:rsidRPr="002D4512">
              <w:rPr>
                <w:b/>
                <w:bCs/>
              </w:rPr>
              <w:t>ТЕЛЕФОН:</w:t>
            </w:r>
          </w:p>
        </w:tc>
        <w:tc>
          <w:tcPr>
            <w:tcW w:w="6480" w:type="dxa"/>
            <w:vAlign w:val="center"/>
          </w:tcPr>
          <w:p w:rsidR="00501D77" w:rsidRPr="002D4512" w:rsidRDefault="00501D77" w:rsidP="00E46E74">
            <w:pPr>
              <w:overflowPunct w:val="0"/>
              <w:autoSpaceDE w:val="0"/>
              <w:autoSpaceDN w:val="0"/>
              <w:adjustRightInd w:val="0"/>
              <w:ind w:right="-108"/>
              <w:rPr>
                <w:rFonts w:ascii="YU C Times" w:hAnsi="YU C Times" w:cs="YU C Times"/>
                <w:b/>
                <w:bCs/>
                <w:lang w:val="sr-Cyrl-CS"/>
              </w:rPr>
            </w:pPr>
          </w:p>
        </w:tc>
      </w:tr>
      <w:tr w:rsidR="00501D77" w:rsidRPr="002D4512">
        <w:trPr>
          <w:trHeight w:val="567"/>
        </w:trPr>
        <w:tc>
          <w:tcPr>
            <w:tcW w:w="3888" w:type="dxa"/>
            <w:vAlign w:val="center"/>
          </w:tcPr>
          <w:p w:rsidR="00501D77" w:rsidRPr="002D4512" w:rsidRDefault="00501D77" w:rsidP="00E46E74">
            <w:pPr>
              <w:overflowPunct w:val="0"/>
              <w:autoSpaceDE w:val="0"/>
              <w:autoSpaceDN w:val="0"/>
              <w:adjustRightInd w:val="0"/>
              <w:ind w:right="-108"/>
              <w:rPr>
                <w:rFonts w:ascii="YU C Times" w:hAnsi="YU C Times" w:cs="YU C Times"/>
                <w:b/>
                <w:bCs/>
                <w:lang w:val="sr-Cyrl-CS"/>
              </w:rPr>
            </w:pPr>
            <w:r w:rsidRPr="002D4512">
              <w:rPr>
                <w:b/>
                <w:bCs/>
              </w:rPr>
              <w:t>ТЕЛЕФАКС:</w:t>
            </w:r>
          </w:p>
        </w:tc>
        <w:tc>
          <w:tcPr>
            <w:tcW w:w="6480" w:type="dxa"/>
            <w:vAlign w:val="center"/>
          </w:tcPr>
          <w:p w:rsidR="00501D77" w:rsidRPr="002D4512" w:rsidRDefault="00501D77" w:rsidP="00E46E74">
            <w:pPr>
              <w:overflowPunct w:val="0"/>
              <w:autoSpaceDE w:val="0"/>
              <w:autoSpaceDN w:val="0"/>
              <w:adjustRightInd w:val="0"/>
              <w:ind w:right="-108"/>
              <w:rPr>
                <w:rFonts w:ascii="YU C Times" w:hAnsi="YU C Times" w:cs="YU C Times"/>
                <w:b/>
                <w:bCs/>
                <w:lang w:val="sr-Cyrl-CS"/>
              </w:rPr>
            </w:pPr>
          </w:p>
        </w:tc>
      </w:tr>
      <w:tr w:rsidR="00501D77" w:rsidRPr="002D4512">
        <w:trPr>
          <w:trHeight w:val="567"/>
        </w:trPr>
        <w:tc>
          <w:tcPr>
            <w:tcW w:w="3888" w:type="dxa"/>
            <w:vAlign w:val="center"/>
          </w:tcPr>
          <w:p w:rsidR="00501D77" w:rsidRPr="002D4512" w:rsidRDefault="00501D77" w:rsidP="00E46E74">
            <w:pPr>
              <w:overflowPunct w:val="0"/>
              <w:autoSpaceDE w:val="0"/>
              <w:autoSpaceDN w:val="0"/>
              <w:adjustRightInd w:val="0"/>
              <w:ind w:right="-108"/>
              <w:rPr>
                <w:rFonts w:ascii="YU C Times" w:hAnsi="YU C Times" w:cs="YU C Times"/>
                <w:b/>
                <w:bCs/>
                <w:lang w:val="sr-Cyrl-CS"/>
              </w:rPr>
            </w:pPr>
            <w:r w:rsidRPr="002D4512">
              <w:rPr>
                <w:b/>
                <w:bCs/>
              </w:rPr>
              <w:t>Е-</w:t>
            </w:r>
            <w:r w:rsidRPr="002D4512">
              <w:rPr>
                <w:b/>
                <w:bCs/>
                <w:lang w:val="sr-Latn-CS"/>
              </w:rPr>
              <w:t>mail</w:t>
            </w:r>
            <w:r w:rsidRPr="002D4512">
              <w:rPr>
                <w:b/>
                <w:bCs/>
              </w:rPr>
              <w:t>:</w:t>
            </w:r>
          </w:p>
        </w:tc>
        <w:tc>
          <w:tcPr>
            <w:tcW w:w="6480" w:type="dxa"/>
            <w:vAlign w:val="center"/>
          </w:tcPr>
          <w:p w:rsidR="00501D77" w:rsidRPr="002D4512" w:rsidRDefault="00501D77" w:rsidP="00E46E74">
            <w:pPr>
              <w:overflowPunct w:val="0"/>
              <w:autoSpaceDE w:val="0"/>
              <w:autoSpaceDN w:val="0"/>
              <w:adjustRightInd w:val="0"/>
              <w:ind w:right="-108"/>
              <w:rPr>
                <w:rFonts w:ascii="YU C Times" w:hAnsi="YU C Times" w:cs="YU C Times"/>
                <w:b/>
                <w:bCs/>
                <w:lang w:val="sr-Cyrl-CS"/>
              </w:rPr>
            </w:pPr>
          </w:p>
        </w:tc>
      </w:tr>
      <w:tr w:rsidR="00501D77" w:rsidRPr="00002160">
        <w:trPr>
          <w:trHeight w:val="567"/>
        </w:trPr>
        <w:tc>
          <w:tcPr>
            <w:tcW w:w="3888" w:type="dxa"/>
            <w:vAlign w:val="center"/>
          </w:tcPr>
          <w:p w:rsidR="00501D77" w:rsidRPr="00DB44B9" w:rsidRDefault="00501D77" w:rsidP="00E46E74">
            <w:pPr>
              <w:overflowPunct w:val="0"/>
              <w:autoSpaceDE w:val="0"/>
              <w:autoSpaceDN w:val="0"/>
              <w:adjustRightInd w:val="0"/>
              <w:ind w:right="-108"/>
              <w:rPr>
                <w:b/>
                <w:bCs/>
                <w:lang w:val="sr-Cyrl-CS"/>
              </w:rPr>
            </w:pPr>
            <w:r>
              <w:rPr>
                <w:b/>
                <w:bCs/>
                <w:lang w:val="sr-Cyrl-CS"/>
              </w:rPr>
              <w:t>БРОЈ РАЧУНА ЧЛАНА ГРУПЕ ПОНУЂАЧА И НАЗИВ БАНКЕ:</w:t>
            </w:r>
          </w:p>
        </w:tc>
        <w:tc>
          <w:tcPr>
            <w:tcW w:w="6480" w:type="dxa"/>
            <w:vAlign w:val="center"/>
          </w:tcPr>
          <w:p w:rsidR="00501D77" w:rsidRPr="002D4512" w:rsidRDefault="00501D77" w:rsidP="00E46E74">
            <w:pPr>
              <w:overflowPunct w:val="0"/>
              <w:autoSpaceDE w:val="0"/>
              <w:autoSpaceDN w:val="0"/>
              <w:adjustRightInd w:val="0"/>
              <w:ind w:right="-108"/>
              <w:rPr>
                <w:rFonts w:ascii="YU C Times" w:hAnsi="YU C Times" w:cs="YU C Times"/>
                <w:b/>
                <w:bCs/>
                <w:lang w:val="sr-Cyrl-CS"/>
              </w:rPr>
            </w:pPr>
          </w:p>
        </w:tc>
      </w:tr>
      <w:tr w:rsidR="00501D77" w:rsidRPr="00002160">
        <w:trPr>
          <w:trHeight w:val="567"/>
        </w:trPr>
        <w:tc>
          <w:tcPr>
            <w:tcW w:w="3888" w:type="dxa"/>
            <w:vAlign w:val="center"/>
          </w:tcPr>
          <w:p w:rsidR="00501D77" w:rsidRPr="002D4512" w:rsidRDefault="00501D77" w:rsidP="00E46E74">
            <w:pPr>
              <w:overflowPunct w:val="0"/>
              <w:autoSpaceDE w:val="0"/>
              <w:autoSpaceDN w:val="0"/>
              <w:adjustRightInd w:val="0"/>
              <w:ind w:right="-108"/>
              <w:rPr>
                <w:rFonts w:ascii="YU C Times" w:hAnsi="YU C Times" w:cs="YU C Times"/>
                <w:b/>
                <w:bCs/>
                <w:lang w:val="sr-Cyrl-CS"/>
              </w:rPr>
            </w:pPr>
            <w:r w:rsidRPr="00BB5342">
              <w:rPr>
                <w:b/>
                <w:bCs/>
                <w:lang w:val="ru-RU"/>
              </w:rPr>
              <w:t>МАТИЧНИ</w:t>
            </w:r>
            <w:r>
              <w:rPr>
                <w:b/>
                <w:bCs/>
                <w:lang w:val="sr-Cyrl-CS"/>
              </w:rPr>
              <w:t xml:space="preserve"> БРОЈ ЧЛАНА ГРУПЕ ПОНУЂАЧА</w:t>
            </w:r>
            <w:r w:rsidRPr="00BB5342">
              <w:rPr>
                <w:b/>
                <w:bCs/>
                <w:lang w:val="ru-RU"/>
              </w:rPr>
              <w:t>:</w:t>
            </w:r>
          </w:p>
        </w:tc>
        <w:tc>
          <w:tcPr>
            <w:tcW w:w="6480" w:type="dxa"/>
            <w:vAlign w:val="center"/>
          </w:tcPr>
          <w:p w:rsidR="00501D77" w:rsidRPr="002D4512" w:rsidRDefault="00501D77" w:rsidP="00E46E74">
            <w:pPr>
              <w:overflowPunct w:val="0"/>
              <w:autoSpaceDE w:val="0"/>
              <w:autoSpaceDN w:val="0"/>
              <w:adjustRightInd w:val="0"/>
              <w:ind w:right="-108"/>
              <w:rPr>
                <w:rFonts w:ascii="YU C Times" w:hAnsi="YU C Times" w:cs="YU C Times"/>
                <w:b/>
                <w:bCs/>
                <w:lang w:val="sr-Cyrl-CS"/>
              </w:rPr>
            </w:pPr>
          </w:p>
        </w:tc>
      </w:tr>
      <w:tr w:rsidR="00501D77" w:rsidRPr="00002160">
        <w:trPr>
          <w:trHeight w:val="663"/>
        </w:trPr>
        <w:tc>
          <w:tcPr>
            <w:tcW w:w="3888" w:type="dxa"/>
            <w:vAlign w:val="center"/>
          </w:tcPr>
          <w:p w:rsidR="00501D77" w:rsidRPr="002D4512" w:rsidRDefault="00501D77" w:rsidP="00E46E74">
            <w:pPr>
              <w:overflowPunct w:val="0"/>
              <w:autoSpaceDE w:val="0"/>
              <w:autoSpaceDN w:val="0"/>
              <w:adjustRightInd w:val="0"/>
              <w:ind w:right="-108"/>
              <w:rPr>
                <w:rFonts w:ascii="YU C Times" w:hAnsi="YU C Times" w:cs="YU C Times"/>
                <w:b/>
                <w:bCs/>
                <w:lang w:val="sr-Cyrl-CS"/>
              </w:rPr>
            </w:pPr>
            <w:r w:rsidRPr="00BB5342">
              <w:rPr>
                <w:b/>
                <w:bCs/>
                <w:lang w:val="ru-RU"/>
              </w:rPr>
              <w:t xml:space="preserve">ПОРЕСКИ </w:t>
            </w:r>
            <w:r>
              <w:rPr>
                <w:b/>
                <w:bCs/>
                <w:lang w:val="sr-Cyrl-CS"/>
              </w:rPr>
              <w:t xml:space="preserve">ИДЕНТИФИКАЦИОНИ </w:t>
            </w:r>
            <w:r w:rsidRPr="00BB5342">
              <w:rPr>
                <w:b/>
                <w:bCs/>
                <w:lang w:val="ru-RU"/>
              </w:rPr>
              <w:t xml:space="preserve">БРОЈ </w:t>
            </w:r>
            <w:r>
              <w:rPr>
                <w:b/>
                <w:bCs/>
                <w:lang w:val="sr-Cyrl-CS"/>
              </w:rPr>
              <w:t xml:space="preserve">ЧЛАНА ГРУПЕ ПОНУЂАЧА </w:t>
            </w:r>
            <w:r w:rsidRPr="00BB5342">
              <w:rPr>
                <w:b/>
                <w:bCs/>
                <w:lang w:val="ru-RU"/>
              </w:rPr>
              <w:t>(ПИБ):</w:t>
            </w:r>
          </w:p>
        </w:tc>
        <w:tc>
          <w:tcPr>
            <w:tcW w:w="6480" w:type="dxa"/>
            <w:vAlign w:val="center"/>
          </w:tcPr>
          <w:p w:rsidR="00501D77" w:rsidRPr="002D4512" w:rsidRDefault="00501D77" w:rsidP="00E46E74">
            <w:pPr>
              <w:overflowPunct w:val="0"/>
              <w:autoSpaceDE w:val="0"/>
              <w:autoSpaceDN w:val="0"/>
              <w:adjustRightInd w:val="0"/>
              <w:ind w:right="-108"/>
              <w:rPr>
                <w:rFonts w:ascii="YU C Times" w:hAnsi="YU C Times" w:cs="YU C Times"/>
                <w:b/>
                <w:bCs/>
                <w:lang w:val="sr-Cyrl-CS"/>
              </w:rPr>
            </w:pPr>
          </w:p>
        </w:tc>
      </w:tr>
      <w:tr w:rsidR="00501D77" w:rsidRPr="00002160">
        <w:trPr>
          <w:trHeight w:val="567"/>
        </w:trPr>
        <w:tc>
          <w:tcPr>
            <w:tcW w:w="10368" w:type="dxa"/>
            <w:gridSpan w:val="2"/>
          </w:tcPr>
          <w:p w:rsidR="00501D77" w:rsidRPr="002D4512" w:rsidRDefault="00501D77" w:rsidP="00E46E74">
            <w:pPr>
              <w:ind w:right="-108"/>
              <w:rPr>
                <w:b/>
                <w:bCs/>
                <w:lang w:val="ru-RU"/>
              </w:rPr>
            </w:pPr>
          </w:p>
          <w:p w:rsidR="00501D77" w:rsidRPr="002D4512" w:rsidRDefault="00501D77" w:rsidP="00E46E74">
            <w:pPr>
              <w:ind w:right="-108"/>
              <w:rPr>
                <w:b/>
                <w:bCs/>
                <w:i/>
                <w:iCs/>
                <w:lang w:val="ru-RU"/>
              </w:rPr>
            </w:pPr>
          </w:p>
          <w:p w:rsidR="00501D77" w:rsidRPr="002D4512" w:rsidRDefault="00501D77" w:rsidP="00E46E74">
            <w:pPr>
              <w:ind w:right="-108"/>
              <w:jc w:val="center"/>
              <w:rPr>
                <w:b/>
                <w:bCs/>
                <w:lang w:val="ru-RU"/>
              </w:rPr>
            </w:pPr>
          </w:p>
          <w:p w:rsidR="00501D77" w:rsidRDefault="00501D77" w:rsidP="00E46E74">
            <w:pPr>
              <w:ind w:right="-108"/>
              <w:rPr>
                <w:b/>
                <w:bCs/>
                <w:lang w:val="sr-Cyrl-CS"/>
              </w:rPr>
            </w:pPr>
          </w:p>
          <w:p w:rsidR="00501D77" w:rsidRPr="002D4512" w:rsidRDefault="00501D77" w:rsidP="00E46E74">
            <w:pPr>
              <w:ind w:right="-108"/>
              <w:rPr>
                <w:b/>
                <w:bCs/>
                <w:lang w:val="sr-Cyrl-CS"/>
              </w:rPr>
            </w:pPr>
            <w:r w:rsidRPr="002D4512">
              <w:rPr>
                <w:b/>
                <w:bCs/>
                <w:lang w:val="sr-Cyrl-CS"/>
              </w:rPr>
              <w:t xml:space="preserve">       Место и датум:                    </w:t>
            </w:r>
            <w:r>
              <w:rPr>
                <w:b/>
                <w:bCs/>
                <w:lang w:val="sr-Cyrl-CS"/>
              </w:rPr>
              <w:t xml:space="preserve">                  </w:t>
            </w:r>
            <w:r w:rsidRPr="002D4512">
              <w:rPr>
                <w:b/>
                <w:bCs/>
                <w:lang w:val="sr-Cyrl-CS"/>
              </w:rPr>
              <w:t xml:space="preserve"> Печат:                      </w:t>
            </w:r>
            <w:r>
              <w:rPr>
                <w:b/>
                <w:bCs/>
                <w:lang w:val="sr-Cyrl-CS"/>
              </w:rPr>
              <w:t xml:space="preserve">        </w:t>
            </w:r>
            <w:r w:rsidRPr="002D4512">
              <w:rPr>
                <w:b/>
                <w:bCs/>
                <w:lang w:val="sr-Cyrl-CS"/>
              </w:rPr>
              <w:t xml:space="preserve">   Потпис </w:t>
            </w:r>
            <w:r>
              <w:rPr>
                <w:b/>
                <w:bCs/>
                <w:lang w:val="sr-Cyrl-CS"/>
              </w:rPr>
              <w:t>овлашћеног лица</w:t>
            </w:r>
          </w:p>
          <w:p w:rsidR="00501D77" w:rsidRPr="002D4512" w:rsidRDefault="00501D77" w:rsidP="00E46E74">
            <w:pPr>
              <w:ind w:right="-108"/>
              <w:jc w:val="both"/>
              <w:rPr>
                <w:b/>
                <w:bCs/>
                <w:lang w:val="sr-Cyrl-CS"/>
              </w:rPr>
            </w:pPr>
            <w:r>
              <w:rPr>
                <w:b/>
                <w:bCs/>
                <w:lang w:val="sr-Cyrl-CS"/>
              </w:rPr>
              <w:t xml:space="preserve">  </w:t>
            </w:r>
            <w:r w:rsidRPr="002D4512">
              <w:rPr>
                <w:b/>
                <w:bCs/>
                <w:lang w:val="sr-Cyrl-CS"/>
              </w:rPr>
              <w:t xml:space="preserve">___________________                                                     </w:t>
            </w:r>
            <w:r>
              <w:rPr>
                <w:b/>
                <w:bCs/>
                <w:lang w:val="sr-Cyrl-CS"/>
              </w:rPr>
              <w:t xml:space="preserve"> </w:t>
            </w:r>
            <w:r w:rsidRPr="002D4512">
              <w:rPr>
                <w:b/>
                <w:bCs/>
                <w:lang w:val="sr-Cyrl-CS"/>
              </w:rPr>
              <w:t xml:space="preserve">                       _________________________</w:t>
            </w:r>
          </w:p>
          <w:p w:rsidR="00501D77" w:rsidRPr="002D4512" w:rsidRDefault="00501D77" w:rsidP="00E46E74">
            <w:pPr>
              <w:ind w:right="-108"/>
              <w:jc w:val="both"/>
              <w:rPr>
                <w:b/>
                <w:bCs/>
                <w:lang w:val="sr-Cyrl-CS"/>
              </w:rPr>
            </w:pPr>
          </w:p>
          <w:p w:rsidR="00501D77" w:rsidRPr="002D4512" w:rsidRDefault="00501D77" w:rsidP="00E46E74">
            <w:pPr>
              <w:ind w:right="-108"/>
              <w:jc w:val="center"/>
              <w:rPr>
                <w:b/>
                <w:bCs/>
                <w:i/>
                <w:iCs/>
                <w:lang w:val="sr-Cyrl-CS"/>
              </w:rPr>
            </w:pPr>
            <w:r w:rsidRPr="002D4512">
              <w:rPr>
                <w:b/>
                <w:bCs/>
                <w:i/>
                <w:iCs/>
                <w:lang w:val="sr-Cyrl-CS"/>
              </w:rPr>
              <w:t xml:space="preserve">У случају већег броја </w:t>
            </w:r>
            <w:r>
              <w:rPr>
                <w:b/>
                <w:bCs/>
                <w:i/>
                <w:iCs/>
                <w:lang w:val="sr-Cyrl-CS"/>
              </w:rPr>
              <w:t xml:space="preserve">чланова групе понуђача </w:t>
            </w:r>
            <w:r w:rsidRPr="002D4512">
              <w:rPr>
                <w:b/>
                <w:bCs/>
                <w:i/>
                <w:iCs/>
                <w:lang w:val="sr-Cyrl-CS"/>
              </w:rPr>
              <w:t>образац треба фотокопирати</w:t>
            </w:r>
          </w:p>
          <w:p w:rsidR="00501D77" w:rsidRPr="002D4512" w:rsidRDefault="00501D77" w:rsidP="00E46E74">
            <w:pPr>
              <w:overflowPunct w:val="0"/>
              <w:autoSpaceDE w:val="0"/>
              <w:autoSpaceDN w:val="0"/>
              <w:adjustRightInd w:val="0"/>
              <w:ind w:right="-108"/>
              <w:jc w:val="center"/>
              <w:rPr>
                <w:rFonts w:ascii="YU C Times" w:hAnsi="YU C Times" w:cs="YU C Times"/>
                <w:b/>
                <w:bCs/>
                <w:lang w:val="sr-Cyrl-CS"/>
              </w:rPr>
            </w:pPr>
          </w:p>
        </w:tc>
      </w:tr>
    </w:tbl>
    <w:p w:rsidR="00501D77" w:rsidRPr="004566E6" w:rsidRDefault="00501D77" w:rsidP="00F57DE2">
      <w:pPr>
        <w:rPr>
          <w:b/>
          <w:bCs/>
          <w:color w:val="000000"/>
          <w:kern w:val="32"/>
          <w:lang w:val="ru-RU"/>
        </w:rPr>
      </w:pPr>
    </w:p>
    <w:p w:rsidR="00501D77" w:rsidRPr="004566E6" w:rsidRDefault="00501D77" w:rsidP="00F57DE2">
      <w:pPr>
        <w:rPr>
          <w:lang w:val="ru-RU"/>
        </w:rPr>
      </w:pPr>
    </w:p>
    <w:p w:rsidR="00501D77" w:rsidRPr="004566E6" w:rsidRDefault="00501D77" w:rsidP="00F57DE2">
      <w:pPr>
        <w:rPr>
          <w:lang w:val="ru-RU"/>
        </w:rPr>
      </w:pPr>
    </w:p>
    <w:p w:rsidR="00501D77" w:rsidRPr="004566E6" w:rsidRDefault="00501D77" w:rsidP="00682FE6">
      <w:pPr>
        <w:jc w:val="right"/>
        <w:rPr>
          <w:b/>
          <w:bCs/>
          <w:lang w:val="ru-RU"/>
        </w:rPr>
      </w:pPr>
    </w:p>
    <w:p w:rsidR="00501D77" w:rsidRPr="004566E6" w:rsidRDefault="00501D77" w:rsidP="00682FE6">
      <w:pPr>
        <w:jc w:val="right"/>
        <w:rPr>
          <w:b/>
          <w:bCs/>
          <w:lang w:val="ru-RU"/>
        </w:rPr>
      </w:pPr>
    </w:p>
    <w:p w:rsidR="00501D77" w:rsidRPr="004566E6" w:rsidRDefault="00501D77" w:rsidP="00682FE6">
      <w:pPr>
        <w:jc w:val="right"/>
        <w:rPr>
          <w:b/>
          <w:bCs/>
          <w:lang w:val="ru-RU"/>
        </w:rPr>
      </w:pPr>
    </w:p>
    <w:p w:rsidR="00501D77" w:rsidRDefault="00501D77" w:rsidP="00682FE6">
      <w:pPr>
        <w:jc w:val="right"/>
      </w:pPr>
      <w:r>
        <w:rPr>
          <w:b/>
          <w:bCs/>
        </w:rPr>
        <w:t>Образац</w:t>
      </w:r>
      <w:r w:rsidRPr="00682FE6">
        <w:rPr>
          <w:b/>
          <w:bCs/>
        </w:rPr>
        <w:t xml:space="preserve"> </w:t>
      </w:r>
      <w:r>
        <w:rPr>
          <w:b/>
          <w:bCs/>
        </w:rPr>
        <w:t>III-3</w:t>
      </w:r>
    </w:p>
    <w:p w:rsidR="00501D77" w:rsidRDefault="00501D77" w:rsidP="00F57DE2"/>
    <w:tbl>
      <w:tblPr>
        <w:tblW w:w="1036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888"/>
        <w:gridCol w:w="6480"/>
      </w:tblGrid>
      <w:tr w:rsidR="00501D77" w:rsidRPr="002D4512">
        <w:trPr>
          <w:trHeight w:val="426"/>
          <w:jc w:val="center"/>
        </w:trPr>
        <w:tc>
          <w:tcPr>
            <w:tcW w:w="10368" w:type="dxa"/>
            <w:gridSpan w:val="2"/>
            <w:vAlign w:val="center"/>
          </w:tcPr>
          <w:p w:rsidR="00501D77" w:rsidRDefault="00501D77" w:rsidP="00E46E74">
            <w:pPr>
              <w:jc w:val="center"/>
              <w:rPr>
                <w:b/>
                <w:bCs/>
                <w:lang w:val="ru-RU"/>
              </w:rPr>
            </w:pPr>
          </w:p>
          <w:p w:rsidR="00501D77" w:rsidRPr="008710F5" w:rsidRDefault="00501D77" w:rsidP="00E46E74">
            <w:pPr>
              <w:jc w:val="center"/>
              <w:rPr>
                <w:b/>
                <w:bCs/>
                <w:lang w:val="sr-Cyrl-CS"/>
              </w:rPr>
            </w:pPr>
          </w:p>
          <w:p w:rsidR="00501D77" w:rsidRDefault="00501D77" w:rsidP="00CC0E7B">
            <w:pPr>
              <w:ind w:right="-108"/>
              <w:jc w:val="center"/>
              <w:rPr>
                <w:b/>
                <w:bCs/>
                <w:lang w:val="ru-RU"/>
              </w:rPr>
            </w:pPr>
            <w:r w:rsidRPr="002D4512">
              <w:rPr>
                <w:b/>
                <w:bCs/>
                <w:lang w:val="ru-RU"/>
              </w:rPr>
              <w:t xml:space="preserve">ПОДАЦИ О </w:t>
            </w:r>
            <w:r>
              <w:rPr>
                <w:b/>
                <w:bCs/>
                <w:lang w:val="ru-RU"/>
              </w:rPr>
              <w:t>ПОДИЗВОЂАЧУ</w:t>
            </w:r>
          </w:p>
          <w:p w:rsidR="00501D77" w:rsidRDefault="00501D77" w:rsidP="00E46E74">
            <w:pPr>
              <w:ind w:right="-108"/>
              <w:rPr>
                <w:b/>
                <w:bCs/>
                <w:lang w:val="ru-RU"/>
              </w:rPr>
            </w:pPr>
          </w:p>
          <w:p w:rsidR="00501D77" w:rsidRPr="002D4512" w:rsidRDefault="00501D77" w:rsidP="00E46E74">
            <w:pPr>
              <w:ind w:right="-108"/>
              <w:rPr>
                <w:b/>
                <w:bCs/>
                <w:lang w:val="ru-RU"/>
              </w:rPr>
            </w:pPr>
          </w:p>
        </w:tc>
      </w:tr>
      <w:tr w:rsidR="00501D77" w:rsidRPr="002D4512">
        <w:trPr>
          <w:trHeight w:val="567"/>
          <w:jc w:val="center"/>
        </w:trPr>
        <w:tc>
          <w:tcPr>
            <w:tcW w:w="3888" w:type="dxa"/>
            <w:vAlign w:val="center"/>
          </w:tcPr>
          <w:p w:rsidR="00501D77" w:rsidRPr="002D4512" w:rsidRDefault="00501D77" w:rsidP="00E46E74">
            <w:pPr>
              <w:ind w:right="-108"/>
              <w:rPr>
                <w:b/>
                <w:bCs/>
              </w:rPr>
            </w:pPr>
            <w:r w:rsidRPr="002D4512">
              <w:rPr>
                <w:b/>
                <w:bCs/>
              </w:rPr>
              <w:t>НАЗИВ</w:t>
            </w:r>
            <w:r>
              <w:rPr>
                <w:b/>
                <w:bCs/>
                <w:lang w:val="sr-Cyrl-CS"/>
              </w:rPr>
              <w:t xml:space="preserve"> ПОДИЗВОЂАЧА</w:t>
            </w:r>
            <w:r w:rsidRPr="002D4512">
              <w:rPr>
                <w:b/>
                <w:bCs/>
              </w:rPr>
              <w:t>:</w:t>
            </w:r>
          </w:p>
        </w:tc>
        <w:tc>
          <w:tcPr>
            <w:tcW w:w="6480" w:type="dxa"/>
            <w:vAlign w:val="center"/>
          </w:tcPr>
          <w:p w:rsidR="00501D77" w:rsidRPr="002D4512" w:rsidRDefault="00501D77" w:rsidP="00E46E74">
            <w:pPr>
              <w:ind w:right="-108"/>
              <w:rPr>
                <w:b/>
                <w:bCs/>
              </w:rPr>
            </w:pPr>
          </w:p>
        </w:tc>
      </w:tr>
      <w:tr w:rsidR="00501D77" w:rsidRPr="002D4512">
        <w:trPr>
          <w:trHeight w:val="567"/>
          <w:jc w:val="center"/>
        </w:trPr>
        <w:tc>
          <w:tcPr>
            <w:tcW w:w="3888" w:type="dxa"/>
            <w:vAlign w:val="center"/>
          </w:tcPr>
          <w:p w:rsidR="00501D77" w:rsidRPr="002D4512" w:rsidRDefault="00501D77" w:rsidP="00E46E74">
            <w:pPr>
              <w:ind w:right="-108"/>
              <w:rPr>
                <w:b/>
                <w:bCs/>
              </w:rPr>
            </w:pPr>
            <w:r w:rsidRPr="002D4512">
              <w:rPr>
                <w:b/>
                <w:bCs/>
              </w:rPr>
              <w:t>АДРЕСА</w:t>
            </w:r>
            <w:r>
              <w:rPr>
                <w:b/>
                <w:bCs/>
                <w:lang w:val="sr-Cyrl-CS"/>
              </w:rPr>
              <w:t xml:space="preserve"> ПОДИЗВОЂАЧА</w:t>
            </w:r>
            <w:r w:rsidRPr="002D4512">
              <w:rPr>
                <w:b/>
                <w:bCs/>
              </w:rPr>
              <w:t>:</w:t>
            </w:r>
          </w:p>
        </w:tc>
        <w:tc>
          <w:tcPr>
            <w:tcW w:w="6480" w:type="dxa"/>
            <w:vAlign w:val="center"/>
          </w:tcPr>
          <w:p w:rsidR="00501D77" w:rsidRPr="002D4512" w:rsidRDefault="00501D77" w:rsidP="00E46E74">
            <w:pPr>
              <w:ind w:right="-108"/>
              <w:rPr>
                <w:b/>
                <w:bCs/>
              </w:rPr>
            </w:pPr>
          </w:p>
        </w:tc>
      </w:tr>
      <w:tr w:rsidR="00501D77" w:rsidRPr="002D4512">
        <w:trPr>
          <w:trHeight w:val="567"/>
          <w:jc w:val="center"/>
        </w:trPr>
        <w:tc>
          <w:tcPr>
            <w:tcW w:w="3888" w:type="dxa"/>
            <w:vAlign w:val="center"/>
          </w:tcPr>
          <w:p w:rsidR="00501D77" w:rsidRPr="002D4512" w:rsidRDefault="00501D77" w:rsidP="00E46E74">
            <w:pPr>
              <w:ind w:right="-108"/>
              <w:rPr>
                <w:b/>
                <w:bCs/>
              </w:rPr>
            </w:pPr>
            <w:r w:rsidRPr="002D4512">
              <w:rPr>
                <w:b/>
                <w:bCs/>
              </w:rPr>
              <w:t>ОСОБА ЗА КОНТАКТ:</w:t>
            </w:r>
          </w:p>
        </w:tc>
        <w:tc>
          <w:tcPr>
            <w:tcW w:w="6480" w:type="dxa"/>
            <w:vAlign w:val="center"/>
          </w:tcPr>
          <w:p w:rsidR="00501D77" w:rsidRPr="002D4512" w:rsidRDefault="00501D77" w:rsidP="00E46E74">
            <w:pPr>
              <w:ind w:right="-108"/>
              <w:rPr>
                <w:b/>
                <w:bCs/>
              </w:rPr>
            </w:pPr>
          </w:p>
        </w:tc>
      </w:tr>
      <w:tr w:rsidR="00501D77" w:rsidRPr="002D4512">
        <w:trPr>
          <w:trHeight w:val="567"/>
          <w:jc w:val="center"/>
        </w:trPr>
        <w:tc>
          <w:tcPr>
            <w:tcW w:w="3888" w:type="dxa"/>
            <w:vAlign w:val="center"/>
          </w:tcPr>
          <w:p w:rsidR="00501D77" w:rsidRPr="002D4512" w:rsidRDefault="00501D77" w:rsidP="00E46E74">
            <w:pPr>
              <w:ind w:right="-108"/>
              <w:rPr>
                <w:b/>
                <w:bCs/>
              </w:rPr>
            </w:pPr>
            <w:r w:rsidRPr="002D4512">
              <w:rPr>
                <w:b/>
                <w:bCs/>
              </w:rPr>
              <w:t>ТЕЛЕФОН:</w:t>
            </w:r>
          </w:p>
        </w:tc>
        <w:tc>
          <w:tcPr>
            <w:tcW w:w="6480" w:type="dxa"/>
            <w:vAlign w:val="center"/>
          </w:tcPr>
          <w:p w:rsidR="00501D77" w:rsidRPr="002D4512" w:rsidRDefault="00501D77" w:rsidP="00E46E74">
            <w:pPr>
              <w:ind w:right="-108"/>
              <w:rPr>
                <w:b/>
                <w:bCs/>
              </w:rPr>
            </w:pPr>
          </w:p>
        </w:tc>
      </w:tr>
      <w:tr w:rsidR="00501D77" w:rsidRPr="002D4512">
        <w:trPr>
          <w:trHeight w:val="567"/>
          <w:jc w:val="center"/>
        </w:trPr>
        <w:tc>
          <w:tcPr>
            <w:tcW w:w="3888" w:type="dxa"/>
            <w:vAlign w:val="center"/>
          </w:tcPr>
          <w:p w:rsidR="00501D77" w:rsidRPr="002D4512" w:rsidRDefault="00501D77" w:rsidP="00E46E74">
            <w:pPr>
              <w:ind w:right="-108"/>
              <w:rPr>
                <w:b/>
                <w:bCs/>
              </w:rPr>
            </w:pPr>
            <w:r w:rsidRPr="002D4512">
              <w:rPr>
                <w:b/>
                <w:bCs/>
              </w:rPr>
              <w:t>ТЕЛЕФАКС:</w:t>
            </w:r>
          </w:p>
        </w:tc>
        <w:tc>
          <w:tcPr>
            <w:tcW w:w="6480" w:type="dxa"/>
            <w:vAlign w:val="center"/>
          </w:tcPr>
          <w:p w:rsidR="00501D77" w:rsidRPr="002D4512" w:rsidRDefault="00501D77" w:rsidP="00E46E74">
            <w:pPr>
              <w:ind w:right="-108"/>
              <w:rPr>
                <w:b/>
                <w:bCs/>
              </w:rPr>
            </w:pPr>
          </w:p>
        </w:tc>
      </w:tr>
      <w:tr w:rsidR="00501D77" w:rsidRPr="002D4512">
        <w:trPr>
          <w:trHeight w:val="567"/>
          <w:jc w:val="center"/>
        </w:trPr>
        <w:tc>
          <w:tcPr>
            <w:tcW w:w="3888" w:type="dxa"/>
            <w:vAlign w:val="center"/>
          </w:tcPr>
          <w:p w:rsidR="00501D77" w:rsidRPr="002D4512" w:rsidRDefault="00501D77" w:rsidP="00E46E74">
            <w:pPr>
              <w:ind w:right="-108"/>
              <w:rPr>
                <w:b/>
                <w:bCs/>
              </w:rPr>
            </w:pPr>
            <w:r w:rsidRPr="002D4512">
              <w:rPr>
                <w:b/>
                <w:bCs/>
              </w:rPr>
              <w:t>Е-</w:t>
            </w:r>
            <w:r w:rsidRPr="002D4512">
              <w:rPr>
                <w:b/>
                <w:bCs/>
                <w:lang w:val="sr-Latn-CS"/>
              </w:rPr>
              <w:t>mail</w:t>
            </w:r>
            <w:r w:rsidRPr="002D4512">
              <w:rPr>
                <w:b/>
                <w:bCs/>
              </w:rPr>
              <w:t>:</w:t>
            </w:r>
          </w:p>
        </w:tc>
        <w:tc>
          <w:tcPr>
            <w:tcW w:w="6480" w:type="dxa"/>
            <w:vAlign w:val="center"/>
          </w:tcPr>
          <w:p w:rsidR="00501D77" w:rsidRPr="002D4512" w:rsidRDefault="00501D77" w:rsidP="00E46E74">
            <w:pPr>
              <w:ind w:right="-108"/>
              <w:rPr>
                <w:b/>
                <w:bCs/>
              </w:rPr>
            </w:pPr>
          </w:p>
        </w:tc>
      </w:tr>
      <w:tr w:rsidR="00501D77" w:rsidRPr="00002160">
        <w:trPr>
          <w:trHeight w:val="567"/>
          <w:jc w:val="center"/>
        </w:trPr>
        <w:tc>
          <w:tcPr>
            <w:tcW w:w="3888" w:type="dxa"/>
            <w:vAlign w:val="center"/>
          </w:tcPr>
          <w:p w:rsidR="00501D77" w:rsidRPr="00BB5342" w:rsidRDefault="00501D77" w:rsidP="00E46E74">
            <w:pPr>
              <w:ind w:right="-108"/>
              <w:rPr>
                <w:b/>
                <w:bCs/>
                <w:lang w:val="ru-RU"/>
              </w:rPr>
            </w:pPr>
            <w:r>
              <w:rPr>
                <w:b/>
                <w:bCs/>
                <w:lang w:val="sr-Cyrl-CS"/>
              </w:rPr>
              <w:t>БРОЈ РАЧУНА ПОДИЗВОЂАЧА И НАЗИВ БАНКЕ</w:t>
            </w:r>
            <w:r w:rsidRPr="00BB5342">
              <w:rPr>
                <w:b/>
                <w:bCs/>
                <w:lang w:val="ru-RU"/>
              </w:rPr>
              <w:t>:</w:t>
            </w:r>
          </w:p>
        </w:tc>
        <w:tc>
          <w:tcPr>
            <w:tcW w:w="6480" w:type="dxa"/>
            <w:vAlign w:val="center"/>
          </w:tcPr>
          <w:p w:rsidR="00501D77" w:rsidRPr="00BB5342" w:rsidRDefault="00501D77" w:rsidP="00E46E74">
            <w:pPr>
              <w:ind w:right="-108"/>
              <w:rPr>
                <w:b/>
                <w:bCs/>
                <w:lang w:val="ru-RU"/>
              </w:rPr>
            </w:pPr>
          </w:p>
        </w:tc>
      </w:tr>
      <w:tr w:rsidR="00501D77" w:rsidRPr="002D4512">
        <w:trPr>
          <w:trHeight w:val="567"/>
          <w:jc w:val="center"/>
        </w:trPr>
        <w:tc>
          <w:tcPr>
            <w:tcW w:w="3888" w:type="dxa"/>
            <w:vAlign w:val="center"/>
          </w:tcPr>
          <w:p w:rsidR="00501D77" w:rsidRPr="002D4512" w:rsidRDefault="00501D77" w:rsidP="00E46E74">
            <w:pPr>
              <w:ind w:right="-108"/>
              <w:rPr>
                <w:b/>
                <w:bCs/>
              </w:rPr>
            </w:pPr>
            <w:r w:rsidRPr="002D4512">
              <w:rPr>
                <w:b/>
                <w:bCs/>
              </w:rPr>
              <w:t>МАТИЧНИ БРОЈ</w:t>
            </w:r>
            <w:r>
              <w:rPr>
                <w:b/>
                <w:bCs/>
                <w:lang w:val="sr-Cyrl-CS"/>
              </w:rPr>
              <w:t xml:space="preserve"> ПОДИЗВОЂАЧА</w:t>
            </w:r>
            <w:r w:rsidRPr="002D4512">
              <w:rPr>
                <w:b/>
                <w:bCs/>
              </w:rPr>
              <w:t>:</w:t>
            </w:r>
          </w:p>
        </w:tc>
        <w:tc>
          <w:tcPr>
            <w:tcW w:w="6480" w:type="dxa"/>
            <w:vAlign w:val="center"/>
          </w:tcPr>
          <w:p w:rsidR="00501D77" w:rsidRPr="002D4512" w:rsidRDefault="00501D77" w:rsidP="00E46E74">
            <w:pPr>
              <w:ind w:right="-108"/>
              <w:rPr>
                <w:b/>
                <w:bCs/>
              </w:rPr>
            </w:pPr>
          </w:p>
        </w:tc>
      </w:tr>
      <w:tr w:rsidR="00501D77" w:rsidRPr="00002160">
        <w:trPr>
          <w:trHeight w:val="691"/>
          <w:jc w:val="center"/>
        </w:trPr>
        <w:tc>
          <w:tcPr>
            <w:tcW w:w="3888" w:type="dxa"/>
            <w:vAlign w:val="center"/>
          </w:tcPr>
          <w:p w:rsidR="00501D77" w:rsidRPr="00BB5342" w:rsidRDefault="00501D77" w:rsidP="00E46E74">
            <w:pPr>
              <w:ind w:right="-108"/>
              <w:rPr>
                <w:b/>
                <w:bCs/>
                <w:lang w:val="ru-RU"/>
              </w:rPr>
            </w:pPr>
            <w:r w:rsidRPr="00BB5342">
              <w:rPr>
                <w:b/>
                <w:bCs/>
                <w:lang w:val="ru-RU"/>
              </w:rPr>
              <w:t xml:space="preserve">ПОРЕСКИ </w:t>
            </w:r>
            <w:r>
              <w:rPr>
                <w:b/>
                <w:bCs/>
                <w:lang w:val="sr-Cyrl-CS"/>
              </w:rPr>
              <w:t xml:space="preserve">ИДЕНТИФИКАЦИОНИ БРОЈ ПОДИЗВОЂАЧА </w:t>
            </w:r>
            <w:r w:rsidRPr="00BB5342">
              <w:rPr>
                <w:b/>
                <w:bCs/>
                <w:lang w:val="ru-RU"/>
              </w:rPr>
              <w:t>(ПИБ):</w:t>
            </w:r>
          </w:p>
        </w:tc>
        <w:tc>
          <w:tcPr>
            <w:tcW w:w="6480" w:type="dxa"/>
            <w:vAlign w:val="center"/>
          </w:tcPr>
          <w:p w:rsidR="00501D77" w:rsidRPr="00BB5342" w:rsidRDefault="00501D77" w:rsidP="00E46E74">
            <w:pPr>
              <w:ind w:right="-108"/>
              <w:rPr>
                <w:b/>
                <w:bCs/>
                <w:lang w:val="ru-RU"/>
              </w:rPr>
            </w:pPr>
          </w:p>
        </w:tc>
      </w:tr>
      <w:tr w:rsidR="00501D77" w:rsidRPr="00002160">
        <w:trPr>
          <w:trHeight w:val="691"/>
          <w:jc w:val="center"/>
        </w:trPr>
        <w:tc>
          <w:tcPr>
            <w:tcW w:w="3888" w:type="dxa"/>
            <w:vAlign w:val="center"/>
          </w:tcPr>
          <w:p w:rsidR="00501D77" w:rsidRPr="00BB5342" w:rsidRDefault="00501D77" w:rsidP="00E46E74">
            <w:pPr>
              <w:ind w:right="-108"/>
              <w:rPr>
                <w:b/>
                <w:bCs/>
                <w:lang w:val="ru-RU"/>
              </w:rPr>
            </w:pPr>
            <w:r>
              <w:rPr>
                <w:b/>
                <w:bCs/>
                <w:lang w:val="ru-RU"/>
              </w:rPr>
              <w:t>ПРОЦЕНАТ УКУПНЕ ВРЕДНОСТИ НАБАВКЕ КОЈИ ЋЕ ИЗВРШИТИ ПОДИЗВОЂАЧ:</w:t>
            </w:r>
          </w:p>
        </w:tc>
        <w:tc>
          <w:tcPr>
            <w:tcW w:w="6480" w:type="dxa"/>
            <w:vAlign w:val="center"/>
          </w:tcPr>
          <w:p w:rsidR="00501D77" w:rsidRPr="00BB5342" w:rsidRDefault="00501D77" w:rsidP="00E46E74">
            <w:pPr>
              <w:ind w:right="-108"/>
              <w:rPr>
                <w:b/>
                <w:bCs/>
                <w:lang w:val="ru-RU"/>
              </w:rPr>
            </w:pPr>
          </w:p>
        </w:tc>
      </w:tr>
      <w:tr w:rsidR="00501D77" w:rsidRPr="00002160">
        <w:trPr>
          <w:trHeight w:val="691"/>
          <w:jc w:val="center"/>
        </w:trPr>
        <w:tc>
          <w:tcPr>
            <w:tcW w:w="3888" w:type="dxa"/>
            <w:vAlign w:val="center"/>
          </w:tcPr>
          <w:p w:rsidR="00501D77" w:rsidRDefault="00501D77" w:rsidP="00E46E74">
            <w:pPr>
              <w:ind w:right="-108"/>
              <w:rPr>
                <w:b/>
                <w:bCs/>
                <w:lang w:val="ru-RU"/>
              </w:rPr>
            </w:pPr>
            <w:r>
              <w:rPr>
                <w:b/>
                <w:bCs/>
                <w:lang w:val="ru-RU"/>
              </w:rPr>
              <w:t>ДЕО ПРЕДМЕТА НАБАВКЕ КОЈИ ЋЕ ИЗВРШИТИ ПОДИЗВОЂАЧ:</w:t>
            </w:r>
          </w:p>
        </w:tc>
        <w:tc>
          <w:tcPr>
            <w:tcW w:w="6480" w:type="dxa"/>
            <w:vAlign w:val="center"/>
          </w:tcPr>
          <w:p w:rsidR="00501D77" w:rsidRPr="00BB5342" w:rsidRDefault="00501D77" w:rsidP="00E46E74">
            <w:pPr>
              <w:ind w:right="-108"/>
              <w:rPr>
                <w:b/>
                <w:bCs/>
                <w:lang w:val="ru-RU"/>
              </w:rPr>
            </w:pPr>
          </w:p>
        </w:tc>
      </w:tr>
      <w:tr w:rsidR="00501D77" w:rsidRPr="00002160">
        <w:trPr>
          <w:trHeight w:val="567"/>
          <w:jc w:val="center"/>
        </w:trPr>
        <w:tc>
          <w:tcPr>
            <w:tcW w:w="10368" w:type="dxa"/>
            <w:gridSpan w:val="2"/>
          </w:tcPr>
          <w:p w:rsidR="00501D77" w:rsidRPr="00BB5342" w:rsidRDefault="00501D77" w:rsidP="00E46E74">
            <w:pPr>
              <w:ind w:right="-108"/>
              <w:rPr>
                <w:b/>
                <w:bCs/>
                <w:lang w:val="ru-RU"/>
              </w:rPr>
            </w:pPr>
          </w:p>
          <w:p w:rsidR="00501D77" w:rsidRPr="002D4512" w:rsidRDefault="00501D77" w:rsidP="00E46E74">
            <w:pPr>
              <w:ind w:right="-108"/>
              <w:jc w:val="center"/>
              <w:rPr>
                <w:b/>
                <w:bCs/>
                <w:lang w:val="ru-RU"/>
              </w:rPr>
            </w:pPr>
          </w:p>
          <w:p w:rsidR="00501D77" w:rsidRPr="002D4512" w:rsidRDefault="00501D77" w:rsidP="00E46E74">
            <w:pPr>
              <w:ind w:right="-108"/>
              <w:rPr>
                <w:b/>
                <w:bCs/>
                <w:lang w:val="sr-Cyrl-CS"/>
              </w:rPr>
            </w:pPr>
            <w:r w:rsidRPr="002D4512">
              <w:rPr>
                <w:b/>
                <w:bCs/>
                <w:lang w:val="sr-Cyrl-CS"/>
              </w:rPr>
              <w:t xml:space="preserve">       Место и датум:                     </w:t>
            </w:r>
            <w:r>
              <w:rPr>
                <w:b/>
                <w:bCs/>
                <w:lang w:val="sr-Cyrl-CS"/>
              </w:rPr>
              <w:t xml:space="preserve">                       </w:t>
            </w:r>
            <w:r w:rsidRPr="002D4512">
              <w:rPr>
                <w:b/>
                <w:bCs/>
                <w:lang w:val="sr-Cyrl-CS"/>
              </w:rPr>
              <w:t xml:space="preserve">Печат:               </w:t>
            </w:r>
            <w:r>
              <w:rPr>
                <w:b/>
                <w:bCs/>
                <w:lang w:val="sr-Cyrl-CS"/>
              </w:rPr>
              <w:t xml:space="preserve">   </w:t>
            </w:r>
            <w:r w:rsidRPr="002D4512">
              <w:rPr>
                <w:b/>
                <w:bCs/>
                <w:lang w:val="sr-Cyrl-CS"/>
              </w:rPr>
              <w:t xml:space="preserve">  </w:t>
            </w:r>
            <w:r>
              <w:rPr>
                <w:b/>
                <w:bCs/>
                <w:lang w:val="sr-Cyrl-CS"/>
              </w:rPr>
              <w:t xml:space="preserve">     </w:t>
            </w:r>
            <w:r w:rsidRPr="002D4512">
              <w:rPr>
                <w:b/>
                <w:bCs/>
                <w:lang w:val="sr-Cyrl-CS"/>
              </w:rPr>
              <w:t xml:space="preserve"> Потпис </w:t>
            </w:r>
            <w:r>
              <w:rPr>
                <w:b/>
                <w:bCs/>
                <w:lang w:val="sr-Cyrl-CS"/>
              </w:rPr>
              <w:t>овлашћеног лица</w:t>
            </w:r>
          </w:p>
          <w:p w:rsidR="00501D77" w:rsidRPr="002D4512" w:rsidRDefault="00501D77" w:rsidP="00E46E74">
            <w:pPr>
              <w:ind w:right="-108"/>
              <w:jc w:val="both"/>
              <w:rPr>
                <w:b/>
                <w:bCs/>
                <w:lang w:val="sr-Cyrl-CS"/>
              </w:rPr>
            </w:pPr>
          </w:p>
          <w:p w:rsidR="00501D77" w:rsidRPr="00E3343B" w:rsidRDefault="00501D77" w:rsidP="00E46E74">
            <w:pPr>
              <w:ind w:right="-108"/>
              <w:jc w:val="both"/>
              <w:rPr>
                <w:b/>
                <w:bCs/>
                <w:lang w:val="sr-Cyrl-CS"/>
              </w:rPr>
            </w:pPr>
            <w:r>
              <w:rPr>
                <w:b/>
                <w:bCs/>
                <w:lang w:val="sr-Cyrl-CS"/>
              </w:rPr>
              <w:t xml:space="preserve">  </w:t>
            </w:r>
            <w:r w:rsidRPr="00E3343B">
              <w:rPr>
                <w:b/>
                <w:bCs/>
                <w:lang w:val="sr-Cyrl-CS"/>
              </w:rPr>
              <w:t>____________________                                                                                   ___________________</w:t>
            </w:r>
          </w:p>
          <w:p w:rsidR="00501D77" w:rsidRDefault="00501D77" w:rsidP="00E46E74">
            <w:pPr>
              <w:ind w:right="-108"/>
              <w:jc w:val="center"/>
              <w:rPr>
                <w:b/>
                <w:bCs/>
                <w:i/>
                <w:iCs/>
                <w:lang w:val="sr-Cyrl-CS"/>
              </w:rPr>
            </w:pPr>
          </w:p>
          <w:p w:rsidR="00501D77" w:rsidRPr="002D4512" w:rsidRDefault="00501D77" w:rsidP="00E46E74">
            <w:pPr>
              <w:ind w:right="-108"/>
              <w:jc w:val="center"/>
              <w:rPr>
                <w:b/>
                <w:bCs/>
                <w:i/>
                <w:iCs/>
                <w:lang w:val="sr-Cyrl-CS"/>
              </w:rPr>
            </w:pPr>
            <w:r w:rsidRPr="002D4512">
              <w:rPr>
                <w:b/>
                <w:bCs/>
                <w:i/>
                <w:iCs/>
                <w:lang w:val="sr-Cyrl-CS"/>
              </w:rPr>
              <w:t xml:space="preserve">У случају већег броја </w:t>
            </w:r>
            <w:r>
              <w:rPr>
                <w:b/>
                <w:bCs/>
                <w:i/>
                <w:iCs/>
                <w:lang w:val="sr-Cyrl-CS"/>
              </w:rPr>
              <w:t xml:space="preserve">подизвођача  </w:t>
            </w:r>
            <w:r w:rsidRPr="002D4512">
              <w:rPr>
                <w:b/>
                <w:bCs/>
                <w:i/>
                <w:iCs/>
                <w:lang w:val="sr-Cyrl-CS"/>
              </w:rPr>
              <w:t>образац треба фотокопирати</w:t>
            </w:r>
          </w:p>
          <w:p w:rsidR="00501D77" w:rsidRPr="002D4512" w:rsidRDefault="00501D77" w:rsidP="00E46E74">
            <w:pPr>
              <w:ind w:right="-108"/>
              <w:rPr>
                <w:b/>
                <w:bCs/>
                <w:lang w:val="sr-Cyrl-CS"/>
              </w:rPr>
            </w:pPr>
          </w:p>
        </w:tc>
      </w:tr>
    </w:tbl>
    <w:p w:rsidR="00501D77" w:rsidRPr="004566E6" w:rsidRDefault="00501D77" w:rsidP="009648B7">
      <w:pPr>
        <w:pStyle w:val="Heading1"/>
        <w:spacing w:before="0" w:after="0"/>
        <w:jc w:val="center"/>
        <w:rPr>
          <w:rFonts w:ascii="Times New Roman" w:hAnsi="Times New Roman" w:cs="Times New Roman"/>
          <w:sz w:val="24"/>
          <w:szCs w:val="24"/>
          <w:lang w:val="ru-RU"/>
        </w:rPr>
      </w:pPr>
    </w:p>
    <w:p w:rsidR="00501D77" w:rsidRPr="004566E6" w:rsidRDefault="00501D77" w:rsidP="0079263E">
      <w:pPr>
        <w:rPr>
          <w:lang w:val="ru-RU"/>
        </w:rPr>
      </w:pPr>
    </w:p>
    <w:p w:rsidR="00501D77" w:rsidRPr="004566E6" w:rsidRDefault="00501D77" w:rsidP="0079263E">
      <w:pPr>
        <w:rPr>
          <w:lang w:val="ru-RU"/>
        </w:rPr>
      </w:pPr>
    </w:p>
    <w:p w:rsidR="00501D77" w:rsidRPr="004566E6" w:rsidRDefault="00501D77" w:rsidP="0079263E">
      <w:pPr>
        <w:rPr>
          <w:lang w:val="ru-RU"/>
        </w:rPr>
      </w:pPr>
    </w:p>
    <w:p w:rsidR="00501D77" w:rsidRDefault="00501D77" w:rsidP="009648B7">
      <w:pPr>
        <w:pStyle w:val="Heading1"/>
        <w:spacing w:before="0" w:after="0"/>
        <w:jc w:val="center"/>
        <w:rPr>
          <w:rFonts w:ascii="Times New Roman" w:hAnsi="Times New Roman" w:cs="Times New Roman"/>
          <w:sz w:val="24"/>
          <w:szCs w:val="24"/>
          <w:lang w:val="sr-Cyrl-CS"/>
        </w:rPr>
      </w:pPr>
      <w:r w:rsidRPr="00877172">
        <w:rPr>
          <w:rFonts w:ascii="Times New Roman" w:hAnsi="Times New Roman" w:cs="Times New Roman"/>
          <w:sz w:val="24"/>
          <w:szCs w:val="24"/>
        </w:rPr>
        <w:t>IV</w:t>
      </w:r>
      <w:r w:rsidRPr="004566E6">
        <w:rPr>
          <w:rFonts w:ascii="Times New Roman" w:hAnsi="Times New Roman" w:cs="Times New Roman"/>
          <w:sz w:val="24"/>
          <w:szCs w:val="24"/>
          <w:lang w:val="ru-RU"/>
        </w:rPr>
        <w:t xml:space="preserve">. </w:t>
      </w:r>
      <w:r w:rsidRPr="00877172">
        <w:rPr>
          <w:rFonts w:ascii="Times New Roman" w:hAnsi="Times New Roman" w:cs="Times New Roman"/>
          <w:sz w:val="24"/>
          <w:szCs w:val="24"/>
          <w:lang w:val="sr-Cyrl-CS"/>
        </w:rPr>
        <w:t>УСЛОВИ ЗА УЧЕШЋЕ У ПОСТУПКУ ЈАВНЕ НАБАВКЕ ИЗ ЧЛ. 75. И 76. ЗАКОНА И УПУТСТВО КАКО СЕ ДОКАЗУЈЕ ИСПУЊЕНОСТ ТИХ УСЛОВА</w:t>
      </w:r>
    </w:p>
    <w:p w:rsidR="00501D77" w:rsidRPr="009648B7" w:rsidRDefault="00501D77" w:rsidP="009648B7">
      <w:pPr>
        <w:rPr>
          <w:lang w:val="sr-Cyrl-CS"/>
        </w:rPr>
      </w:pPr>
    </w:p>
    <w:p w:rsidR="00501D77" w:rsidRPr="00810E59" w:rsidRDefault="00501D77" w:rsidP="009648B7">
      <w:pPr>
        <w:suppressAutoHyphens/>
        <w:spacing w:line="100" w:lineRule="atLeast"/>
        <w:jc w:val="both"/>
        <w:rPr>
          <w:rFonts w:eastAsia="Arial Unicode MS"/>
          <w:color w:val="000000"/>
          <w:kern w:val="1"/>
          <w:lang w:eastAsia="ar-SA"/>
        </w:rPr>
      </w:pPr>
      <w:r w:rsidRPr="004566E6">
        <w:rPr>
          <w:rFonts w:eastAsia="Arial Unicode MS"/>
          <w:color w:val="000000"/>
          <w:kern w:val="1"/>
          <w:lang w:val="ru-RU" w:eastAsia="ar-SA"/>
        </w:rPr>
        <w:t xml:space="preserve">Право на учешће у поступку предметне јавне набавке има понуђач који испуњава </w:t>
      </w:r>
      <w:r w:rsidRPr="004566E6">
        <w:rPr>
          <w:rFonts w:eastAsia="Arial Unicode MS"/>
          <w:b/>
          <w:bCs/>
          <w:color w:val="000000"/>
          <w:kern w:val="1"/>
          <w:u w:val="single"/>
          <w:lang w:val="ru-RU" w:eastAsia="ar-SA"/>
        </w:rPr>
        <w:t>обавезне услове</w:t>
      </w:r>
      <w:r w:rsidRPr="004566E6">
        <w:rPr>
          <w:rFonts w:eastAsia="Arial Unicode MS"/>
          <w:color w:val="000000"/>
          <w:kern w:val="1"/>
          <w:lang w:val="ru-RU" w:eastAsia="ar-SA"/>
        </w:rPr>
        <w:t xml:space="preserve"> за учешће у поступку јавне набавке дефинисане чл. 75. </w:t>
      </w:r>
      <w:r w:rsidRPr="00810E59">
        <w:rPr>
          <w:rFonts w:eastAsia="Arial Unicode MS"/>
          <w:color w:val="000000"/>
          <w:kern w:val="1"/>
          <w:lang w:eastAsia="ar-SA"/>
        </w:rPr>
        <w:t>Закона, и то:</w:t>
      </w:r>
    </w:p>
    <w:p w:rsidR="00501D77" w:rsidRPr="004566E6" w:rsidRDefault="00501D77" w:rsidP="00F87FC5">
      <w:pPr>
        <w:numPr>
          <w:ilvl w:val="0"/>
          <w:numId w:val="6"/>
        </w:numPr>
        <w:suppressAutoHyphens/>
        <w:spacing w:line="100" w:lineRule="atLeast"/>
        <w:ind w:left="1440"/>
        <w:jc w:val="both"/>
        <w:rPr>
          <w:rFonts w:eastAsia="Arial Unicode MS"/>
          <w:color w:val="000000"/>
          <w:kern w:val="1"/>
          <w:lang w:val="ru-RU" w:eastAsia="ar-SA"/>
        </w:rPr>
      </w:pPr>
      <w:r w:rsidRPr="004566E6">
        <w:rPr>
          <w:rFonts w:eastAsia="Arial Unicode MS"/>
          <w:color w:val="000000"/>
          <w:kern w:val="1"/>
          <w:lang w:val="ru-RU" w:eastAsia="ar-SA"/>
        </w:rPr>
        <w:t>Да је регистрован код надлежног органа, односно уписан у одговарајући регистар</w:t>
      </w:r>
      <w:r w:rsidRPr="0079263E">
        <w:rPr>
          <w:rFonts w:eastAsia="Arial Unicode MS"/>
          <w:color w:val="000000"/>
          <w:kern w:val="1"/>
          <w:lang w:val="sr-Cyrl-CS" w:eastAsia="ar-SA"/>
        </w:rPr>
        <w:t xml:space="preserve"> </w:t>
      </w:r>
      <w:r w:rsidRPr="0079263E">
        <w:rPr>
          <w:rFonts w:eastAsia="Arial Unicode MS"/>
          <w:i/>
          <w:iCs/>
          <w:color w:val="000000"/>
          <w:kern w:val="1"/>
          <w:lang w:val="sr-Cyrl-CS" w:eastAsia="ar-SA"/>
        </w:rPr>
        <w:t>(чл. 75. ст. 1. тач. 1) Закона);</w:t>
      </w:r>
    </w:p>
    <w:p w:rsidR="00501D77" w:rsidRPr="004566E6" w:rsidRDefault="00501D77" w:rsidP="00F87FC5">
      <w:pPr>
        <w:numPr>
          <w:ilvl w:val="0"/>
          <w:numId w:val="6"/>
        </w:numPr>
        <w:suppressAutoHyphens/>
        <w:spacing w:line="100" w:lineRule="atLeast"/>
        <w:ind w:left="1440"/>
        <w:jc w:val="both"/>
        <w:rPr>
          <w:rFonts w:eastAsia="Arial Unicode MS"/>
          <w:color w:val="000000"/>
          <w:kern w:val="1"/>
          <w:lang w:val="ru-RU" w:eastAsia="ar-SA"/>
        </w:rPr>
      </w:pPr>
      <w:r w:rsidRPr="004566E6">
        <w:rPr>
          <w:rFonts w:eastAsia="Arial Unicode MS"/>
          <w:color w:val="000000"/>
          <w:kern w:val="1"/>
          <w:lang w:val="ru-RU"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9263E">
        <w:rPr>
          <w:rFonts w:eastAsia="Arial Unicode MS"/>
          <w:color w:val="000000"/>
          <w:kern w:val="1"/>
          <w:lang w:val="sr-Cyrl-CS" w:eastAsia="ar-SA"/>
        </w:rPr>
        <w:t xml:space="preserve"> </w:t>
      </w:r>
      <w:r w:rsidRPr="0079263E">
        <w:rPr>
          <w:rFonts w:eastAsia="Arial Unicode MS"/>
          <w:i/>
          <w:iCs/>
          <w:color w:val="000000"/>
          <w:kern w:val="1"/>
          <w:lang w:val="sr-Cyrl-CS" w:eastAsia="ar-SA"/>
        </w:rPr>
        <w:t>(чл. 75. ст. 1. тач. 2) Закона);</w:t>
      </w:r>
    </w:p>
    <w:p w:rsidR="00501D77" w:rsidRPr="004566E6" w:rsidRDefault="00501D77" w:rsidP="00F87FC5">
      <w:pPr>
        <w:numPr>
          <w:ilvl w:val="0"/>
          <w:numId w:val="6"/>
        </w:numPr>
        <w:suppressAutoHyphens/>
        <w:spacing w:line="100" w:lineRule="atLeast"/>
        <w:ind w:left="1440"/>
        <w:jc w:val="both"/>
        <w:rPr>
          <w:rFonts w:eastAsia="Arial Unicode MS"/>
          <w:color w:val="000000"/>
          <w:kern w:val="1"/>
          <w:lang w:val="ru-RU" w:eastAsia="ar-SA"/>
        </w:rPr>
      </w:pPr>
      <w:r w:rsidRPr="004566E6">
        <w:rPr>
          <w:rFonts w:eastAsia="Arial Unicode MS"/>
          <w:color w:val="000000"/>
          <w:kern w:val="1"/>
          <w:lang w:val="ru-RU"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9263E">
        <w:rPr>
          <w:rFonts w:eastAsia="Arial Unicode MS"/>
          <w:i/>
          <w:iCs/>
          <w:color w:val="000000"/>
          <w:kern w:val="1"/>
          <w:lang w:val="sr-Cyrl-CS" w:eastAsia="ar-SA"/>
        </w:rPr>
        <w:t>(чл. 75. ст. 1. тач. 4) Закона);</w:t>
      </w:r>
    </w:p>
    <w:p w:rsidR="00501D77" w:rsidRPr="004566E6" w:rsidRDefault="00501D77" w:rsidP="00F87FC5">
      <w:pPr>
        <w:numPr>
          <w:ilvl w:val="0"/>
          <w:numId w:val="6"/>
        </w:numPr>
        <w:tabs>
          <w:tab w:val="clear" w:pos="775"/>
          <w:tab w:val="num" w:pos="1418"/>
        </w:tabs>
        <w:suppressAutoHyphens/>
        <w:spacing w:line="100" w:lineRule="atLeast"/>
        <w:ind w:left="1440" w:hanging="306"/>
        <w:jc w:val="both"/>
        <w:rPr>
          <w:rFonts w:eastAsia="Arial Unicode MS"/>
          <w:b/>
          <w:bCs/>
          <w:i/>
          <w:iCs/>
          <w:color w:val="000000"/>
          <w:kern w:val="1"/>
          <w:lang w:val="ru-RU" w:eastAsia="ar-SA"/>
        </w:rPr>
      </w:pPr>
      <w:r w:rsidRPr="004566E6">
        <w:rPr>
          <w:rFonts w:eastAsia="Arial Unicode MS"/>
          <w:color w:val="000000"/>
          <w:kern w:val="1"/>
          <w:lang w:val="ru-RU" w:eastAsia="ar-SA"/>
        </w:rPr>
        <w:t>Да има важећу дозволу надлежног органа за обављање делатности која је предмет јавне набавке</w:t>
      </w:r>
      <w:r w:rsidRPr="0079263E">
        <w:rPr>
          <w:rFonts w:eastAsia="Arial Unicode MS"/>
          <w:color w:val="000000"/>
          <w:kern w:val="1"/>
          <w:lang w:val="sr-Cyrl-CS" w:eastAsia="ar-SA"/>
        </w:rPr>
        <w:t xml:space="preserve"> </w:t>
      </w:r>
      <w:r w:rsidRPr="0079263E">
        <w:rPr>
          <w:rFonts w:eastAsia="Arial Unicode MS"/>
          <w:i/>
          <w:iCs/>
          <w:color w:val="000000"/>
          <w:kern w:val="1"/>
          <w:lang w:val="sr-Cyrl-CS" w:eastAsia="ar-SA"/>
        </w:rPr>
        <w:t xml:space="preserve">(чл. 75. ст. 1. тач. 5) Закона) </w:t>
      </w:r>
      <w:r w:rsidRPr="00F66767">
        <w:rPr>
          <w:rFonts w:eastAsia="Arial Unicode MS"/>
          <w:color w:val="000000"/>
          <w:kern w:val="1"/>
          <w:lang w:val="ru-RU" w:eastAsia="ar-SA"/>
        </w:rPr>
        <w:t>Лиценца Агенције за енергетику владе РС за снабдевање електричном енергијом на тржишту електричне енергије и потврда исте Агенције да је та лиценца још увек важећа, или адекватан документ уколико је таква дозвола предвиђена прописима државе у којој је седиште Понуђача.</w:t>
      </w:r>
    </w:p>
    <w:p w:rsidR="00501D77" w:rsidRPr="004E11BC" w:rsidRDefault="00501D77" w:rsidP="00F87FC5">
      <w:pPr>
        <w:numPr>
          <w:ilvl w:val="0"/>
          <w:numId w:val="6"/>
        </w:numPr>
        <w:suppressAutoHyphens/>
        <w:spacing w:line="100" w:lineRule="atLeast"/>
        <w:ind w:left="1440"/>
        <w:jc w:val="both"/>
        <w:rPr>
          <w:rFonts w:eastAsia="Arial Unicode MS"/>
          <w:color w:val="000000"/>
          <w:kern w:val="1"/>
          <w:lang w:eastAsia="ar-SA"/>
        </w:rPr>
      </w:pPr>
      <w:r w:rsidRPr="004566E6">
        <w:rPr>
          <w:rFonts w:eastAsia="Arial Unicode MS"/>
          <w:color w:val="000000"/>
          <w:kern w:val="1"/>
          <w:lang w:val="ru-RU"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4E11BC">
        <w:rPr>
          <w:rFonts w:eastAsia="Arial Unicode MS"/>
          <w:i/>
          <w:iCs/>
          <w:color w:val="000000"/>
          <w:kern w:val="1"/>
          <w:lang w:val="sr-Cyrl-CS" w:eastAsia="ar-SA"/>
        </w:rPr>
        <w:t>(чл. 75. ст. 2. Закона).</w:t>
      </w:r>
    </w:p>
    <w:p w:rsidR="00501D77" w:rsidRPr="004E11BC" w:rsidRDefault="00501D77" w:rsidP="009648B7">
      <w:pPr>
        <w:suppressAutoHyphens/>
        <w:spacing w:line="100" w:lineRule="atLeast"/>
        <w:ind w:left="1440"/>
        <w:jc w:val="both"/>
        <w:rPr>
          <w:rFonts w:eastAsia="Arial Unicode MS"/>
          <w:color w:val="000000"/>
          <w:kern w:val="1"/>
          <w:lang w:eastAsia="ar-SA"/>
        </w:rPr>
      </w:pPr>
    </w:p>
    <w:p w:rsidR="00501D77" w:rsidRPr="004E11BC" w:rsidRDefault="00501D77" w:rsidP="009648B7">
      <w:pPr>
        <w:suppressAutoHyphens/>
        <w:spacing w:line="100" w:lineRule="atLeast"/>
        <w:jc w:val="both"/>
        <w:rPr>
          <w:rFonts w:eastAsia="Arial Unicode MS"/>
          <w:color w:val="000000"/>
          <w:kern w:val="1"/>
          <w:lang w:eastAsia="ar-SA"/>
        </w:rPr>
      </w:pPr>
      <w:r w:rsidRPr="004566E6">
        <w:rPr>
          <w:rFonts w:eastAsia="Arial Unicode MS"/>
          <w:color w:val="000000"/>
          <w:kern w:val="1"/>
          <w:lang w:val="ru-RU" w:eastAsia="ar-SA"/>
        </w:rPr>
        <w:t xml:space="preserve">Понуђач који учествује у поступку предметне јавне набавке, мора испунити </w:t>
      </w:r>
      <w:r w:rsidRPr="004566E6">
        <w:rPr>
          <w:rFonts w:eastAsia="Arial Unicode MS"/>
          <w:b/>
          <w:bCs/>
          <w:color w:val="000000"/>
          <w:kern w:val="1"/>
          <w:u w:val="single"/>
          <w:lang w:val="ru-RU" w:eastAsia="ar-SA"/>
        </w:rPr>
        <w:t>додатне услове</w:t>
      </w:r>
      <w:r w:rsidRPr="004566E6">
        <w:rPr>
          <w:rFonts w:eastAsia="Arial Unicode MS"/>
          <w:color w:val="000000"/>
          <w:kern w:val="1"/>
          <w:lang w:val="ru-RU" w:eastAsia="ar-SA"/>
        </w:rPr>
        <w:t xml:space="preserve"> за учешће у поступку јавне набавке,  дефинисане чл. 76. </w:t>
      </w:r>
      <w:r w:rsidRPr="004E11BC">
        <w:rPr>
          <w:rFonts w:eastAsia="Arial Unicode MS"/>
          <w:color w:val="000000"/>
          <w:kern w:val="1"/>
          <w:lang w:eastAsia="ar-SA"/>
        </w:rPr>
        <w:t xml:space="preserve">Закона, и то: </w:t>
      </w:r>
    </w:p>
    <w:p w:rsidR="00501D77" w:rsidRPr="004E11BC" w:rsidRDefault="00501D77" w:rsidP="00810E59">
      <w:pPr>
        <w:suppressAutoHyphens/>
        <w:spacing w:line="100" w:lineRule="atLeast"/>
        <w:ind w:left="1350"/>
        <w:jc w:val="both"/>
        <w:rPr>
          <w:rFonts w:eastAsia="Arial Unicode MS"/>
          <w:color w:val="000000"/>
          <w:kern w:val="1"/>
          <w:lang w:eastAsia="ar-SA"/>
        </w:rPr>
      </w:pPr>
    </w:p>
    <w:p w:rsidR="00501D77" w:rsidRPr="004E11BC" w:rsidRDefault="00501D77" w:rsidP="00F87FC5">
      <w:pPr>
        <w:numPr>
          <w:ilvl w:val="0"/>
          <w:numId w:val="6"/>
        </w:numPr>
        <w:ind w:left="1530" w:right="125"/>
        <w:rPr>
          <w:lang w:val="sr-Cyrl-CS"/>
        </w:rPr>
      </w:pPr>
      <w:r w:rsidRPr="004E11BC">
        <w:rPr>
          <w:lang w:val="sr-Cyrl-CS"/>
        </w:rPr>
        <w:t>Да</w:t>
      </w:r>
      <w:r w:rsidRPr="004E11BC">
        <w:rPr>
          <w:b/>
          <w:bCs/>
          <w:lang w:val="sr-Cyrl-CS"/>
        </w:rPr>
        <w:t xml:space="preserve"> </w:t>
      </w:r>
      <w:r w:rsidRPr="004E11BC">
        <w:rPr>
          <w:lang w:val="sr-Cyrl-CS"/>
        </w:rPr>
        <w:t xml:space="preserve">располаже неопходним </w:t>
      </w:r>
      <w:r w:rsidRPr="00FB5E8E">
        <w:rPr>
          <w:b/>
          <w:bCs/>
          <w:lang w:val="sr-Cyrl-CS"/>
        </w:rPr>
        <w:t>пословним</w:t>
      </w:r>
      <w:r w:rsidRPr="004E11BC">
        <w:rPr>
          <w:lang w:val="sr-Cyrl-CS"/>
        </w:rPr>
        <w:t xml:space="preserve"> капацитетом:</w:t>
      </w:r>
    </w:p>
    <w:p w:rsidR="00501D77" w:rsidRPr="00F66767" w:rsidRDefault="00501D77" w:rsidP="0079263E">
      <w:pPr>
        <w:pStyle w:val="Default"/>
        <w:ind w:left="1418"/>
        <w:jc w:val="both"/>
        <w:rPr>
          <w:lang w:val="ru-RU"/>
        </w:rPr>
      </w:pPr>
      <w:r w:rsidRPr="00F66767">
        <w:rPr>
          <w:lang w:val="ru-RU"/>
        </w:rPr>
        <w:t>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обавио минимално једну трансакцију, што се доказује Потврдом (уверењем) Оператора преносног система.</w:t>
      </w:r>
    </w:p>
    <w:p w:rsidR="00501D77" w:rsidRPr="004566E6" w:rsidRDefault="00501D77" w:rsidP="005869C2">
      <w:pPr>
        <w:suppressAutoHyphens/>
        <w:spacing w:line="100" w:lineRule="atLeast"/>
        <w:jc w:val="both"/>
        <w:rPr>
          <w:rFonts w:eastAsia="Arial Unicode MS"/>
          <w:color w:val="000000"/>
          <w:kern w:val="1"/>
          <w:lang w:val="ru-RU" w:eastAsia="ar-SA"/>
        </w:rPr>
      </w:pPr>
    </w:p>
    <w:p w:rsidR="00501D77" w:rsidRPr="004566E6" w:rsidRDefault="00501D77" w:rsidP="009648B7">
      <w:pPr>
        <w:suppressAutoHyphens/>
        <w:spacing w:line="100" w:lineRule="atLeast"/>
        <w:jc w:val="both"/>
        <w:rPr>
          <w:rFonts w:ascii="Arial" w:eastAsia="Arial Unicode MS" w:hAnsi="Arial"/>
          <w:b/>
          <w:bCs/>
          <w:i/>
          <w:iCs/>
          <w:color w:val="000000"/>
          <w:kern w:val="1"/>
          <w:lang w:val="ru-RU" w:eastAsia="ar-SA"/>
        </w:rPr>
      </w:pPr>
      <w:r w:rsidRPr="004566E6">
        <w:rPr>
          <w:rFonts w:eastAsia="Arial Unicode MS"/>
          <w:color w:val="000000"/>
          <w:kern w:val="1"/>
          <w:lang w:val="ru-RU"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501D77" w:rsidRPr="004566E6" w:rsidRDefault="00501D77" w:rsidP="00810E59">
      <w:pPr>
        <w:suppressAutoHyphens/>
        <w:spacing w:line="100" w:lineRule="atLeast"/>
        <w:jc w:val="both"/>
        <w:rPr>
          <w:rFonts w:eastAsia="Arial Unicode MS"/>
          <w:color w:val="000000"/>
          <w:kern w:val="1"/>
          <w:lang w:val="ru-RU" w:eastAsia="ar-SA"/>
        </w:rPr>
      </w:pPr>
    </w:p>
    <w:p w:rsidR="00501D77" w:rsidRPr="004566E6" w:rsidRDefault="00501D77" w:rsidP="009648B7">
      <w:pPr>
        <w:suppressAutoHyphens/>
        <w:spacing w:line="100" w:lineRule="atLeast"/>
        <w:jc w:val="both"/>
        <w:rPr>
          <w:rFonts w:eastAsia="Arial Unicode MS"/>
          <w:color w:val="000000"/>
          <w:kern w:val="1"/>
          <w:lang w:val="ru-RU" w:eastAsia="ar-SA"/>
        </w:rPr>
      </w:pPr>
      <w:r w:rsidRPr="004566E6">
        <w:rPr>
          <w:rFonts w:eastAsia="Arial Unicode MS"/>
          <w:color w:val="000000"/>
          <w:kern w:val="1"/>
          <w:lang w:val="ru-RU" w:eastAsia="ar-SA"/>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501D77" w:rsidRPr="004566E6" w:rsidRDefault="00501D77" w:rsidP="009648B7">
      <w:pPr>
        <w:suppressAutoHyphens/>
        <w:spacing w:line="100" w:lineRule="atLeast"/>
        <w:jc w:val="both"/>
        <w:rPr>
          <w:rFonts w:eastAsia="Arial Unicode MS"/>
          <w:b/>
          <w:bCs/>
          <w:i/>
          <w:iCs/>
          <w:color w:val="000000"/>
          <w:kern w:val="1"/>
          <w:lang w:val="ru-RU" w:eastAsia="ar-SA"/>
        </w:rPr>
      </w:pPr>
      <w:r w:rsidRPr="004566E6">
        <w:rPr>
          <w:rFonts w:eastAsia="Arial Unicode MS"/>
          <w:color w:val="000000"/>
          <w:kern w:val="1"/>
          <w:lang w:val="ru-RU" w:eastAsia="ar-SA"/>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501D77" w:rsidRPr="004566E6" w:rsidRDefault="00501D77" w:rsidP="00C70719">
      <w:pPr>
        <w:jc w:val="both"/>
        <w:rPr>
          <w:lang w:val="ru-RU"/>
        </w:rPr>
      </w:pPr>
    </w:p>
    <w:p w:rsidR="00501D77" w:rsidRPr="004566E6" w:rsidRDefault="00501D77" w:rsidP="00C70719">
      <w:pPr>
        <w:jc w:val="both"/>
        <w:rPr>
          <w:lang w:val="ru-RU"/>
        </w:rPr>
      </w:pPr>
    </w:p>
    <w:p w:rsidR="00501D77" w:rsidRPr="004566E6" w:rsidRDefault="00501D77" w:rsidP="00C70719">
      <w:pPr>
        <w:jc w:val="both"/>
        <w:rPr>
          <w:lang w:val="ru-RU"/>
        </w:rPr>
      </w:pPr>
    </w:p>
    <w:p w:rsidR="00501D77" w:rsidRPr="004566E6" w:rsidRDefault="00501D77" w:rsidP="00C70719">
      <w:pPr>
        <w:jc w:val="both"/>
        <w:rPr>
          <w:lang w:val="ru-RU"/>
        </w:rPr>
      </w:pPr>
    </w:p>
    <w:p w:rsidR="00501D77" w:rsidRPr="00F66767" w:rsidRDefault="00501D77" w:rsidP="00C70719">
      <w:pPr>
        <w:jc w:val="both"/>
        <w:rPr>
          <w:lang w:val="ru-RU"/>
        </w:rPr>
      </w:pPr>
    </w:p>
    <w:p w:rsidR="00501D77" w:rsidRPr="00F66767" w:rsidRDefault="00501D77" w:rsidP="0079263E">
      <w:pPr>
        <w:jc w:val="center"/>
        <w:rPr>
          <w:b/>
          <w:bCs/>
          <w:lang w:val="ru-RU"/>
        </w:rPr>
      </w:pPr>
      <w:r w:rsidRPr="00F66767">
        <w:rPr>
          <w:b/>
          <w:bCs/>
          <w:lang w:val="ru-RU"/>
        </w:rPr>
        <w:t>УПУТСТВО КАКО СЕ ДОКАЗУЈЕ ИСПУЊЕНОСТ УСЛОВА</w:t>
      </w:r>
    </w:p>
    <w:p w:rsidR="00501D77" w:rsidRPr="004566E6" w:rsidRDefault="00501D77" w:rsidP="0079263E">
      <w:pPr>
        <w:jc w:val="center"/>
        <w:rPr>
          <w:b/>
          <w:bCs/>
          <w:lang w:val="ru-RU"/>
        </w:rPr>
      </w:pPr>
    </w:p>
    <w:p w:rsidR="00501D77" w:rsidRDefault="00501D77" w:rsidP="005869C2">
      <w:pPr>
        <w:rPr>
          <w:u w:val="single"/>
          <w:lang w:val="sr-Cyrl-CS"/>
        </w:rPr>
      </w:pPr>
      <w:r w:rsidRPr="00877172">
        <w:rPr>
          <w:b/>
          <w:bCs/>
          <w:u w:val="single"/>
          <w:lang w:val="sr-Cyrl-CS"/>
        </w:rPr>
        <w:t>Обавезни услови</w:t>
      </w:r>
      <w:r w:rsidRPr="00877172">
        <w:rPr>
          <w:u w:val="single"/>
          <w:lang w:val="sr-Cyrl-CS"/>
        </w:rPr>
        <w:t xml:space="preserve"> за учешће у поступку јавне набавке одређени чланом 75.став 1.</w:t>
      </w:r>
      <w:r>
        <w:rPr>
          <w:u w:val="single"/>
          <w:lang w:val="sr-Cyrl-CS"/>
        </w:rPr>
        <w:t xml:space="preserve"> </w:t>
      </w:r>
      <w:r w:rsidRPr="00877172">
        <w:rPr>
          <w:u w:val="single"/>
          <w:lang w:val="sr-Cyrl-CS"/>
        </w:rPr>
        <w:t xml:space="preserve">Закона о јавним набавкама </w:t>
      </w:r>
    </w:p>
    <w:p w:rsidR="00501D77" w:rsidRPr="00877172" w:rsidRDefault="00501D77" w:rsidP="005869C2">
      <w:pPr>
        <w:rPr>
          <w:u w:val="single"/>
          <w:lang w:val="sr-Cyrl-CS"/>
        </w:rPr>
      </w:pPr>
    </w:p>
    <w:p w:rsidR="00501D77" w:rsidRPr="00AA11C0" w:rsidRDefault="00501D77" w:rsidP="00F87FC5">
      <w:pPr>
        <w:numPr>
          <w:ilvl w:val="0"/>
          <w:numId w:val="5"/>
        </w:numPr>
        <w:suppressAutoHyphens/>
        <w:spacing w:line="100" w:lineRule="atLeast"/>
        <w:jc w:val="both"/>
        <w:rPr>
          <w:rFonts w:eastAsia="Arial Unicode MS"/>
          <w:color w:val="000000"/>
          <w:kern w:val="1"/>
          <w:lang w:val="sr-Cyrl-CS" w:eastAsia="ar-SA"/>
        </w:rPr>
      </w:pPr>
      <w:r w:rsidRPr="003202C5">
        <w:rPr>
          <w:rFonts w:eastAsia="Arial Unicode MS"/>
          <w:color w:val="000000"/>
          <w:kern w:val="1"/>
          <w:lang w:val="sr-Cyrl-CS" w:eastAsia="ar-SA"/>
        </w:rPr>
        <w:t xml:space="preserve">Услов из чл. 75. ст. 1. тач. 1) Закона </w:t>
      </w:r>
    </w:p>
    <w:p w:rsidR="00501D77" w:rsidRPr="003202C5" w:rsidRDefault="00501D77" w:rsidP="00AA11C0">
      <w:pPr>
        <w:suppressAutoHyphens/>
        <w:spacing w:line="100" w:lineRule="atLeast"/>
        <w:ind w:left="720"/>
        <w:jc w:val="both"/>
        <w:rPr>
          <w:rFonts w:eastAsia="Arial Unicode MS"/>
          <w:color w:val="000000"/>
          <w:kern w:val="1"/>
          <w:lang w:val="sr-Cyrl-CS" w:eastAsia="ar-SA"/>
        </w:rPr>
      </w:pPr>
      <w:r w:rsidRPr="003202C5">
        <w:rPr>
          <w:rFonts w:eastAsia="Arial Unicode MS"/>
          <w:b/>
          <w:bCs/>
          <w:color w:val="000000"/>
          <w:kern w:val="1"/>
          <w:lang w:val="sr-Cyrl-CS" w:eastAsia="ar-SA"/>
        </w:rPr>
        <w:t>Доказ</w:t>
      </w:r>
      <w:r w:rsidRPr="003202C5">
        <w:rPr>
          <w:rFonts w:eastAsia="Arial Unicode MS"/>
          <w:color w:val="000000"/>
          <w:kern w:val="1"/>
          <w:lang w:val="sr-Cyrl-CS" w:eastAsia="ar-SA"/>
        </w:rPr>
        <w:t xml:space="preserve">: Извод </w:t>
      </w:r>
      <w:r w:rsidRPr="004566E6">
        <w:rPr>
          <w:rFonts w:eastAsia="Arial Unicode MS"/>
          <w:color w:val="000000"/>
          <w:kern w:val="1"/>
          <w:lang w:val="ru-RU" w:eastAsia="ar-SA"/>
        </w:rPr>
        <w:t>из регистра Агенције за привредне регистре, односно извод из регистра надлежног Привредног суда</w:t>
      </w:r>
      <w:r w:rsidRPr="003202C5">
        <w:rPr>
          <w:rFonts w:eastAsia="Arial Unicode MS"/>
          <w:color w:val="000000"/>
          <w:kern w:val="1"/>
          <w:lang w:val="sr-Cyrl-CS" w:eastAsia="ar-SA"/>
        </w:rPr>
        <w:t>:</w:t>
      </w:r>
    </w:p>
    <w:p w:rsidR="00501D77" w:rsidRPr="004566E6" w:rsidRDefault="00501D77" w:rsidP="00F87FC5">
      <w:pPr>
        <w:numPr>
          <w:ilvl w:val="0"/>
          <w:numId w:val="5"/>
        </w:numPr>
        <w:suppressAutoHyphens/>
        <w:spacing w:line="100" w:lineRule="atLeast"/>
        <w:jc w:val="both"/>
        <w:rPr>
          <w:rFonts w:eastAsia="Arial Unicode MS"/>
          <w:b/>
          <w:bCs/>
          <w:color w:val="000000"/>
          <w:kern w:val="1"/>
          <w:lang w:val="ru-RU" w:eastAsia="ar-SA"/>
        </w:rPr>
      </w:pPr>
      <w:r w:rsidRPr="003202C5">
        <w:rPr>
          <w:rFonts w:eastAsia="Arial Unicode MS"/>
          <w:color w:val="000000"/>
          <w:kern w:val="1"/>
          <w:lang w:val="sr-Cyrl-CS" w:eastAsia="ar-SA"/>
        </w:rPr>
        <w:t xml:space="preserve">Услов из чл. 75. ст. 1. тач. 2) Закона </w:t>
      </w:r>
    </w:p>
    <w:p w:rsidR="00501D77" w:rsidRPr="004566E6" w:rsidRDefault="00501D77" w:rsidP="00AA11C0">
      <w:pPr>
        <w:suppressAutoHyphens/>
        <w:spacing w:line="100" w:lineRule="atLeast"/>
        <w:ind w:left="720"/>
        <w:jc w:val="both"/>
        <w:rPr>
          <w:rFonts w:eastAsia="Arial Unicode MS"/>
          <w:color w:val="000000"/>
          <w:kern w:val="1"/>
          <w:lang w:val="ru-RU" w:eastAsia="ar-SA"/>
        </w:rPr>
      </w:pPr>
      <w:r w:rsidRPr="003202C5">
        <w:rPr>
          <w:rFonts w:eastAsia="Arial Unicode MS"/>
          <w:color w:val="000000"/>
          <w:kern w:val="1"/>
          <w:lang w:val="sr-Cyrl-CS" w:eastAsia="ar-SA"/>
        </w:rPr>
        <w:t xml:space="preserve"> </w:t>
      </w:r>
      <w:r w:rsidRPr="004566E6">
        <w:rPr>
          <w:rFonts w:eastAsia="Arial Unicode MS"/>
          <w:b/>
          <w:bCs/>
          <w:color w:val="000000"/>
          <w:kern w:val="1"/>
          <w:lang w:val="ru-RU" w:eastAsia="ar-SA"/>
        </w:rPr>
        <w:t>Доказ:</w:t>
      </w:r>
      <w:r w:rsidRPr="004566E6">
        <w:rPr>
          <w:rFonts w:eastAsia="Arial Unicode MS"/>
          <w:color w:val="000000"/>
          <w:kern w:val="1"/>
          <w:lang w:val="ru-RU" w:eastAsia="ar-SA"/>
        </w:rPr>
        <w:t xml:space="preserve"> </w:t>
      </w:r>
      <w:r w:rsidRPr="004566E6">
        <w:rPr>
          <w:rFonts w:eastAsia="Arial Unicode MS"/>
          <w:color w:val="000000"/>
          <w:kern w:val="1"/>
          <w:u w:val="single"/>
          <w:lang w:val="ru-RU" w:eastAsia="ar-SA"/>
        </w:rPr>
        <w:t>П</w:t>
      </w:r>
      <w:r w:rsidRPr="003202C5">
        <w:rPr>
          <w:rFonts w:eastAsia="Arial Unicode MS"/>
          <w:color w:val="000000"/>
          <w:kern w:val="1"/>
          <w:u w:val="single"/>
          <w:lang w:val="sr-Cyrl-CS" w:eastAsia="ar-SA"/>
        </w:rPr>
        <w:t>р</w:t>
      </w:r>
      <w:r w:rsidRPr="004566E6">
        <w:rPr>
          <w:rFonts w:eastAsia="Arial Unicode MS"/>
          <w:color w:val="000000"/>
          <w:kern w:val="1"/>
          <w:u w:val="single"/>
          <w:lang w:val="ru-RU" w:eastAsia="ar-SA"/>
        </w:rPr>
        <w:t>авна лица:</w:t>
      </w:r>
      <w:r w:rsidRPr="004566E6">
        <w:rPr>
          <w:rFonts w:eastAsia="Arial Unicode MS"/>
          <w:color w:val="000000"/>
          <w:kern w:val="1"/>
          <w:lang w:val="ru-RU" w:eastAsia="ar-SA"/>
        </w:rPr>
        <w:t xml:space="preserve"> 1) Извод из казнене евиденције, односно уверењ</w:t>
      </w:r>
      <w:r w:rsidRPr="003202C5">
        <w:rPr>
          <w:rFonts w:eastAsia="Arial Unicode MS"/>
          <w:color w:val="000000"/>
          <w:kern w:val="1"/>
          <w:lang w:eastAsia="ar-SA"/>
        </w:rPr>
        <w:t>e</w:t>
      </w:r>
      <w:r w:rsidRPr="004566E6">
        <w:rPr>
          <w:rFonts w:eastAsia="Arial Unicode MS"/>
          <w:color w:val="000000"/>
          <w:kern w:val="1"/>
          <w:lang w:val="ru-RU" w:eastAsia="ar-SA"/>
        </w:rPr>
        <w:t xml:space="preserve"> основног суда на чијем подручју се налази седиште домаћег правног лица</w:t>
      </w:r>
      <w:r w:rsidRPr="003202C5">
        <w:rPr>
          <w:rFonts w:eastAsia="Arial Unicode MS"/>
          <w:color w:val="000000"/>
          <w:kern w:val="1"/>
          <w:lang w:val="ru-RU" w:eastAsia="ar-SA"/>
        </w:rPr>
        <w:t>,</w:t>
      </w:r>
      <w:r w:rsidRPr="004566E6">
        <w:rPr>
          <w:rFonts w:eastAsia="Arial Unicode MS"/>
          <w:color w:val="000000"/>
          <w:kern w:val="1"/>
          <w:lang w:val="ru-RU"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566E6">
        <w:rPr>
          <w:rFonts w:eastAsia="Arial Unicode MS"/>
          <w:kern w:val="1"/>
          <w:lang w:val="ru-RU" w:eastAsia="ar-SA"/>
        </w:rPr>
        <w:t xml:space="preserve">законски заступник понуђача </w:t>
      </w:r>
      <w:r w:rsidRPr="004566E6">
        <w:rPr>
          <w:rFonts w:eastAsia="Arial Unicode MS"/>
          <w:color w:val="000000"/>
          <w:kern w:val="1"/>
          <w:lang w:val="ru-RU" w:eastAsia="ar-SA"/>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4566E6">
        <w:rPr>
          <w:rFonts w:eastAsia="Arial Unicode MS"/>
          <w:kern w:val="1"/>
          <w:lang w:val="ru-RU" w:eastAsia="ar-SA"/>
        </w:rPr>
        <w:t xml:space="preserve">Уколико понуђач има више законских заступника дужан је да достави доказ за сваког од њих. </w:t>
      </w:r>
      <w:r w:rsidRPr="004566E6">
        <w:rPr>
          <w:rFonts w:eastAsia="Arial Unicode MS"/>
          <w:color w:val="000000"/>
          <w:kern w:val="1"/>
          <w:lang w:val="ru-RU" w:eastAsia="ar-SA"/>
        </w:rPr>
        <w:t xml:space="preserve"> </w:t>
      </w:r>
    </w:p>
    <w:p w:rsidR="00501D77" w:rsidRPr="004566E6" w:rsidRDefault="00501D77" w:rsidP="00AA11C0">
      <w:pPr>
        <w:suppressAutoHyphens/>
        <w:spacing w:line="100" w:lineRule="atLeast"/>
        <w:ind w:left="720"/>
        <w:jc w:val="both"/>
        <w:rPr>
          <w:rFonts w:eastAsia="Arial Unicode MS"/>
          <w:b/>
          <w:bCs/>
          <w:color w:val="000000"/>
          <w:kern w:val="1"/>
          <w:lang w:val="ru-RU" w:eastAsia="ar-SA"/>
        </w:rPr>
      </w:pPr>
      <w:r w:rsidRPr="004566E6">
        <w:rPr>
          <w:rFonts w:eastAsia="Arial Unicode MS"/>
          <w:color w:val="000000"/>
          <w:kern w:val="1"/>
          <w:u w:val="single"/>
          <w:lang w:val="ru-RU" w:eastAsia="ar-SA"/>
        </w:rPr>
        <w:t>Предузетници и физичка лица:</w:t>
      </w:r>
      <w:r w:rsidRPr="004566E6">
        <w:rPr>
          <w:rFonts w:eastAsia="Arial Unicode MS"/>
          <w:color w:val="000000"/>
          <w:kern w:val="1"/>
          <w:lang w:val="ru-RU" w:eastAsia="ar-SA"/>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01D77" w:rsidRPr="003202C5" w:rsidRDefault="00501D77" w:rsidP="005869C2">
      <w:pPr>
        <w:suppressAutoHyphens/>
        <w:spacing w:line="100" w:lineRule="atLeast"/>
        <w:ind w:left="720"/>
        <w:jc w:val="both"/>
        <w:rPr>
          <w:rFonts w:eastAsia="Arial Unicode MS"/>
          <w:color w:val="000000"/>
          <w:kern w:val="1"/>
          <w:lang w:val="sr-Cyrl-CS" w:eastAsia="ar-SA"/>
        </w:rPr>
      </w:pPr>
      <w:r w:rsidRPr="004566E6">
        <w:rPr>
          <w:rFonts w:eastAsia="Arial Unicode MS"/>
          <w:b/>
          <w:bCs/>
          <w:color w:val="000000"/>
          <w:kern w:val="1"/>
          <w:lang w:val="ru-RU" w:eastAsia="ar-SA"/>
        </w:rPr>
        <w:t xml:space="preserve">Доказ не може бити старији од два месеца пре отварања понуда; </w:t>
      </w:r>
    </w:p>
    <w:p w:rsidR="00501D77" w:rsidRPr="004566E6" w:rsidRDefault="00501D77" w:rsidP="00F87FC5">
      <w:pPr>
        <w:numPr>
          <w:ilvl w:val="0"/>
          <w:numId w:val="5"/>
        </w:numPr>
        <w:suppressAutoHyphens/>
        <w:spacing w:line="100" w:lineRule="atLeast"/>
        <w:jc w:val="both"/>
        <w:rPr>
          <w:rFonts w:eastAsia="Arial Unicode MS"/>
          <w:b/>
          <w:bCs/>
          <w:color w:val="000000"/>
          <w:kern w:val="1"/>
          <w:lang w:val="ru-RU" w:eastAsia="ar-SA"/>
        </w:rPr>
      </w:pPr>
      <w:r w:rsidRPr="003202C5">
        <w:rPr>
          <w:rFonts w:eastAsia="Arial Unicode MS"/>
          <w:color w:val="000000"/>
          <w:kern w:val="1"/>
          <w:lang w:val="sr-Cyrl-CS" w:eastAsia="ar-SA"/>
        </w:rPr>
        <w:t>Услов из</w:t>
      </w:r>
      <w:r>
        <w:rPr>
          <w:rFonts w:eastAsia="Arial Unicode MS"/>
          <w:color w:val="000000"/>
          <w:kern w:val="1"/>
          <w:lang w:val="sr-Cyrl-CS" w:eastAsia="ar-SA"/>
        </w:rPr>
        <w:t xml:space="preserve"> чл. 75. ст. 1. тач. 4) Закона </w:t>
      </w:r>
    </w:p>
    <w:p w:rsidR="00501D77" w:rsidRPr="004566E6" w:rsidRDefault="00501D77" w:rsidP="00AA11C0">
      <w:pPr>
        <w:suppressAutoHyphens/>
        <w:spacing w:line="100" w:lineRule="atLeast"/>
        <w:ind w:left="720"/>
        <w:jc w:val="both"/>
        <w:rPr>
          <w:rFonts w:eastAsia="Arial Unicode MS"/>
          <w:b/>
          <w:bCs/>
          <w:color w:val="000000"/>
          <w:kern w:val="1"/>
          <w:lang w:val="ru-RU" w:eastAsia="ar-SA"/>
        </w:rPr>
      </w:pPr>
      <w:r w:rsidRPr="003202C5">
        <w:rPr>
          <w:rFonts w:eastAsia="Arial Unicode MS"/>
          <w:color w:val="000000"/>
          <w:kern w:val="1"/>
          <w:lang w:val="sr-Cyrl-CS" w:eastAsia="ar-SA"/>
        </w:rPr>
        <w:t xml:space="preserve"> </w:t>
      </w:r>
      <w:r w:rsidRPr="004566E6">
        <w:rPr>
          <w:rFonts w:eastAsia="Arial Unicode MS"/>
          <w:b/>
          <w:bCs/>
          <w:color w:val="000000"/>
          <w:kern w:val="1"/>
          <w:lang w:val="ru-RU" w:eastAsia="ar-SA"/>
        </w:rPr>
        <w:t>Доказ:</w:t>
      </w:r>
      <w:r w:rsidRPr="004566E6">
        <w:rPr>
          <w:rFonts w:eastAsia="Arial Unicode MS"/>
          <w:color w:val="000000"/>
          <w:kern w:val="1"/>
          <w:lang w:val="ru-RU" w:eastAsia="ar-SA"/>
        </w:rPr>
        <w:t xml:space="preserve">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501D77" w:rsidRPr="004E11BC" w:rsidRDefault="00501D77" w:rsidP="005869C2">
      <w:pPr>
        <w:suppressAutoHyphens/>
        <w:spacing w:line="100" w:lineRule="atLeast"/>
        <w:ind w:left="720"/>
        <w:jc w:val="both"/>
        <w:rPr>
          <w:rFonts w:eastAsia="Arial Unicode MS"/>
          <w:color w:val="000000"/>
          <w:kern w:val="1"/>
          <w:lang w:val="sr-Cyrl-CS" w:eastAsia="ar-SA"/>
        </w:rPr>
      </w:pPr>
      <w:r w:rsidRPr="004566E6">
        <w:rPr>
          <w:rFonts w:eastAsia="Arial Unicode MS"/>
          <w:b/>
          <w:bCs/>
          <w:color w:val="000000"/>
          <w:kern w:val="1"/>
          <w:lang w:val="ru-RU" w:eastAsia="ar-SA"/>
        </w:rPr>
        <w:t>Доказ не може бити старији од два месеца пре отварања понуда;</w:t>
      </w:r>
    </w:p>
    <w:p w:rsidR="00501D77" w:rsidRPr="004E11BC" w:rsidRDefault="00501D77" w:rsidP="00F87FC5">
      <w:pPr>
        <w:numPr>
          <w:ilvl w:val="0"/>
          <w:numId w:val="5"/>
        </w:numPr>
        <w:suppressAutoHyphens/>
        <w:spacing w:line="100" w:lineRule="atLeast"/>
        <w:jc w:val="both"/>
        <w:rPr>
          <w:rFonts w:eastAsia="Arial Unicode MS"/>
          <w:i/>
          <w:iCs/>
          <w:color w:val="000000"/>
          <w:kern w:val="1"/>
          <w:lang w:val="sr-Cyrl-CS" w:eastAsia="ar-SA"/>
        </w:rPr>
      </w:pPr>
      <w:r w:rsidRPr="004E11BC">
        <w:rPr>
          <w:rFonts w:eastAsia="Arial Unicode MS"/>
          <w:color w:val="000000"/>
          <w:kern w:val="1"/>
          <w:lang w:val="sr-Cyrl-CS" w:eastAsia="ar-SA"/>
        </w:rPr>
        <w:t xml:space="preserve">Услов из чл. 75. ст. 1. тач. 5) Закона </w:t>
      </w:r>
    </w:p>
    <w:p w:rsidR="00501D77" w:rsidRPr="004566E6" w:rsidRDefault="00501D77" w:rsidP="00AA11C0">
      <w:pPr>
        <w:suppressAutoHyphens/>
        <w:spacing w:line="100" w:lineRule="atLeast"/>
        <w:ind w:left="720"/>
        <w:jc w:val="both"/>
        <w:rPr>
          <w:rFonts w:eastAsia="Arial Unicode MS"/>
          <w:b/>
          <w:bCs/>
          <w:color w:val="000000"/>
          <w:kern w:val="1"/>
          <w:lang w:val="ru-RU" w:eastAsia="ar-SA"/>
        </w:rPr>
      </w:pPr>
      <w:r w:rsidRPr="004566E6">
        <w:rPr>
          <w:rFonts w:eastAsia="Arial Unicode MS"/>
          <w:b/>
          <w:bCs/>
          <w:color w:val="000000"/>
          <w:kern w:val="1"/>
          <w:lang w:val="ru-RU" w:eastAsia="ar-SA"/>
        </w:rPr>
        <w:t xml:space="preserve">Доказ: </w:t>
      </w:r>
    </w:p>
    <w:p w:rsidR="00501D77" w:rsidRPr="008577ED" w:rsidRDefault="00501D77" w:rsidP="00AA11C0">
      <w:pPr>
        <w:suppressAutoHyphens/>
        <w:spacing w:line="100" w:lineRule="atLeast"/>
        <w:ind w:left="720"/>
        <w:jc w:val="both"/>
        <w:rPr>
          <w:rFonts w:eastAsia="Arial Unicode MS"/>
          <w:i/>
          <w:iCs/>
          <w:color w:val="000000"/>
          <w:kern w:val="1"/>
          <w:highlight w:val="green"/>
          <w:lang w:val="sr-Cyrl-CS" w:eastAsia="ar-SA"/>
        </w:rPr>
      </w:pPr>
      <w:r w:rsidRPr="00F66767">
        <w:rPr>
          <w:rFonts w:eastAsia="Arial Unicode MS"/>
          <w:color w:val="000000"/>
          <w:kern w:val="1"/>
          <w:lang w:val="ru-RU" w:eastAsia="ar-SA"/>
        </w:rPr>
        <w:t xml:space="preserve">Лиценца Агенције за енергетику владе РС за снабдевање електричном енергијом на тржишту електричне енергије </w:t>
      </w:r>
      <w:r w:rsidRPr="00F66767">
        <w:rPr>
          <w:rFonts w:eastAsia="Arial Unicode MS"/>
          <w:b/>
          <w:bCs/>
          <w:color w:val="000000"/>
          <w:kern w:val="1"/>
          <w:lang w:val="ru-RU" w:eastAsia="ar-SA"/>
        </w:rPr>
        <w:t>и</w:t>
      </w:r>
      <w:r w:rsidRPr="00F66767">
        <w:rPr>
          <w:rFonts w:eastAsia="Arial Unicode MS"/>
          <w:color w:val="000000"/>
          <w:kern w:val="1"/>
          <w:lang w:val="ru-RU" w:eastAsia="ar-SA"/>
        </w:rPr>
        <w:t xml:space="preserve"> потврда исте Агенције да је та лиценца још увек важећа, или адекватан документ уколико је таква дозвола предвиђена прописима државе у којој је седиште Понуђача</w:t>
      </w:r>
    </w:p>
    <w:p w:rsidR="00501D77" w:rsidRPr="00AA11C0" w:rsidRDefault="00501D77" w:rsidP="00F87FC5">
      <w:pPr>
        <w:numPr>
          <w:ilvl w:val="0"/>
          <w:numId w:val="5"/>
        </w:numPr>
        <w:suppressAutoHyphens/>
        <w:spacing w:line="100" w:lineRule="atLeast"/>
        <w:jc w:val="both"/>
        <w:rPr>
          <w:rFonts w:eastAsia="Arial Unicode MS"/>
          <w:color w:val="000000"/>
          <w:kern w:val="1"/>
          <w:lang w:val="sr-Cyrl-CS" w:eastAsia="ar-SA"/>
        </w:rPr>
      </w:pPr>
      <w:r w:rsidRPr="00AA11C0">
        <w:rPr>
          <w:rFonts w:eastAsia="Arial Unicode MS"/>
          <w:color w:val="000000"/>
          <w:kern w:val="1"/>
          <w:lang w:val="sr-Cyrl-CS" w:eastAsia="ar-SA"/>
        </w:rPr>
        <w:t xml:space="preserve">Услов из члана чл. 75. ст. 2. </w:t>
      </w:r>
      <w:r>
        <w:rPr>
          <w:rFonts w:eastAsia="Arial Unicode MS"/>
          <w:color w:val="000000"/>
          <w:kern w:val="1"/>
          <w:lang w:val="sr-Cyrl-CS" w:eastAsia="ar-SA"/>
        </w:rPr>
        <w:t>Закона</w:t>
      </w:r>
    </w:p>
    <w:p w:rsidR="00501D77" w:rsidRPr="008577ED" w:rsidRDefault="00501D77" w:rsidP="00AA11C0">
      <w:pPr>
        <w:suppressAutoHyphens/>
        <w:spacing w:line="100" w:lineRule="atLeast"/>
        <w:ind w:left="720"/>
        <w:jc w:val="both"/>
        <w:rPr>
          <w:rFonts w:eastAsia="Arial Unicode MS"/>
          <w:i/>
          <w:iCs/>
          <w:color w:val="000000"/>
          <w:kern w:val="1"/>
          <w:lang w:val="sr-Cyrl-CS" w:eastAsia="ar-SA"/>
        </w:rPr>
      </w:pPr>
      <w:r w:rsidRPr="008577ED">
        <w:rPr>
          <w:rFonts w:eastAsia="Arial Unicode MS"/>
          <w:b/>
          <w:bCs/>
          <w:i/>
          <w:iCs/>
          <w:color w:val="000000"/>
          <w:kern w:val="1"/>
          <w:lang w:val="sr-Cyrl-CS" w:eastAsia="ar-SA"/>
        </w:rPr>
        <w:t xml:space="preserve">Доказ: </w:t>
      </w:r>
      <w:r w:rsidRPr="008577ED">
        <w:rPr>
          <w:rFonts w:eastAsia="Arial Unicode MS"/>
          <w:i/>
          <w:iCs/>
          <w:color w:val="000000"/>
          <w:kern w:val="1"/>
          <w:lang w:val="sr-Cyrl-CS" w:eastAsia="ar-SA"/>
        </w:rPr>
        <w:t xml:space="preserve">Потписан </w:t>
      </w:r>
      <w:r w:rsidRPr="004566E6">
        <w:rPr>
          <w:rFonts w:eastAsia="Arial Unicode MS"/>
          <w:i/>
          <w:iCs/>
          <w:color w:val="000000"/>
          <w:kern w:val="1"/>
          <w:lang w:val="ru-RU" w:eastAsia="ar-SA"/>
        </w:rPr>
        <w:t xml:space="preserve">и </w:t>
      </w:r>
      <w:r w:rsidRPr="008577ED">
        <w:rPr>
          <w:rFonts w:eastAsia="Arial Unicode MS"/>
          <w:i/>
          <w:iCs/>
          <w:color w:val="000000"/>
          <w:kern w:val="1"/>
          <w:lang w:val="sr-Cyrl-CS" w:eastAsia="ar-SA"/>
        </w:rPr>
        <w:t xml:space="preserve">оверен </w:t>
      </w:r>
      <w:r w:rsidRPr="008577ED">
        <w:rPr>
          <w:rFonts w:eastAsia="Arial Unicode MS"/>
          <w:i/>
          <w:iCs/>
          <w:color w:val="000000"/>
          <w:kern w:val="1"/>
          <w:lang w:eastAsia="ar-SA"/>
        </w:rPr>
        <w:t>O</w:t>
      </w:r>
      <w:r w:rsidRPr="008577ED">
        <w:rPr>
          <w:rFonts w:eastAsia="Arial Unicode MS"/>
          <w:i/>
          <w:iCs/>
          <w:color w:val="000000"/>
          <w:kern w:val="1"/>
          <w:lang w:val="sr-Cyrl-CS" w:eastAsia="ar-SA"/>
        </w:rPr>
        <w:t xml:space="preserve">бразац </w:t>
      </w:r>
      <w:r w:rsidRPr="004566E6">
        <w:rPr>
          <w:rFonts w:eastAsia="Arial Unicode MS"/>
          <w:i/>
          <w:iCs/>
          <w:color w:val="000000"/>
          <w:kern w:val="1"/>
          <w:lang w:val="ru-RU" w:eastAsia="ar-SA"/>
        </w:rPr>
        <w:t>и</w:t>
      </w:r>
      <w:r w:rsidRPr="008577ED">
        <w:rPr>
          <w:rFonts w:eastAsia="Arial Unicode MS"/>
          <w:i/>
          <w:iCs/>
          <w:color w:val="000000"/>
          <w:kern w:val="1"/>
          <w:lang w:val="sr-Cyrl-CS" w:eastAsia="ar-SA"/>
        </w:rPr>
        <w:t xml:space="preserve">зјаве </w:t>
      </w:r>
      <w:r w:rsidRPr="008577ED">
        <w:rPr>
          <w:rFonts w:eastAsia="Arial Unicode MS"/>
          <w:i/>
          <w:iCs/>
          <w:kern w:val="1"/>
          <w:lang w:val="sr-Cyrl-CS" w:eastAsia="ar-SA"/>
        </w:rPr>
        <w:t>(</w:t>
      </w:r>
      <w:r w:rsidRPr="008577ED">
        <w:rPr>
          <w:rFonts w:eastAsia="Arial Unicode MS"/>
          <w:i/>
          <w:iCs/>
          <w:color w:val="000000"/>
          <w:kern w:val="1"/>
          <w:lang w:val="sr-Cyrl-CS" w:eastAsia="ar-SA"/>
        </w:rPr>
        <w:t>Образац</w:t>
      </w:r>
      <w:r w:rsidRPr="00F66767">
        <w:rPr>
          <w:rFonts w:eastAsia="Arial Unicode MS"/>
          <w:i/>
          <w:iCs/>
          <w:color w:val="000000"/>
          <w:kern w:val="1"/>
          <w:lang w:val="ru-RU" w:eastAsia="ar-SA"/>
        </w:rPr>
        <w:t xml:space="preserve"> </w:t>
      </w:r>
      <w:r>
        <w:rPr>
          <w:rFonts w:eastAsia="Arial Unicode MS"/>
          <w:i/>
          <w:iCs/>
          <w:color w:val="000000"/>
          <w:kern w:val="1"/>
          <w:lang w:eastAsia="ar-SA"/>
        </w:rPr>
        <w:t>X</w:t>
      </w:r>
      <w:r w:rsidRPr="008577ED">
        <w:rPr>
          <w:rFonts w:eastAsia="Arial Unicode MS"/>
          <w:i/>
          <w:iCs/>
          <w:kern w:val="1"/>
          <w:lang w:val="sr-Cyrl-CS" w:eastAsia="ar-SA"/>
        </w:rPr>
        <w:t>).</w:t>
      </w:r>
      <w:r w:rsidRPr="008577ED">
        <w:rPr>
          <w:rFonts w:eastAsia="Arial Unicode MS"/>
          <w:i/>
          <w:iCs/>
          <w:color w:val="FF0000"/>
          <w:kern w:val="1"/>
          <w:lang w:val="sr-Cyrl-CS" w:eastAsia="ar-SA"/>
        </w:rPr>
        <w:t xml:space="preserve"> </w:t>
      </w:r>
      <w:r w:rsidRPr="004566E6">
        <w:rPr>
          <w:rFonts w:eastAsia="Arial Unicode MS"/>
          <w:color w:val="000000"/>
          <w:kern w:val="1"/>
          <w:lang w:val="ru-RU" w:eastAsia="ar-SA"/>
        </w:rPr>
        <w:t xml:space="preserve">Изјава мора да буде потписана од стране овлашћеног лица понуђача и оверена печатом. </w:t>
      </w:r>
      <w:r w:rsidRPr="004566E6">
        <w:rPr>
          <w:rFonts w:eastAsia="Arial Unicode MS"/>
          <w:b/>
          <w:bCs/>
          <w:kern w:val="1"/>
          <w:u w:val="single"/>
          <w:lang w:val="ru-RU" w:eastAsia="ar-SA"/>
        </w:rPr>
        <w:t>Уколико понуду подноси група понуђача</w:t>
      </w:r>
      <w:r w:rsidRPr="004566E6">
        <w:rPr>
          <w:rFonts w:eastAsia="Arial Unicode MS"/>
          <w:kern w:val="1"/>
          <w:lang w:val="ru-RU" w:eastAsia="ar-SA"/>
        </w:rPr>
        <w:t>, Изјава мора бити потписана од стране овлашћеног лица сваког понуђача из групе понуђача и оверена печатом.</w:t>
      </w:r>
      <w:r w:rsidRPr="004566E6">
        <w:rPr>
          <w:rFonts w:eastAsia="Arial Unicode MS"/>
          <w:color w:val="FF0000"/>
          <w:kern w:val="1"/>
          <w:lang w:val="ru-RU" w:eastAsia="ar-SA"/>
        </w:rPr>
        <w:t xml:space="preserve"> </w:t>
      </w:r>
    </w:p>
    <w:p w:rsidR="00501D77" w:rsidRDefault="00501D77" w:rsidP="005869C2">
      <w:pPr>
        <w:pStyle w:val="ListParagraph"/>
        <w:tabs>
          <w:tab w:val="left" w:pos="680"/>
        </w:tabs>
        <w:ind w:left="0"/>
        <w:jc w:val="both"/>
        <w:rPr>
          <w:lang w:val="sr-Cyrl-CS"/>
        </w:rPr>
      </w:pPr>
    </w:p>
    <w:p w:rsidR="00501D77" w:rsidRPr="00F66767" w:rsidRDefault="00501D77" w:rsidP="005869C2">
      <w:pPr>
        <w:pStyle w:val="ListParagraph"/>
        <w:tabs>
          <w:tab w:val="left" w:pos="680"/>
        </w:tabs>
        <w:ind w:left="0"/>
        <w:jc w:val="both"/>
        <w:rPr>
          <w:lang w:val="ru-RU"/>
        </w:rPr>
      </w:pPr>
      <w:r w:rsidRPr="005869C2">
        <w:rPr>
          <w:lang w:val="sr-Cyrl-CS"/>
        </w:rPr>
        <w:t xml:space="preserve">Испуњеност </w:t>
      </w:r>
      <w:r w:rsidRPr="004E11BC">
        <w:rPr>
          <w:b/>
          <w:bCs/>
          <w:u w:val="single"/>
          <w:lang w:val="sr-Cyrl-CS"/>
        </w:rPr>
        <w:t>додатних услова</w:t>
      </w:r>
      <w:r w:rsidRPr="004E11BC">
        <w:rPr>
          <w:b/>
          <w:bCs/>
          <w:lang w:val="sr-Cyrl-CS"/>
        </w:rPr>
        <w:t xml:space="preserve"> </w:t>
      </w:r>
      <w:r w:rsidRPr="004E11BC">
        <w:rPr>
          <w:lang w:val="sr-Cyrl-CS"/>
        </w:rPr>
        <w:t>за учешће у поступку предметне јавне набавке, понуђач доказује достављањем следећих доказа:</w:t>
      </w:r>
    </w:p>
    <w:p w:rsidR="00501D77" w:rsidRPr="004566E6" w:rsidRDefault="00501D77" w:rsidP="005869C2">
      <w:pPr>
        <w:ind w:right="125"/>
        <w:rPr>
          <w:b/>
          <w:bCs/>
          <w:color w:val="000000"/>
          <w:lang w:val="ru-RU"/>
        </w:rPr>
      </w:pPr>
    </w:p>
    <w:p w:rsidR="00501D77" w:rsidRPr="004E11BC" w:rsidRDefault="00501D77" w:rsidP="008A3AF0">
      <w:pPr>
        <w:ind w:left="360" w:right="125"/>
        <w:rPr>
          <w:lang w:val="sr-Cyrl-CS"/>
        </w:rPr>
      </w:pPr>
      <w:r w:rsidRPr="004566E6">
        <w:rPr>
          <w:b/>
          <w:bCs/>
          <w:i/>
          <w:iCs/>
          <w:lang w:val="ru-RU"/>
        </w:rPr>
        <w:t>6</w:t>
      </w:r>
      <w:r w:rsidRPr="004E11BC">
        <w:rPr>
          <w:b/>
          <w:bCs/>
          <w:i/>
          <w:iCs/>
          <w:lang w:val="sr-Cyrl-CS"/>
        </w:rPr>
        <w:t>)</w:t>
      </w:r>
      <w:r w:rsidRPr="004E11BC">
        <w:rPr>
          <w:b/>
          <w:bCs/>
          <w:lang w:val="sr-Cyrl-CS"/>
        </w:rPr>
        <w:tab/>
      </w:r>
      <w:r w:rsidRPr="004566E6">
        <w:rPr>
          <w:lang w:val="ru-RU"/>
        </w:rPr>
        <w:t>Да</w:t>
      </w:r>
      <w:r w:rsidRPr="004566E6">
        <w:rPr>
          <w:b/>
          <w:bCs/>
          <w:lang w:val="ru-RU"/>
        </w:rPr>
        <w:t xml:space="preserve"> </w:t>
      </w:r>
      <w:r w:rsidRPr="004E11BC">
        <w:rPr>
          <w:lang w:val="sr-Cyrl-CS"/>
        </w:rPr>
        <w:t xml:space="preserve">понуђач располаже неопходним </w:t>
      </w:r>
      <w:r w:rsidRPr="004E11BC">
        <w:rPr>
          <w:b/>
          <w:bCs/>
          <w:lang w:val="sr-Cyrl-CS"/>
        </w:rPr>
        <w:t>пословним</w:t>
      </w:r>
      <w:r w:rsidRPr="004E11BC">
        <w:rPr>
          <w:lang w:val="sr-Cyrl-CS"/>
        </w:rPr>
        <w:t xml:space="preserve"> капацитетом :</w:t>
      </w:r>
    </w:p>
    <w:p w:rsidR="00501D77" w:rsidRPr="00F66767" w:rsidRDefault="00501D77" w:rsidP="0079263E">
      <w:pPr>
        <w:pStyle w:val="Default"/>
        <w:ind w:left="720"/>
        <w:rPr>
          <w:lang w:val="ru-RU"/>
        </w:rPr>
      </w:pPr>
      <w:r w:rsidRPr="00F66767">
        <w:rPr>
          <w:lang w:val="ru-RU"/>
        </w:rPr>
        <w:t>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обавио минимално једну трансакцију.</w:t>
      </w:r>
    </w:p>
    <w:p w:rsidR="00501D77" w:rsidRPr="00F66767" w:rsidRDefault="00501D77" w:rsidP="0079263E">
      <w:pPr>
        <w:pStyle w:val="Default"/>
        <w:ind w:left="720"/>
        <w:rPr>
          <w:lang w:val="ru-RU"/>
        </w:rPr>
      </w:pPr>
      <w:r w:rsidRPr="00F66767">
        <w:rPr>
          <w:b/>
          <w:bCs/>
          <w:lang w:val="ru-RU"/>
        </w:rPr>
        <w:t>Доказ:</w:t>
      </w:r>
      <w:r w:rsidRPr="00F66767">
        <w:rPr>
          <w:lang w:val="ru-RU"/>
        </w:rPr>
        <w:t xml:space="preserve">  Потврда (уверење) Оператора преносног система. </w:t>
      </w:r>
    </w:p>
    <w:p w:rsidR="00501D77" w:rsidRPr="004566E6" w:rsidRDefault="00501D77" w:rsidP="00C70719">
      <w:pPr>
        <w:jc w:val="both"/>
        <w:rPr>
          <w:lang w:val="ru-RU"/>
        </w:rPr>
      </w:pPr>
    </w:p>
    <w:p w:rsidR="00501D77" w:rsidRPr="0079263E" w:rsidRDefault="00501D77" w:rsidP="00C70719">
      <w:pPr>
        <w:suppressAutoHyphens/>
        <w:spacing w:line="100" w:lineRule="atLeast"/>
        <w:jc w:val="both"/>
        <w:rPr>
          <w:rFonts w:eastAsia="Arial Unicode MS"/>
          <w:b/>
          <w:bCs/>
          <w:color w:val="000000"/>
          <w:kern w:val="1"/>
          <w:lang w:val="sr-Cyrl-CS" w:eastAsia="ar-SA"/>
        </w:rPr>
      </w:pPr>
      <w:r w:rsidRPr="004566E6">
        <w:rPr>
          <w:rFonts w:eastAsia="Arial Unicode MS"/>
          <w:b/>
          <w:bCs/>
          <w:color w:val="000000"/>
          <w:kern w:val="1"/>
          <w:u w:val="single"/>
          <w:lang w:val="ru-RU" w:eastAsia="ar-SA"/>
        </w:rPr>
        <w:t>Уколико п</w:t>
      </w:r>
      <w:r w:rsidRPr="00880FA1">
        <w:rPr>
          <w:rFonts w:eastAsia="Arial Unicode MS"/>
          <w:b/>
          <w:bCs/>
          <w:color w:val="000000"/>
          <w:kern w:val="1"/>
          <w:u w:val="single"/>
          <w:lang w:val="sr-Cyrl-CS" w:eastAsia="ar-SA"/>
        </w:rPr>
        <w:t>онуду</w:t>
      </w:r>
      <w:r w:rsidRPr="004566E6">
        <w:rPr>
          <w:rFonts w:eastAsia="Arial Unicode MS"/>
          <w:b/>
          <w:bCs/>
          <w:color w:val="000000"/>
          <w:kern w:val="1"/>
          <w:u w:val="single"/>
          <w:lang w:val="ru-RU" w:eastAsia="ar-SA"/>
        </w:rPr>
        <w:t xml:space="preserve"> подноси </w:t>
      </w:r>
      <w:r w:rsidRPr="00880FA1">
        <w:rPr>
          <w:rFonts w:eastAsia="Arial Unicode MS"/>
          <w:b/>
          <w:bCs/>
          <w:color w:val="000000"/>
          <w:kern w:val="1"/>
          <w:u w:val="single"/>
          <w:lang w:val="sr-Cyrl-CS" w:eastAsia="ar-SA"/>
        </w:rPr>
        <w:t>група понуђача</w:t>
      </w:r>
      <w:r w:rsidRPr="004566E6">
        <w:rPr>
          <w:rFonts w:eastAsia="Arial Unicode MS"/>
          <w:color w:val="000000"/>
          <w:kern w:val="1"/>
          <w:lang w:val="ru-RU" w:eastAsia="ar-SA"/>
        </w:rPr>
        <w:t xml:space="preserve"> понуђач је дужан да </w:t>
      </w:r>
      <w:r w:rsidRPr="00880FA1">
        <w:rPr>
          <w:rFonts w:eastAsia="Arial Unicode MS"/>
          <w:color w:val="000000"/>
          <w:kern w:val="1"/>
          <w:lang w:val="sr-Cyrl-CS" w:eastAsia="ar-SA"/>
        </w:rPr>
        <w:t xml:space="preserve">за  сваког члана групе достави наведене доказе да испуњава услове из члана 75. </w:t>
      </w:r>
      <w:r w:rsidRPr="0079263E">
        <w:rPr>
          <w:rFonts w:eastAsia="Arial Unicode MS"/>
          <w:color w:val="000000"/>
          <w:kern w:val="1"/>
          <w:lang w:val="sr-Cyrl-CS" w:eastAsia="ar-SA"/>
        </w:rPr>
        <w:t xml:space="preserve">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501D77" w:rsidRPr="004566E6" w:rsidRDefault="00501D77" w:rsidP="00C70719">
      <w:pPr>
        <w:suppressAutoHyphens/>
        <w:spacing w:line="100" w:lineRule="atLeast"/>
        <w:jc w:val="both"/>
        <w:rPr>
          <w:rFonts w:eastAsia="Arial Unicode MS"/>
          <w:color w:val="000000"/>
          <w:kern w:val="1"/>
          <w:lang w:val="ru-RU" w:eastAsia="ar-SA"/>
        </w:rPr>
      </w:pPr>
      <w:r w:rsidRPr="0079263E">
        <w:rPr>
          <w:rFonts w:eastAsia="Arial Unicode MS"/>
          <w:b/>
          <w:bCs/>
          <w:color w:val="000000"/>
          <w:kern w:val="1"/>
          <w:lang w:val="sr-Cyrl-CS" w:eastAsia="ar-SA"/>
        </w:rPr>
        <w:t>Додатне услове група понуђача испуњава заједно.</w:t>
      </w:r>
    </w:p>
    <w:p w:rsidR="00501D77" w:rsidRPr="004566E6" w:rsidRDefault="00501D77" w:rsidP="00C70719">
      <w:pPr>
        <w:suppressAutoHyphens/>
        <w:spacing w:line="100" w:lineRule="atLeast"/>
        <w:jc w:val="both"/>
        <w:rPr>
          <w:rFonts w:eastAsia="Arial Unicode MS"/>
          <w:color w:val="000000"/>
          <w:kern w:val="1"/>
          <w:lang w:val="ru-RU" w:eastAsia="ar-SA"/>
        </w:rPr>
      </w:pPr>
    </w:p>
    <w:p w:rsidR="00501D77" w:rsidRPr="00223149" w:rsidRDefault="00501D77" w:rsidP="00C70719">
      <w:pPr>
        <w:suppressAutoHyphens/>
        <w:spacing w:line="100" w:lineRule="atLeast"/>
        <w:jc w:val="both"/>
        <w:rPr>
          <w:rFonts w:eastAsia="Arial Unicode MS"/>
          <w:color w:val="000000"/>
          <w:kern w:val="1"/>
          <w:lang w:val="ru-RU" w:eastAsia="ar-SA"/>
        </w:rPr>
      </w:pPr>
      <w:r w:rsidRPr="0079263E">
        <w:rPr>
          <w:rFonts w:eastAsia="Arial Unicode MS"/>
          <w:b/>
          <w:bCs/>
          <w:color w:val="000000"/>
          <w:kern w:val="1"/>
          <w:u w:val="single"/>
          <w:lang w:val="sr-Cyrl-CS" w:eastAsia="ar-SA"/>
        </w:rPr>
        <w:t>У</w:t>
      </w:r>
      <w:r w:rsidRPr="004566E6">
        <w:rPr>
          <w:rFonts w:eastAsia="Arial Unicode MS"/>
          <w:b/>
          <w:bCs/>
          <w:color w:val="000000"/>
          <w:kern w:val="1"/>
          <w:u w:val="single"/>
          <w:lang w:val="ru-RU" w:eastAsia="ar-SA"/>
        </w:rPr>
        <w:t>колико понуђач подноси понуду са подизвођачем</w:t>
      </w:r>
      <w:r w:rsidRPr="004566E6">
        <w:rPr>
          <w:rFonts w:eastAsia="Arial Unicode MS"/>
          <w:color w:val="000000"/>
          <w:kern w:val="1"/>
          <w:lang w:val="ru-RU" w:eastAsia="ar-SA"/>
        </w:rPr>
        <w:t xml:space="preserve">, понуђач је дужан да </w:t>
      </w:r>
      <w:r w:rsidRPr="0079263E">
        <w:rPr>
          <w:rFonts w:eastAsia="Arial Unicode MS"/>
          <w:color w:val="000000"/>
          <w:kern w:val="1"/>
          <w:lang w:val="sr-Cyrl-CS" w:eastAsia="ar-SA"/>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r w:rsidRPr="00F66767">
        <w:rPr>
          <w:rFonts w:eastAsia="Arial Unicode MS"/>
          <w:color w:val="000000"/>
          <w:kern w:val="1"/>
          <w:lang w:val="ru-RU" w:eastAsia="ar-SA"/>
        </w:rPr>
        <w:t>.</w:t>
      </w:r>
    </w:p>
    <w:p w:rsidR="00501D77" w:rsidRPr="00223149" w:rsidRDefault="00501D77" w:rsidP="00C70719">
      <w:pPr>
        <w:tabs>
          <w:tab w:val="left" w:pos="680"/>
        </w:tabs>
        <w:suppressAutoHyphens/>
        <w:spacing w:line="100" w:lineRule="atLeast"/>
        <w:jc w:val="both"/>
        <w:rPr>
          <w:rFonts w:eastAsia="Arial Unicode MS"/>
          <w:color w:val="000000"/>
          <w:kern w:val="1"/>
          <w:lang w:val="sr-Cyrl-CS" w:eastAsia="ar-SA"/>
        </w:rPr>
      </w:pPr>
      <w:r w:rsidRPr="00880FA1">
        <w:rPr>
          <w:color w:val="000000"/>
          <w:kern w:val="1"/>
          <w:lang w:val="sr-Cyrl-CS" w:eastAsia="ar-SA"/>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01D77" w:rsidRPr="004566E6" w:rsidRDefault="00501D77" w:rsidP="00223149">
      <w:pPr>
        <w:tabs>
          <w:tab w:val="left" w:pos="680"/>
        </w:tabs>
        <w:suppressAutoHyphens/>
        <w:spacing w:line="100" w:lineRule="atLeast"/>
        <w:jc w:val="both"/>
        <w:rPr>
          <w:rFonts w:eastAsia="Arial Unicode MS"/>
          <w:color w:val="000000"/>
          <w:kern w:val="1"/>
          <w:lang w:val="ru-RU" w:eastAsia="ar-SA"/>
        </w:rPr>
      </w:pPr>
      <w:r w:rsidRPr="004566E6">
        <w:rPr>
          <w:rFonts w:eastAsia="Arial Unicode MS"/>
          <w:color w:val="000000"/>
          <w:kern w:val="1"/>
          <w:lang w:val="ru-RU" w:eastAsia="ar-SA"/>
        </w:rPr>
        <w:tab/>
      </w:r>
      <w:r w:rsidRPr="00880FA1">
        <w:rPr>
          <w:rFonts w:eastAsia="Arial Unicode MS"/>
          <w:color w:val="000000"/>
          <w:kern w:val="1"/>
          <w:lang w:val="sr-Cyrl-CS" w:eastAsia="ar-SA"/>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4566E6">
        <w:rPr>
          <w:rFonts w:eastAsia="Arial Unicode MS"/>
          <w:color w:val="000000"/>
          <w:kern w:val="1"/>
          <w:lang w:val="ru-RU" w:eastAsia="ar-SA"/>
        </w:rPr>
        <w:t>т</w:t>
      </w:r>
      <w:r w:rsidRPr="00880FA1">
        <w:rPr>
          <w:rFonts w:eastAsia="Arial Unicode MS"/>
          <w:color w:val="000000"/>
          <w:kern w:val="1"/>
          <w:lang w:val="sr-Cyrl-CS" w:eastAsia="ar-SA"/>
        </w:rPr>
        <w:t>љиву.</w:t>
      </w:r>
    </w:p>
    <w:p w:rsidR="00501D77" w:rsidRPr="00223149" w:rsidRDefault="00501D77" w:rsidP="00223149">
      <w:pPr>
        <w:jc w:val="both"/>
        <w:rPr>
          <w:i/>
          <w:iCs/>
          <w:lang w:val="ru-RU"/>
        </w:rPr>
      </w:pPr>
      <w:r w:rsidRPr="00B71006">
        <w:rPr>
          <w:i/>
          <w:iCs/>
          <w:lang w:val="ru-RU"/>
        </w:rPr>
        <w:t>Понуђач није у обавези да доставља доказе тражене конкурсном документацијом уколико је податак, који се тражи као неки услов доступан на интернет страници надлежног органа и уколико се понуђач позове на ту интернет страницу.</w:t>
      </w:r>
    </w:p>
    <w:p w:rsidR="00501D77" w:rsidRPr="004566E6" w:rsidRDefault="00501D77" w:rsidP="00223149">
      <w:pPr>
        <w:suppressAutoHyphens/>
        <w:spacing w:line="100" w:lineRule="atLeast"/>
        <w:ind w:firstLine="720"/>
        <w:jc w:val="both"/>
        <w:rPr>
          <w:rFonts w:eastAsia="Arial Unicode MS"/>
          <w:color w:val="000000"/>
          <w:kern w:val="1"/>
          <w:lang w:val="ru-RU" w:eastAsia="ar-SA"/>
        </w:rPr>
      </w:pPr>
      <w:r w:rsidRPr="004566E6">
        <w:rPr>
          <w:rFonts w:eastAsia="Arial Unicode MS"/>
          <w:color w:val="000000"/>
          <w:kern w:val="1"/>
          <w:lang w:val="ru-RU"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01D77" w:rsidRPr="004566E6" w:rsidRDefault="00501D77" w:rsidP="00C70719">
      <w:pPr>
        <w:tabs>
          <w:tab w:val="left" w:pos="680"/>
        </w:tabs>
        <w:suppressAutoHyphens/>
        <w:spacing w:line="100" w:lineRule="atLeast"/>
        <w:jc w:val="both"/>
        <w:rPr>
          <w:rFonts w:eastAsia="Arial Unicode MS"/>
          <w:color w:val="000000"/>
          <w:kern w:val="1"/>
          <w:lang w:val="ru-RU" w:eastAsia="ar-SA"/>
        </w:rPr>
      </w:pPr>
      <w:r w:rsidRPr="004566E6">
        <w:rPr>
          <w:rFonts w:eastAsia="TimesNewRomanPSMT"/>
          <w:color w:val="000000"/>
          <w:kern w:val="1"/>
          <w:lang w:val="ru-RU" w:eastAsia="ar-SA"/>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1D77" w:rsidRPr="004566E6" w:rsidRDefault="00501D77" w:rsidP="00C70719">
      <w:pPr>
        <w:tabs>
          <w:tab w:val="left" w:pos="680"/>
        </w:tabs>
        <w:suppressAutoHyphens/>
        <w:spacing w:line="100" w:lineRule="atLeast"/>
        <w:jc w:val="both"/>
        <w:rPr>
          <w:rFonts w:eastAsia="Arial Unicode MS"/>
          <w:color w:val="000000"/>
          <w:kern w:val="1"/>
          <w:lang w:val="ru-RU" w:eastAsia="ar-SA"/>
        </w:rPr>
      </w:pPr>
    </w:p>
    <w:p w:rsidR="00501D77" w:rsidRPr="004566E6" w:rsidRDefault="00501D77" w:rsidP="00C70719">
      <w:pPr>
        <w:tabs>
          <w:tab w:val="left" w:pos="680"/>
        </w:tabs>
        <w:suppressAutoHyphens/>
        <w:spacing w:line="100" w:lineRule="atLeast"/>
        <w:jc w:val="both"/>
        <w:rPr>
          <w:rFonts w:eastAsia="TimesNewRomanPSMT"/>
          <w:b/>
          <w:bCs/>
          <w:color w:val="002060"/>
          <w:kern w:val="1"/>
          <w:lang w:val="ru-RU" w:eastAsia="ar-SA"/>
        </w:rPr>
      </w:pPr>
      <w:r w:rsidRPr="004566E6">
        <w:rPr>
          <w:color w:val="000000"/>
          <w:kern w:val="1"/>
          <w:lang w:val="ru-RU" w:eastAsia="ar-SA"/>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4566E6">
        <w:rPr>
          <w:rFonts w:eastAsia="TimesNewRomanPSMT"/>
          <w:color w:val="000000"/>
          <w:kern w:val="1"/>
          <w:lang w:val="ru-RU" w:eastAsia="ar-SA"/>
        </w:rPr>
        <w:t>.</w:t>
      </w:r>
    </w:p>
    <w:p w:rsidR="00501D77" w:rsidRPr="004566E6" w:rsidRDefault="00501D77" w:rsidP="00C70719">
      <w:pPr>
        <w:suppressAutoHyphens/>
        <w:spacing w:line="100" w:lineRule="atLeast"/>
        <w:jc w:val="both"/>
        <w:rPr>
          <w:rFonts w:eastAsia="TimesNewRomanPSMT"/>
          <w:b/>
          <w:bCs/>
          <w:color w:val="002060"/>
          <w:kern w:val="1"/>
          <w:lang w:val="ru-RU" w:eastAsia="ar-SA"/>
        </w:rPr>
      </w:pPr>
    </w:p>
    <w:p w:rsidR="00501D77" w:rsidRPr="004566E6" w:rsidRDefault="00501D77" w:rsidP="00810E59">
      <w:pPr>
        <w:tabs>
          <w:tab w:val="left" w:pos="680"/>
        </w:tabs>
        <w:suppressAutoHyphens/>
        <w:spacing w:line="100" w:lineRule="atLeast"/>
        <w:jc w:val="both"/>
        <w:rPr>
          <w:rFonts w:eastAsia="TimesNewRomanPSMT"/>
          <w:color w:val="000000"/>
          <w:kern w:val="1"/>
          <w:lang w:val="ru-RU" w:eastAsia="ar-SA"/>
        </w:rPr>
      </w:pPr>
      <w:r w:rsidRPr="004566E6">
        <w:rPr>
          <w:rFonts w:eastAsia="TimesNewRomanPSMT"/>
          <w:color w:val="000000"/>
          <w:kern w:val="1"/>
          <w:lang w:val="ru-RU" w:eastAsia="ar-SA"/>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01D77" w:rsidRPr="004566E6" w:rsidRDefault="00501D77" w:rsidP="00AA11C0">
      <w:pPr>
        <w:tabs>
          <w:tab w:val="left" w:pos="7275"/>
          <w:tab w:val="left" w:pos="7500"/>
        </w:tabs>
        <w:rPr>
          <w:b/>
          <w:bCs/>
          <w:lang w:val="ru-RU"/>
        </w:rPr>
      </w:pPr>
    </w:p>
    <w:p w:rsidR="00501D77" w:rsidRDefault="00501D77" w:rsidP="00C76A50">
      <w:pPr>
        <w:tabs>
          <w:tab w:val="left" w:pos="7275"/>
          <w:tab w:val="left" w:pos="7500"/>
        </w:tabs>
        <w:jc w:val="right"/>
        <w:rPr>
          <w:b/>
          <w:bCs/>
          <w:lang w:val="sr-Cyrl-CS"/>
        </w:rPr>
      </w:pPr>
      <w:r w:rsidRPr="002D4512">
        <w:rPr>
          <w:b/>
          <w:bCs/>
          <w:lang w:val="sr-Cyrl-CS"/>
        </w:rPr>
        <w:t>Образац</w:t>
      </w:r>
      <w:r>
        <w:rPr>
          <w:b/>
          <w:bCs/>
          <w:lang w:val="sr-Cyrl-CS"/>
        </w:rPr>
        <w:t xml:space="preserve"> </w:t>
      </w:r>
      <w:r>
        <w:rPr>
          <w:b/>
          <w:bCs/>
        </w:rPr>
        <w:t>IV</w:t>
      </w:r>
      <w:r w:rsidRPr="004566E6">
        <w:rPr>
          <w:b/>
          <w:bCs/>
          <w:lang w:val="ru-RU"/>
        </w:rPr>
        <w:t>-</w:t>
      </w:r>
      <w:r>
        <w:rPr>
          <w:b/>
          <w:bCs/>
          <w:lang w:val="sr-Cyrl-CS"/>
        </w:rPr>
        <w:t>1</w:t>
      </w:r>
    </w:p>
    <w:p w:rsidR="00501D77" w:rsidRDefault="00501D77" w:rsidP="00C76A50">
      <w:pPr>
        <w:tabs>
          <w:tab w:val="left" w:pos="7275"/>
          <w:tab w:val="left" w:pos="7500"/>
        </w:tabs>
        <w:jc w:val="right"/>
        <w:rPr>
          <w:b/>
          <w:bCs/>
          <w:lang w:val="sr-Cyrl-CS"/>
        </w:rPr>
      </w:pPr>
    </w:p>
    <w:p w:rsidR="00501D77" w:rsidRDefault="00501D77" w:rsidP="0090613E">
      <w:pPr>
        <w:tabs>
          <w:tab w:val="left" w:pos="7275"/>
          <w:tab w:val="left" w:pos="7500"/>
        </w:tabs>
        <w:jc w:val="center"/>
        <w:rPr>
          <w:b/>
          <w:bCs/>
          <w:lang w:val="sr-Cyrl-CS"/>
        </w:rPr>
      </w:pPr>
      <w:r w:rsidRPr="001D0BAA">
        <w:rPr>
          <w:b/>
          <w:bCs/>
          <w:lang w:val="sr-Cyrl-CS"/>
        </w:rPr>
        <w:t xml:space="preserve">ОБРАЗАЦ </w:t>
      </w:r>
      <w:r w:rsidRPr="001D0BAA">
        <w:rPr>
          <w:b/>
          <w:bCs/>
          <w:u w:val="single"/>
          <w:lang w:val="sr-Cyrl-CS"/>
        </w:rPr>
        <w:t>ЗА ОЦЕНУ ИСПУЊЕНОСТИ УСЛОВА</w:t>
      </w:r>
      <w:r w:rsidRPr="001D0BAA">
        <w:rPr>
          <w:b/>
          <w:bCs/>
          <w:lang w:val="sr-Cyrl-CS"/>
        </w:rPr>
        <w:t xml:space="preserve"> ИЗ ЧЛАНА 75. И 76. ЗАКОНА О ЈАВНИМ НАБАВКАМА</w:t>
      </w:r>
    </w:p>
    <w:p w:rsidR="00501D77" w:rsidRPr="0090613E" w:rsidRDefault="00501D77" w:rsidP="0090613E">
      <w:pPr>
        <w:tabs>
          <w:tab w:val="left" w:pos="7275"/>
          <w:tab w:val="left" w:pos="7500"/>
        </w:tabs>
        <w:jc w:val="center"/>
        <w:rPr>
          <w:b/>
          <w:bCs/>
          <w:lang w:val="sr-Cyrl-CS"/>
        </w:rPr>
      </w:pPr>
    </w:p>
    <w:tbl>
      <w:tblPr>
        <w:tblW w:w="10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7797"/>
        <w:gridCol w:w="1701"/>
      </w:tblGrid>
      <w:tr w:rsidR="00501D77" w:rsidRPr="00E223E4">
        <w:tc>
          <w:tcPr>
            <w:tcW w:w="675" w:type="dxa"/>
            <w:vAlign w:val="center"/>
          </w:tcPr>
          <w:p w:rsidR="00501D77" w:rsidRPr="00E223E4" w:rsidRDefault="00501D77" w:rsidP="00FE3BE2">
            <w:pPr>
              <w:jc w:val="center"/>
              <w:rPr>
                <w:b/>
                <w:bCs/>
              </w:rPr>
            </w:pPr>
            <w:r w:rsidRPr="00E223E4">
              <w:rPr>
                <w:b/>
                <w:bCs/>
                <w:lang w:val="sr-Cyrl-CS"/>
              </w:rPr>
              <w:t>Ред</w:t>
            </w:r>
            <w:r w:rsidRPr="00E223E4">
              <w:rPr>
                <w:b/>
                <w:bCs/>
              </w:rPr>
              <w:t>.</w:t>
            </w:r>
            <w:r w:rsidRPr="00E223E4">
              <w:rPr>
                <w:b/>
                <w:bCs/>
                <w:lang w:val="sr-Cyrl-CS"/>
              </w:rPr>
              <w:t xml:space="preserve"> </w:t>
            </w:r>
          </w:p>
          <w:p w:rsidR="00501D77" w:rsidRPr="00E223E4" w:rsidRDefault="00501D77" w:rsidP="00FE3BE2">
            <w:pPr>
              <w:jc w:val="center"/>
              <w:rPr>
                <w:b/>
                <w:bCs/>
              </w:rPr>
            </w:pPr>
            <w:r w:rsidRPr="00E223E4">
              <w:rPr>
                <w:b/>
                <w:bCs/>
                <w:lang w:val="sr-Cyrl-CS"/>
              </w:rPr>
              <w:t>бр</w:t>
            </w:r>
            <w:r w:rsidRPr="00E223E4">
              <w:rPr>
                <w:b/>
                <w:bCs/>
              </w:rPr>
              <w:t>.</w:t>
            </w:r>
          </w:p>
        </w:tc>
        <w:tc>
          <w:tcPr>
            <w:tcW w:w="7797" w:type="dxa"/>
          </w:tcPr>
          <w:p w:rsidR="00501D77" w:rsidRPr="00F66767" w:rsidRDefault="00501D77" w:rsidP="00FE3BE2">
            <w:pPr>
              <w:tabs>
                <w:tab w:val="left" w:pos="7275"/>
                <w:tab w:val="left" w:pos="7500"/>
              </w:tabs>
              <w:rPr>
                <w:lang w:val="ru-RU"/>
              </w:rPr>
            </w:pPr>
            <w:r w:rsidRPr="00E223E4">
              <w:rPr>
                <w:u w:val="single"/>
                <w:lang w:val="sr-Cyrl-CS"/>
              </w:rPr>
              <w:t>Обавезни и додатни услови за учешће</w:t>
            </w:r>
            <w:r w:rsidRPr="00E223E4">
              <w:rPr>
                <w:lang w:val="sr-Cyrl-CS"/>
              </w:rPr>
              <w:t xml:space="preserve"> понуђача из чл.75. и 76. Закона и ове конкурсне документације</w:t>
            </w:r>
          </w:p>
          <w:p w:rsidR="00501D77" w:rsidRPr="00F66767" w:rsidRDefault="00501D77" w:rsidP="00FE3BE2">
            <w:pPr>
              <w:tabs>
                <w:tab w:val="left" w:pos="7275"/>
                <w:tab w:val="left" w:pos="7500"/>
              </w:tabs>
              <w:rPr>
                <w:b/>
                <w:bCs/>
                <w:lang w:val="ru-RU"/>
              </w:rPr>
            </w:pPr>
            <w:r w:rsidRPr="00E223E4">
              <w:rPr>
                <w:u w:val="single"/>
                <w:lang w:val="sr-Cyrl-CS"/>
              </w:rPr>
              <w:t>Доказивање испуњености услова</w:t>
            </w:r>
            <w:r w:rsidRPr="00E223E4">
              <w:rPr>
                <w:lang w:val="sr-Cyrl-CS"/>
              </w:rPr>
              <w:t xml:space="preserve"> у складу са чл. 77. З</w:t>
            </w:r>
            <w:r w:rsidRPr="00364AB7">
              <w:t>a</w:t>
            </w:r>
            <w:r w:rsidRPr="00E223E4">
              <w:rPr>
                <w:lang w:val="sr-Cyrl-CS"/>
              </w:rPr>
              <w:t>кона (назив документа) и ове конкурсне документације</w:t>
            </w:r>
          </w:p>
        </w:tc>
        <w:tc>
          <w:tcPr>
            <w:tcW w:w="1701" w:type="dxa"/>
            <w:vAlign w:val="center"/>
          </w:tcPr>
          <w:p w:rsidR="00501D77" w:rsidRPr="00E223E4" w:rsidRDefault="00501D77" w:rsidP="00FE3BE2">
            <w:pPr>
              <w:jc w:val="center"/>
              <w:rPr>
                <w:lang w:val="sr-Cyrl-CS"/>
              </w:rPr>
            </w:pPr>
            <w:r w:rsidRPr="00E223E4">
              <w:rPr>
                <w:lang w:val="ru-RU"/>
              </w:rPr>
              <w:t>Испуњеност</w:t>
            </w:r>
            <w:r w:rsidRPr="00E223E4">
              <w:rPr>
                <w:lang w:val="sr-Cyrl-CS"/>
              </w:rPr>
              <w:t xml:space="preserve"> </w:t>
            </w:r>
            <w:r w:rsidRPr="00E223E4">
              <w:rPr>
                <w:lang w:val="ru-RU"/>
              </w:rPr>
              <w:t>услова</w:t>
            </w:r>
          </w:p>
          <w:p w:rsidR="00501D77" w:rsidRPr="00E223E4" w:rsidRDefault="00501D77" w:rsidP="00FE3BE2">
            <w:pPr>
              <w:jc w:val="center"/>
              <w:rPr>
                <w:lang w:val="sr-Cyrl-CS"/>
              </w:rPr>
            </w:pPr>
            <w:r w:rsidRPr="00E223E4">
              <w:rPr>
                <w:lang w:val="sr-Cyrl-CS"/>
              </w:rPr>
              <w:t>(заокружити)</w:t>
            </w:r>
          </w:p>
        </w:tc>
      </w:tr>
      <w:tr w:rsidR="00501D77" w:rsidRPr="00E223E4">
        <w:tc>
          <w:tcPr>
            <w:tcW w:w="675" w:type="dxa"/>
            <w:vAlign w:val="center"/>
          </w:tcPr>
          <w:p w:rsidR="00501D77" w:rsidRPr="00E223E4" w:rsidRDefault="00501D77" w:rsidP="00FE3BE2">
            <w:pPr>
              <w:jc w:val="center"/>
              <w:rPr>
                <w:lang w:val="ru-RU"/>
              </w:rPr>
            </w:pPr>
            <w:r w:rsidRPr="00E223E4">
              <w:rPr>
                <w:lang w:val="ru-RU"/>
              </w:rPr>
              <w:t>1.</w:t>
            </w:r>
          </w:p>
        </w:tc>
        <w:tc>
          <w:tcPr>
            <w:tcW w:w="7797" w:type="dxa"/>
          </w:tcPr>
          <w:p w:rsidR="00501D77" w:rsidRPr="00E223E4" w:rsidRDefault="00501D77" w:rsidP="00FE3BE2">
            <w:pPr>
              <w:rPr>
                <w:b/>
                <w:bCs/>
                <w:u w:val="single"/>
                <w:lang w:val="ru-RU"/>
              </w:rPr>
            </w:pPr>
            <w:r w:rsidRPr="00E223E4">
              <w:rPr>
                <w:b/>
                <w:bCs/>
                <w:u w:val="single"/>
                <w:lang w:val="ru-RU"/>
              </w:rPr>
              <w:t>Услов:</w:t>
            </w:r>
          </w:p>
          <w:p w:rsidR="00501D77" w:rsidRPr="00E223E4" w:rsidRDefault="00501D77" w:rsidP="00FE3BE2">
            <w:pPr>
              <w:tabs>
                <w:tab w:val="left" w:pos="7275"/>
                <w:tab w:val="left" w:pos="7500"/>
              </w:tabs>
              <w:rPr>
                <w:lang w:val="ru-RU"/>
              </w:rPr>
            </w:pPr>
            <w:r w:rsidRPr="00E223E4">
              <w:rPr>
                <w:lang w:val="ru-RU"/>
              </w:rPr>
              <w:t>Да је регистрован код надлежног органа, односно уписан у одговарајући регистар.</w:t>
            </w:r>
          </w:p>
          <w:p w:rsidR="00501D77" w:rsidRPr="00E223E4" w:rsidRDefault="00501D77" w:rsidP="00FE3BE2">
            <w:pPr>
              <w:rPr>
                <w:b/>
                <w:bCs/>
                <w:lang w:val="ru-RU"/>
              </w:rPr>
            </w:pPr>
            <w:r w:rsidRPr="00E223E4">
              <w:rPr>
                <w:b/>
                <w:bCs/>
                <w:lang w:val="ru-RU"/>
              </w:rPr>
              <w:t xml:space="preserve">Докази: </w:t>
            </w:r>
          </w:p>
          <w:p w:rsidR="00501D77" w:rsidRPr="00E223E4" w:rsidRDefault="00501D77" w:rsidP="00FE3BE2">
            <w:pPr>
              <w:rPr>
                <w:lang w:val="ru-RU"/>
              </w:rPr>
            </w:pPr>
            <w:r w:rsidRPr="00E223E4">
              <w:rPr>
                <w:u w:val="single"/>
                <w:lang w:val="sr-Cyrl-CS"/>
              </w:rPr>
              <w:t>Извод</w:t>
            </w:r>
            <w:r w:rsidRPr="00E223E4">
              <w:rPr>
                <w:b/>
                <w:bCs/>
                <w:u w:val="single"/>
                <w:lang w:val="sr-Cyrl-CS"/>
              </w:rPr>
              <w:t xml:space="preserve"> </w:t>
            </w:r>
            <w:r w:rsidRPr="00E223E4">
              <w:rPr>
                <w:u w:val="single"/>
                <w:lang w:val="sr-Cyrl-CS"/>
              </w:rPr>
              <w:t>из регистра Агенције за привредне регистре, односно извод из регистра надлежног Привредног суда</w:t>
            </w:r>
            <w:r w:rsidRPr="00E223E4">
              <w:rPr>
                <w:lang w:val="sr-Cyrl-CS"/>
              </w:rPr>
              <w:t xml:space="preserve"> (фотокопија, без обзира на датум издавања извода), </w:t>
            </w:r>
          </w:p>
          <w:p w:rsidR="00501D77" w:rsidRPr="00E223E4" w:rsidRDefault="00501D77" w:rsidP="00FE3BE2">
            <w:pPr>
              <w:rPr>
                <w:color w:val="000000"/>
                <w:lang w:val="sr-Cyrl-CS"/>
              </w:rPr>
            </w:pPr>
            <w:r w:rsidRPr="00E223E4">
              <w:rPr>
                <w:lang w:val="ru-RU"/>
              </w:rPr>
              <w:t>Доставља и подизвођач</w:t>
            </w:r>
            <w:r w:rsidRPr="00E223E4">
              <w:rPr>
                <w:b/>
                <w:bCs/>
                <w:lang w:val="ru-RU"/>
              </w:rPr>
              <w:t xml:space="preserve"> </w:t>
            </w:r>
            <w:r w:rsidRPr="00E223E4">
              <w:rPr>
                <w:color w:val="000000"/>
                <w:u w:val="single"/>
                <w:lang w:val="sr-Cyrl-CS"/>
              </w:rPr>
              <w:t>уколико</w:t>
            </w:r>
            <w:r w:rsidRPr="00E223E4">
              <w:rPr>
                <w:color w:val="000000"/>
                <w:lang w:val="sr-Cyrl-CS"/>
              </w:rPr>
              <w:t xml:space="preserve"> понуђач делимично извршење набавке поверава подизвођачу, и члан групе понуђача </w:t>
            </w:r>
            <w:r w:rsidRPr="00E223E4">
              <w:rPr>
                <w:color w:val="000000"/>
                <w:u w:val="single"/>
                <w:lang w:val="sr-Cyrl-CS"/>
              </w:rPr>
              <w:t xml:space="preserve">уколико </w:t>
            </w:r>
            <w:r w:rsidRPr="00E223E4">
              <w:rPr>
                <w:color w:val="000000"/>
                <w:lang w:val="sr-Cyrl-CS"/>
              </w:rPr>
              <w:t>понуду подноси група понуђача.</w:t>
            </w:r>
          </w:p>
          <w:p w:rsidR="00501D77" w:rsidRPr="00E223E4" w:rsidRDefault="00501D77" w:rsidP="00FE3BE2">
            <w:pPr>
              <w:rPr>
                <w:b/>
                <w:bCs/>
                <w:color w:val="000000"/>
                <w:u w:val="single"/>
                <w:lang w:val="sr-Cyrl-CS"/>
              </w:rPr>
            </w:pPr>
            <w:r w:rsidRPr="00E223E4">
              <w:rPr>
                <w:b/>
                <w:bCs/>
                <w:color w:val="000000"/>
                <w:u w:val="single"/>
                <w:lang w:val="sr-Cyrl-CS"/>
              </w:rPr>
              <w:t xml:space="preserve">или </w:t>
            </w:r>
          </w:p>
          <w:p w:rsidR="00501D77" w:rsidRPr="00E223E4" w:rsidRDefault="00501D77" w:rsidP="00FE3BE2">
            <w:pPr>
              <w:rPr>
                <w:b/>
                <w:bCs/>
                <w:color w:val="000000"/>
                <w:u w:val="single"/>
                <w:lang w:val="sr-Cyrl-CS"/>
              </w:rPr>
            </w:pPr>
            <w:r w:rsidRPr="00E223E4">
              <w:rPr>
                <w:color w:val="000000"/>
                <w:lang w:val="sr-Cyrl-CS"/>
              </w:rPr>
              <w:t>интернет страница на којој су тражени подаци јавно доступни</w:t>
            </w:r>
          </w:p>
        </w:tc>
        <w:tc>
          <w:tcPr>
            <w:tcW w:w="1701" w:type="dxa"/>
          </w:tcPr>
          <w:p w:rsidR="00501D77" w:rsidRPr="00E223E4" w:rsidRDefault="00501D77" w:rsidP="00FE3BE2">
            <w:pPr>
              <w:jc w:val="center"/>
              <w:rPr>
                <w:lang w:val="ru-RU"/>
              </w:rPr>
            </w:pPr>
          </w:p>
          <w:p w:rsidR="00501D77" w:rsidRPr="00E223E4" w:rsidRDefault="00501D77" w:rsidP="00FE3BE2">
            <w:pPr>
              <w:jc w:val="center"/>
              <w:rPr>
                <w:lang w:val="ru-RU"/>
              </w:rPr>
            </w:pPr>
          </w:p>
          <w:p w:rsidR="00501D77" w:rsidRPr="00E223E4" w:rsidRDefault="00501D77" w:rsidP="00FE3BE2">
            <w:pPr>
              <w:jc w:val="center"/>
              <w:rPr>
                <w:lang w:val="ru-RU"/>
              </w:rPr>
            </w:pPr>
          </w:p>
          <w:p w:rsidR="00501D77" w:rsidRPr="00E223E4" w:rsidRDefault="00501D77" w:rsidP="00FE3BE2">
            <w:pPr>
              <w:jc w:val="center"/>
              <w:rPr>
                <w:lang w:val="ru-RU"/>
              </w:rPr>
            </w:pPr>
          </w:p>
          <w:p w:rsidR="00501D77" w:rsidRPr="00E223E4" w:rsidRDefault="00501D77" w:rsidP="00FE3BE2">
            <w:pPr>
              <w:jc w:val="center"/>
              <w:rPr>
                <w:lang w:val="ru-RU"/>
              </w:rPr>
            </w:pPr>
            <w:r w:rsidRPr="00E223E4">
              <w:rPr>
                <w:lang w:val="ru-RU"/>
              </w:rPr>
              <w:t xml:space="preserve">да </w:t>
            </w:r>
            <w:r w:rsidRPr="001E6A5D">
              <w:t xml:space="preserve">        </w:t>
            </w:r>
            <w:r w:rsidRPr="00E223E4">
              <w:rPr>
                <w:lang w:val="ru-RU"/>
              </w:rPr>
              <w:t>не</w:t>
            </w:r>
          </w:p>
          <w:p w:rsidR="00501D77" w:rsidRPr="00E223E4" w:rsidRDefault="00501D77" w:rsidP="00FE3BE2">
            <w:pPr>
              <w:jc w:val="center"/>
              <w:rPr>
                <w:lang w:val="ru-RU"/>
              </w:rPr>
            </w:pPr>
          </w:p>
          <w:p w:rsidR="00501D77" w:rsidRPr="00E223E4" w:rsidRDefault="00501D77" w:rsidP="00FE3BE2">
            <w:pPr>
              <w:jc w:val="center"/>
              <w:rPr>
                <w:lang w:val="ru-RU"/>
              </w:rPr>
            </w:pPr>
          </w:p>
          <w:p w:rsidR="00501D77" w:rsidRPr="00E223E4" w:rsidRDefault="00501D77" w:rsidP="00FE3BE2">
            <w:pPr>
              <w:jc w:val="center"/>
              <w:rPr>
                <w:lang w:val="ru-RU"/>
              </w:rPr>
            </w:pPr>
          </w:p>
          <w:p w:rsidR="00501D77" w:rsidRPr="00E223E4" w:rsidRDefault="00501D77" w:rsidP="00FE3BE2">
            <w:pPr>
              <w:jc w:val="center"/>
              <w:rPr>
                <w:lang w:val="ru-RU"/>
              </w:rPr>
            </w:pPr>
          </w:p>
          <w:p w:rsidR="00501D77" w:rsidRPr="00E223E4" w:rsidRDefault="00501D77" w:rsidP="00FE3BE2">
            <w:pPr>
              <w:jc w:val="center"/>
              <w:rPr>
                <w:lang w:val="ru-RU"/>
              </w:rPr>
            </w:pPr>
          </w:p>
          <w:p w:rsidR="00501D77" w:rsidRPr="00E223E4" w:rsidRDefault="00501D77" w:rsidP="00FE3BE2">
            <w:pPr>
              <w:jc w:val="center"/>
              <w:rPr>
                <w:lang w:val="ru-RU"/>
              </w:rPr>
            </w:pPr>
          </w:p>
          <w:p w:rsidR="00501D77" w:rsidRPr="00E223E4" w:rsidRDefault="00501D77" w:rsidP="00FE3BE2">
            <w:pPr>
              <w:jc w:val="center"/>
              <w:rPr>
                <w:lang w:val="ru-RU"/>
              </w:rPr>
            </w:pPr>
            <w:r w:rsidRPr="00E223E4">
              <w:rPr>
                <w:lang w:val="ru-RU"/>
              </w:rPr>
              <w:t xml:space="preserve">да </w:t>
            </w:r>
            <w:r w:rsidRPr="001E6A5D">
              <w:t xml:space="preserve">        </w:t>
            </w:r>
            <w:r w:rsidRPr="00E223E4">
              <w:rPr>
                <w:lang w:val="ru-RU"/>
              </w:rPr>
              <w:t>не</w:t>
            </w:r>
          </w:p>
        </w:tc>
      </w:tr>
      <w:tr w:rsidR="00501D77" w:rsidRPr="00E223E4">
        <w:tc>
          <w:tcPr>
            <w:tcW w:w="675" w:type="dxa"/>
            <w:vAlign w:val="center"/>
          </w:tcPr>
          <w:p w:rsidR="00501D77" w:rsidRPr="00364AB7" w:rsidRDefault="00501D77" w:rsidP="00FE3BE2">
            <w:pPr>
              <w:jc w:val="center"/>
            </w:pPr>
            <w:r w:rsidRPr="00E223E4">
              <w:rPr>
                <w:lang w:val="sr-Cyrl-CS"/>
              </w:rPr>
              <w:t>2</w:t>
            </w:r>
            <w:r w:rsidRPr="00364AB7">
              <w:t>.</w:t>
            </w:r>
          </w:p>
        </w:tc>
        <w:tc>
          <w:tcPr>
            <w:tcW w:w="7797" w:type="dxa"/>
          </w:tcPr>
          <w:p w:rsidR="00501D77" w:rsidRPr="00E223E4" w:rsidRDefault="00501D77" w:rsidP="00FE3BE2">
            <w:pPr>
              <w:rPr>
                <w:b/>
                <w:bCs/>
                <w:u w:val="single"/>
                <w:lang w:val="ru-RU"/>
              </w:rPr>
            </w:pPr>
            <w:r w:rsidRPr="00E223E4">
              <w:rPr>
                <w:b/>
                <w:bCs/>
                <w:u w:val="single"/>
                <w:lang w:val="ru-RU"/>
              </w:rPr>
              <w:t>Услов:</w:t>
            </w:r>
          </w:p>
          <w:p w:rsidR="00501D77" w:rsidRPr="00E223E4" w:rsidRDefault="00501D77" w:rsidP="00FE3BE2">
            <w:pPr>
              <w:tabs>
                <w:tab w:val="left" w:pos="7275"/>
                <w:tab w:val="left" w:pos="7500"/>
              </w:tabs>
              <w:rPr>
                <w:lang w:val="sr-Cyrl-CS"/>
              </w:rPr>
            </w:pPr>
            <w:r w:rsidRPr="00E223E4">
              <w:rPr>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01D77" w:rsidRPr="00E223E4" w:rsidRDefault="00501D77" w:rsidP="00FE3BE2">
            <w:pPr>
              <w:tabs>
                <w:tab w:val="left" w:pos="2052"/>
                <w:tab w:val="left" w:pos="3132"/>
                <w:tab w:val="left" w:pos="3312"/>
              </w:tabs>
              <w:autoSpaceDE w:val="0"/>
              <w:autoSpaceDN w:val="0"/>
              <w:adjustRightInd w:val="0"/>
              <w:rPr>
                <w:b/>
                <w:bCs/>
                <w:lang w:val="ru-RU"/>
              </w:rPr>
            </w:pPr>
            <w:r w:rsidRPr="00E223E4">
              <w:rPr>
                <w:b/>
                <w:bCs/>
                <w:lang w:val="ru-RU"/>
              </w:rPr>
              <w:t xml:space="preserve">Докази: </w:t>
            </w:r>
          </w:p>
          <w:p w:rsidR="00501D77" w:rsidRPr="00E223E4" w:rsidRDefault="00501D77" w:rsidP="00FE3BE2">
            <w:pPr>
              <w:tabs>
                <w:tab w:val="left" w:pos="2052"/>
                <w:tab w:val="left" w:pos="3132"/>
                <w:tab w:val="left" w:pos="3312"/>
              </w:tabs>
              <w:autoSpaceDE w:val="0"/>
              <w:autoSpaceDN w:val="0"/>
              <w:adjustRightInd w:val="0"/>
              <w:rPr>
                <w:b/>
                <w:bCs/>
                <w:lang w:val="ru-RU"/>
              </w:rPr>
            </w:pPr>
            <w:r w:rsidRPr="00E223E4">
              <w:rPr>
                <w:b/>
                <w:bCs/>
                <w:u w:val="single"/>
                <w:lang w:val="ru-RU"/>
              </w:rPr>
              <w:t xml:space="preserve">За правна лица, </w:t>
            </w:r>
          </w:p>
          <w:p w:rsidR="00501D77" w:rsidRPr="00E223E4" w:rsidRDefault="00501D77" w:rsidP="00FE3BE2">
            <w:pPr>
              <w:rPr>
                <w:rFonts w:eastAsia="Arial Unicode MS"/>
                <w:color w:val="000000"/>
                <w:kern w:val="1"/>
                <w:lang w:val="sr-Cyrl-CS" w:eastAsia="ar-SA"/>
              </w:rPr>
            </w:pPr>
            <w:r w:rsidRPr="004566E6">
              <w:rPr>
                <w:rFonts w:eastAsia="Arial Unicode MS"/>
                <w:b/>
                <w:bCs/>
                <w:color w:val="000000"/>
                <w:kern w:val="1"/>
                <w:lang w:val="ru-RU" w:eastAsia="ar-SA"/>
              </w:rPr>
              <w:t>1)</w:t>
            </w:r>
            <w:r w:rsidRPr="004566E6">
              <w:rPr>
                <w:rFonts w:eastAsia="Arial Unicode MS"/>
                <w:color w:val="000000"/>
                <w:kern w:val="1"/>
                <w:lang w:val="ru-RU" w:eastAsia="ar-SA"/>
              </w:rPr>
              <w:t xml:space="preserve"> Извод из казнене евиденције, односно уверењ</w:t>
            </w:r>
            <w:r w:rsidRPr="00E223E4">
              <w:rPr>
                <w:rFonts w:eastAsia="Arial Unicode MS"/>
                <w:color w:val="000000"/>
                <w:kern w:val="1"/>
                <w:lang w:eastAsia="ar-SA"/>
              </w:rPr>
              <w:t>e</w:t>
            </w:r>
            <w:r w:rsidRPr="004566E6">
              <w:rPr>
                <w:rFonts w:eastAsia="Arial Unicode MS"/>
                <w:color w:val="000000"/>
                <w:kern w:val="1"/>
                <w:lang w:val="ru-RU" w:eastAsia="ar-SA"/>
              </w:rPr>
              <w:t xml:space="preserve"> основног суда на чијем подручју се налази седиште домаћег правног лица</w:t>
            </w:r>
            <w:r w:rsidRPr="00E223E4">
              <w:rPr>
                <w:rFonts w:eastAsia="Arial Unicode MS"/>
                <w:color w:val="000000"/>
                <w:kern w:val="1"/>
                <w:lang w:val="ru-RU" w:eastAsia="ar-SA"/>
              </w:rPr>
              <w:t>,</w:t>
            </w:r>
            <w:r w:rsidRPr="004566E6">
              <w:rPr>
                <w:rFonts w:eastAsia="Arial Unicode MS"/>
                <w:color w:val="000000"/>
                <w:kern w:val="1"/>
                <w:lang w:val="ru-RU"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501D77" w:rsidRPr="00E223E4" w:rsidRDefault="00501D77" w:rsidP="00FE3BE2">
            <w:pPr>
              <w:rPr>
                <w:rFonts w:eastAsia="Arial Unicode MS"/>
                <w:color w:val="000000"/>
                <w:kern w:val="1"/>
                <w:lang w:val="sr-Cyrl-CS" w:eastAsia="ar-SA"/>
              </w:rPr>
            </w:pPr>
            <w:r w:rsidRPr="004566E6">
              <w:rPr>
                <w:rFonts w:eastAsia="Arial Unicode MS"/>
                <w:b/>
                <w:bCs/>
                <w:color w:val="000000"/>
                <w:kern w:val="1"/>
                <w:lang w:val="ru-RU" w:eastAsia="ar-SA"/>
              </w:rPr>
              <w:t>2)</w:t>
            </w:r>
            <w:r w:rsidRPr="004566E6">
              <w:rPr>
                <w:rFonts w:eastAsia="Arial Unicode MS"/>
                <w:color w:val="000000"/>
                <w:kern w:val="1"/>
                <w:lang w:val="ru-RU" w:eastAsia="ar-SA"/>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501D77" w:rsidRPr="00E223E4" w:rsidRDefault="00501D77" w:rsidP="00FE3BE2">
            <w:pPr>
              <w:rPr>
                <w:color w:val="000000"/>
                <w:lang w:val="sr-Cyrl-CS"/>
              </w:rPr>
            </w:pPr>
            <w:r w:rsidRPr="004566E6">
              <w:rPr>
                <w:rFonts w:eastAsia="Arial Unicode MS"/>
                <w:b/>
                <w:bCs/>
                <w:color w:val="000000"/>
                <w:kern w:val="1"/>
                <w:lang w:val="ru-RU" w:eastAsia="ar-SA"/>
              </w:rPr>
              <w:t>3)</w:t>
            </w:r>
            <w:r w:rsidRPr="004566E6">
              <w:rPr>
                <w:rFonts w:eastAsia="Arial Unicode MS"/>
                <w:color w:val="000000"/>
                <w:kern w:val="1"/>
                <w:lang w:val="ru-RU" w:eastAsia="ar-SA"/>
              </w:rPr>
              <w:t xml:space="preserve"> Извод из казнене евиденције, односно уверење надлежне полицијске управе МУП-а, којим се потврђује да </w:t>
            </w:r>
            <w:r w:rsidRPr="004566E6">
              <w:rPr>
                <w:rFonts w:eastAsia="Arial Unicode MS"/>
                <w:kern w:val="1"/>
                <w:lang w:val="ru-RU" w:eastAsia="ar-SA"/>
              </w:rPr>
              <w:t xml:space="preserve">законски заступник понуђача </w:t>
            </w:r>
            <w:r w:rsidRPr="004566E6">
              <w:rPr>
                <w:rFonts w:eastAsia="Arial Unicode MS"/>
                <w:color w:val="000000"/>
                <w:kern w:val="1"/>
                <w:lang w:val="ru-RU" w:eastAsia="ar-SA"/>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4566E6">
              <w:rPr>
                <w:rFonts w:eastAsia="Arial Unicode MS"/>
                <w:kern w:val="1"/>
                <w:lang w:val="ru-RU" w:eastAsia="ar-SA"/>
              </w:rPr>
              <w:t>Уколико понуђач има више законских заступника дужан је да достави доказ за сваког од њих</w:t>
            </w:r>
            <w:r w:rsidRPr="00E223E4">
              <w:rPr>
                <w:lang w:val="ru-RU"/>
              </w:rPr>
              <w:t xml:space="preserve"> Доставља и подизвођач</w:t>
            </w:r>
            <w:r w:rsidRPr="00E223E4">
              <w:rPr>
                <w:b/>
                <w:bCs/>
                <w:lang w:val="ru-RU"/>
              </w:rPr>
              <w:t xml:space="preserve"> </w:t>
            </w:r>
            <w:r w:rsidRPr="00E223E4">
              <w:rPr>
                <w:color w:val="000000"/>
                <w:u w:val="single"/>
                <w:lang w:val="sr-Cyrl-CS"/>
              </w:rPr>
              <w:t>уколико</w:t>
            </w:r>
            <w:r w:rsidRPr="00E223E4">
              <w:rPr>
                <w:color w:val="000000"/>
                <w:lang w:val="sr-Cyrl-CS"/>
              </w:rPr>
              <w:t xml:space="preserve"> понуђач делимично извршење набавке поверава подизвођачу, члан групе понуђача </w:t>
            </w:r>
            <w:r w:rsidRPr="00E223E4">
              <w:rPr>
                <w:color w:val="000000"/>
                <w:u w:val="single"/>
                <w:lang w:val="sr-Cyrl-CS"/>
              </w:rPr>
              <w:t>уколико</w:t>
            </w:r>
            <w:r w:rsidRPr="00E223E4">
              <w:rPr>
                <w:color w:val="000000"/>
                <w:lang w:val="sr-Cyrl-CS"/>
              </w:rPr>
              <w:t xml:space="preserve"> понуду подноси група понуђача.</w:t>
            </w:r>
          </w:p>
          <w:p w:rsidR="00501D77" w:rsidRPr="00E223E4" w:rsidRDefault="00501D77" w:rsidP="00FE3BE2">
            <w:pPr>
              <w:suppressAutoHyphens/>
              <w:spacing w:line="100" w:lineRule="atLeast"/>
              <w:rPr>
                <w:rFonts w:eastAsia="Arial Unicode MS"/>
                <w:color w:val="000000"/>
                <w:kern w:val="1"/>
                <w:lang w:val="sr-Cyrl-CS" w:eastAsia="ar-SA"/>
              </w:rPr>
            </w:pPr>
            <w:r w:rsidRPr="004566E6">
              <w:rPr>
                <w:rFonts w:eastAsia="Arial Unicode MS"/>
                <w:b/>
                <w:bCs/>
                <w:color w:val="000000"/>
                <w:kern w:val="1"/>
                <w:u w:val="single"/>
                <w:lang w:val="ru-RU" w:eastAsia="ar-SA"/>
              </w:rPr>
              <w:t>Предузетници и физичка лица:</w:t>
            </w:r>
            <w:r w:rsidRPr="004566E6">
              <w:rPr>
                <w:rFonts w:eastAsia="Arial Unicode MS"/>
                <w:color w:val="000000"/>
                <w:kern w:val="1"/>
                <w:lang w:val="ru-RU" w:eastAsia="ar-SA"/>
              </w:rPr>
              <w:t xml:space="preserve"> </w:t>
            </w:r>
          </w:p>
          <w:p w:rsidR="00501D77" w:rsidRPr="004566E6" w:rsidRDefault="00501D77" w:rsidP="00FE3BE2">
            <w:pPr>
              <w:suppressAutoHyphens/>
              <w:spacing w:line="100" w:lineRule="atLeast"/>
              <w:rPr>
                <w:rFonts w:eastAsia="Arial Unicode MS"/>
                <w:b/>
                <w:bCs/>
                <w:color w:val="000000"/>
                <w:kern w:val="1"/>
                <w:lang w:val="ru-RU" w:eastAsia="ar-SA"/>
              </w:rPr>
            </w:pPr>
            <w:r w:rsidRPr="004566E6">
              <w:rPr>
                <w:rFonts w:eastAsia="Arial Unicode MS"/>
                <w:color w:val="000000"/>
                <w:kern w:val="1"/>
                <w:lang w:val="ru-RU" w:eastAsia="ar-SA"/>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01D77" w:rsidRPr="004566E6" w:rsidRDefault="00501D77" w:rsidP="00FE3BE2">
            <w:pPr>
              <w:suppressAutoHyphens/>
              <w:spacing w:line="100" w:lineRule="atLeast"/>
              <w:rPr>
                <w:rFonts w:eastAsia="Arial Unicode MS"/>
                <w:b/>
                <w:bCs/>
                <w:color w:val="000000"/>
                <w:kern w:val="1"/>
                <w:lang w:val="ru-RU" w:eastAsia="ar-SA"/>
              </w:rPr>
            </w:pPr>
            <w:r w:rsidRPr="004566E6">
              <w:rPr>
                <w:rFonts w:eastAsia="Arial Unicode MS"/>
                <w:b/>
                <w:bCs/>
                <w:color w:val="000000"/>
                <w:kern w:val="1"/>
                <w:lang w:val="ru-RU" w:eastAsia="ar-SA"/>
              </w:rPr>
              <w:t xml:space="preserve">Доказ не може бити старији од два месеца пре отварања понуда; </w:t>
            </w:r>
          </w:p>
          <w:p w:rsidR="00501D77" w:rsidRPr="002E4D1A" w:rsidRDefault="00501D77" w:rsidP="002E4D1A">
            <w:pPr>
              <w:rPr>
                <w:b/>
                <w:bCs/>
                <w:color w:val="000000"/>
                <w:u w:val="single"/>
                <w:lang w:val="sr-Cyrl-CS"/>
              </w:rPr>
            </w:pPr>
            <w:r w:rsidRPr="00E223E4">
              <w:rPr>
                <w:b/>
                <w:bCs/>
                <w:color w:val="000000"/>
                <w:u w:val="single"/>
                <w:lang w:val="sr-Cyrl-CS"/>
              </w:rPr>
              <w:t xml:space="preserve">или </w:t>
            </w:r>
            <w:r w:rsidRPr="00E223E4">
              <w:rPr>
                <w:color w:val="000000"/>
                <w:lang w:val="sr-Cyrl-CS"/>
              </w:rPr>
              <w:t>интернет страница на којој су тражени подаци јавно доступни</w:t>
            </w:r>
          </w:p>
        </w:tc>
        <w:tc>
          <w:tcPr>
            <w:tcW w:w="1701" w:type="dxa"/>
            <w:vAlign w:val="bottom"/>
          </w:tcPr>
          <w:p w:rsidR="00501D77" w:rsidRPr="00E223E4" w:rsidRDefault="00501D77" w:rsidP="00FE3BE2">
            <w:pPr>
              <w:jc w:val="center"/>
              <w:rPr>
                <w:lang w:val="ru-RU"/>
              </w:rPr>
            </w:pPr>
          </w:p>
          <w:p w:rsidR="00501D77" w:rsidRPr="00E223E4" w:rsidRDefault="00501D77" w:rsidP="00FE3BE2">
            <w:pPr>
              <w:jc w:val="center"/>
              <w:rPr>
                <w:lang w:val="ru-RU"/>
              </w:rPr>
            </w:pPr>
          </w:p>
          <w:p w:rsidR="00501D77" w:rsidRPr="00E223E4" w:rsidRDefault="00501D77" w:rsidP="00FE3BE2">
            <w:pPr>
              <w:jc w:val="center"/>
              <w:rPr>
                <w:lang w:val="ru-RU"/>
              </w:rPr>
            </w:pPr>
          </w:p>
          <w:p w:rsidR="00501D77" w:rsidRPr="00E223E4" w:rsidRDefault="00501D77" w:rsidP="00FE3BE2">
            <w:pPr>
              <w:jc w:val="center"/>
              <w:rPr>
                <w:lang w:val="ru-RU"/>
              </w:rPr>
            </w:pPr>
          </w:p>
          <w:p w:rsidR="00501D77" w:rsidRPr="00E223E4" w:rsidRDefault="00501D77" w:rsidP="00FE3BE2">
            <w:pPr>
              <w:jc w:val="center"/>
              <w:rPr>
                <w:lang w:val="ru-RU"/>
              </w:rPr>
            </w:pPr>
          </w:p>
          <w:p w:rsidR="00501D77" w:rsidRPr="00E223E4" w:rsidRDefault="00501D77" w:rsidP="00FE3BE2">
            <w:pPr>
              <w:jc w:val="center"/>
              <w:rPr>
                <w:lang w:val="ru-RU"/>
              </w:rPr>
            </w:pPr>
          </w:p>
          <w:p w:rsidR="00501D77" w:rsidRPr="00E223E4" w:rsidRDefault="00501D77" w:rsidP="00FE3BE2">
            <w:pPr>
              <w:jc w:val="center"/>
              <w:rPr>
                <w:lang w:val="ru-RU"/>
              </w:rPr>
            </w:pPr>
          </w:p>
          <w:p w:rsidR="00501D77" w:rsidRPr="00E223E4" w:rsidRDefault="00501D77" w:rsidP="00FE3BE2">
            <w:pPr>
              <w:jc w:val="center"/>
              <w:rPr>
                <w:lang w:val="ru-RU"/>
              </w:rPr>
            </w:pPr>
          </w:p>
          <w:p w:rsidR="00501D77" w:rsidRPr="00E223E4" w:rsidRDefault="00501D77" w:rsidP="00FE3BE2">
            <w:pPr>
              <w:jc w:val="center"/>
              <w:rPr>
                <w:lang w:val="ru-RU"/>
              </w:rPr>
            </w:pPr>
            <w:r w:rsidRPr="00E223E4">
              <w:rPr>
                <w:lang w:val="ru-RU"/>
              </w:rPr>
              <w:t xml:space="preserve">да </w:t>
            </w:r>
            <w:r w:rsidRPr="00F66767">
              <w:rPr>
                <w:lang w:val="ru-RU"/>
              </w:rPr>
              <w:t xml:space="preserve">        </w:t>
            </w:r>
            <w:r w:rsidRPr="00E223E4">
              <w:rPr>
                <w:lang w:val="ru-RU"/>
              </w:rPr>
              <w:t>не</w:t>
            </w:r>
          </w:p>
          <w:p w:rsidR="00501D77" w:rsidRPr="00E223E4" w:rsidRDefault="00501D77" w:rsidP="00FE3BE2">
            <w:pPr>
              <w:jc w:val="center"/>
              <w:rPr>
                <w:lang w:val="ru-RU"/>
              </w:rPr>
            </w:pPr>
          </w:p>
          <w:p w:rsidR="00501D77" w:rsidRPr="00E223E4" w:rsidRDefault="00501D77" w:rsidP="00FE3BE2">
            <w:pPr>
              <w:jc w:val="center"/>
              <w:rPr>
                <w:lang w:val="ru-RU"/>
              </w:rPr>
            </w:pPr>
          </w:p>
          <w:p w:rsidR="00501D77" w:rsidRPr="00E223E4" w:rsidRDefault="00501D77" w:rsidP="00FE3BE2">
            <w:pPr>
              <w:jc w:val="center"/>
              <w:rPr>
                <w:lang w:val="ru-RU"/>
              </w:rPr>
            </w:pPr>
          </w:p>
          <w:p w:rsidR="00501D77" w:rsidRPr="00E223E4" w:rsidRDefault="00501D77" w:rsidP="00FE3BE2">
            <w:pPr>
              <w:jc w:val="center"/>
              <w:rPr>
                <w:lang w:val="ru-RU"/>
              </w:rPr>
            </w:pPr>
          </w:p>
          <w:p w:rsidR="00501D77" w:rsidRPr="00E223E4" w:rsidRDefault="00501D77" w:rsidP="00FE3BE2">
            <w:pPr>
              <w:jc w:val="center"/>
              <w:rPr>
                <w:lang w:val="ru-RU"/>
              </w:rPr>
            </w:pPr>
          </w:p>
          <w:p w:rsidR="00501D77" w:rsidRPr="00E223E4" w:rsidRDefault="00501D77" w:rsidP="00FE3BE2">
            <w:pPr>
              <w:jc w:val="center"/>
              <w:rPr>
                <w:lang w:val="ru-RU"/>
              </w:rPr>
            </w:pPr>
            <w:r w:rsidRPr="00E223E4">
              <w:rPr>
                <w:lang w:val="ru-RU"/>
              </w:rPr>
              <w:t xml:space="preserve">да </w:t>
            </w:r>
            <w:r w:rsidRPr="00F66767">
              <w:rPr>
                <w:lang w:val="ru-RU"/>
              </w:rPr>
              <w:t xml:space="preserve">        </w:t>
            </w:r>
            <w:r w:rsidRPr="00E223E4">
              <w:rPr>
                <w:lang w:val="ru-RU"/>
              </w:rPr>
              <w:t>не</w:t>
            </w:r>
          </w:p>
          <w:p w:rsidR="00501D77" w:rsidRPr="00E223E4" w:rsidRDefault="00501D77" w:rsidP="00FE3BE2">
            <w:pPr>
              <w:jc w:val="center"/>
              <w:rPr>
                <w:lang w:val="ru-RU"/>
              </w:rPr>
            </w:pPr>
          </w:p>
          <w:p w:rsidR="00501D77" w:rsidRPr="00E223E4" w:rsidRDefault="00501D77" w:rsidP="00FE3BE2">
            <w:pPr>
              <w:jc w:val="center"/>
              <w:rPr>
                <w:lang w:val="ru-RU"/>
              </w:rPr>
            </w:pPr>
          </w:p>
          <w:p w:rsidR="00501D77" w:rsidRPr="00E223E4" w:rsidRDefault="00501D77" w:rsidP="00FE3BE2">
            <w:pPr>
              <w:jc w:val="center"/>
              <w:rPr>
                <w:lang w:val="ru-RU"/>
              </w:rPr>
            </w:pPr>
            <w:r w:rsidRPr="00E223E4">
              <w:rPr>
                <w:lang w:val="ru-RU"/>
              </w:rPr>
              <w:t xml:space="preserve">да </w:t>
            </w:r>
            <w:r w:rsidRPr="00F66767">
              <w:rPr>
                <w:lang w:val="ru-RU"/>
              </w:rPr>
              <w:t xml:space="preserve">        </w:t>
            </w:r>
            <w:r w:rsidRPr="00E223E4">
              <w:rPr>
                <w:lang w:val="ru-RU"/>
              </w:rPr>
              <w:t>не</w:t>
            </w:r>
          </w:p>
          <w:p w:rsidR="00501D77" w:rsidRPr="00E223E4" w:rsidRDefault="00501D77" w:rsidP="00FE3BE2">
            <w:pPr>
              <w:jc w:val="center"/>
              <w:rPr>
                <w:lang w:val="ru-RU"/>
              </w:rPr>
            </w:pPr>
          </w:p>
          <w:p w:rsidR="00501D77" w:rsidRPr="00E223E4" w:rsidRDefault="00501D77" w:rsidP="00FE3BE2">
            <w:pPr>
              <w:jc w:val="center"/>
              <w:rPr>
                <w:lang w:val="ru-RU"/>
              </w:rPr>
            </w:pPr>
          </w:p>
          <w:p w:rsidR="00501D77" w:rsidRPr="00E223E4" w:rsidRDefault="00501D77" w:rsidP="00FE3BE2">
            <w:pPr>
              <w:jc w:val="center"/>
              <w:rPr>
                <w:lang w:val="ru-RU"/>
              </w:rPr>
            </w:pPr>
          </w:p>
          <w:p w:rsidR="00501D77" w:rsidRPr="00E223E4" w:rsidRDefault="00501D77" w:rsidP="00FE3BE2">
            <w:pPr>
              <w:jc w:val="center"/>
              <w:rPr>
                <w:lang w:val="ru-RU"/>
              </w:rPr>
            </w:pPr>
          </w:p>
          <w:p w:rsidR="00501D77" w:rsidRPr="00E223E4" w:rsidRDefault="00501D77" w:rsidP="00FE3BE2">
            <w:pPr>
              <w:jc w:val="center"/>
              <w:rPr>
                <w:lang w:val="ru-RU"/>
              </w:rPr>
            </w:pPr>
          </w:p>
          <w:p w:rsidR="00501D77" w:rsidRPr="00E223E4" w:rsidRDefault="00501D77" w:rsidP="00FE3BE2">
            <w:pPr>
              <w:jc w:val="center"/>
              <w:rPr>
                <w:lang w:val="ru-RU"/>
              </w:rPr>
            </w:pPr>
          </w:p>
          <w:p w:rsidR="00501D77" w:rsidRPr="00E223E4" w:rsidRDefault="00501D77" w:rsidP="00FE3BE2">
            <w:pPr>
              <w:jc w:val="center"/>
              <w:rPr>
                <w:lang w:val="ru-RU"/>
              </w:rPr>
            </w:pPr>
          </w:p>
          <w:p w:rsidR="00501D77" w:rsidRPr="00E223E4" w:rsidRDefault="00501D77" w:rsidP="00FE3BE2">
            <w:pPr>
              <w:jc w:val="center"/>
              <w:rPr>
                <w:lang w:val="ru-RU"/>
              </w:rPr>
            </w:pPr>
          </w:p>
          <w:p w:rsidR="00501D77" w:rsidRPr="00E223E4" w:rsidRDefault="00501D77" w:rsidP="00FE3BE2">
            <w:pPr>
              <w:jc w:val="center"/>
              <w:rPr>
                <w:lang w:val="ru-RU"/>
              </w:rPr>
            </w:pPr>
          </w:p>
          <w:p w:rsidR="00501D77" w:rsidRPr="00E223E4" w:rsidRDefault="00501D77" w:rsidP="00FE3BE2">
            <w:pPr>
              <w:jc w:val="center"/>
              <w:rPr>
                <w:lang w:val="ru-RU"/>
              </w:rPr>
            </w:pPr>
          </w:p>
          <w:p w:rsidR="00501D77" w:rsidRPr="00E223E4" w:rsidRDefault="00501D77" w:rsidP="00FE3BE2">
            <w:pPr>
              <w:jc w:val="center"/>
              <w:rPr>
                <w:lang w:val="ru-RU"/>
              </w:rPr>
            </w:pPr>
            <w:r w:rsidRPr="00E223E4">
              <w:rPr>
                <w:lang w:val="ru-RU"/>
              </w:rPr>
              <w:t xml:space="preserve">да </w:t>
            </w:r>
            <w:r w:rsidRPr="001E6A5D">
              <w:t xml:space="preserve">        </w:t>
            </w:r>
            <w:r w:rsidRPr="00E223E4">
              <w:rPr>
                <w:lang w:val="ru-RU"/>
              </w:rPr>
              <w:t>не</w:t>
            </w:r>
          </w:p>
          <w:p w:rsidR="00501D77" w:rsidRPr="00E223E4" w:rsidRDefault="00501D77" w:rsidP="00FE3BE2">
            <w:pPr>
              <w:jc w:val="center"/>
              <w:rPr>
                <w:lang w:val="ru-RU"/>
              </w:rPr>
            </w:pPr>
          </w:p>
          <w:p w:rsidR="00501D77" w:rsidRPr="00E223E4" w:rsidRDefault="00501D77" w:rsidP="00FE3BE2">
            <w:pPr>
              <w:jc w:val="center"/>
              <w:rPr>
                <w:lang w:val="ru-RU"/>
              </w:rPr>
            </w:pPr>
          </w:p>
          <w:p w:rsidR="00501D77" w:rsidRPr="00E223E4" w:rsidRDefault="00501D77" w:rsidP="00FE3BE2">
            <w:pPr>
              <w:jc w:val="center"/>
              <w:rPr>
                <w:lang w:val="ru-RU"/>
              </w:rPr>
            </w:pPr>
          </w:p>
          <w:p w:rsidR="00501D77" w:rsidRPr="00E223E4" w:rsidRDefault="00501D77" w:rsidP="00FE3BE2">
            <w:pPr>
              <w:jc w:val="center"/>
              <w:rPr>
                <w:lang w:val="ru-RU"/>
              </w:rPr>
            </w:pPr>
          </w:p>
          <w:p w:rsidR="00501D77" w:rsidRPr="00E223E4" w:rsidRDefault="00501D77" w:rsidP="00FE3BE2">
            <w:pPr>
              <w:jc w:val="center"/>
              <w:rPr>
                <w:lang w:val="ru-RU"/>
              </w:rPr>
            </w:pPr>
          </w:p>
          <w:p w:rsidR="00501D77" w:rsidRPr="002E4D1A" w:rsidRDefault="00501D77" w:rsidP="002E4D1A"/>
          <w:p w:rsidR="00501D77" w:rsidRPr="00E223E4" w:rsidRDefault="00501D77" w:rsidP="00FE3BE2">
            <w:pPr>
              <w:jc w:val="center"/>
              <w:rPr>
                <w:lang w:val="ru-RU"/>
              </w:rPr>
            </w:pPr>
            <w:r w:rsidRPr="00E223E4">
              <w:rPr>
                <w:lang w:val="ru-RU"/>
              </w:rPr>
              <w:t xml:space="preserve">да </w:t>
            </w:r>
            <w:r w:rsidRPr="001E6A5D">
              <w:t xml:space="preserve">        </w:t>
            </w:r>
            <w:r w:rsidRPr="00E223E4">
              <w:rPr>
                <w:lang w:val="ru-RU"/>
              </w:rPr>
              <w:t>не</w:t>
            </w:r>
          </w:p>
        </w:tc>
      </w:tr>
      <w:tr w:rsidR="00501D77" w:rsidRPr="00E223E4">
        <w:trPr>
          <w:trHeight w:val="3699"/>
        </w:trPr>
        <w:tc>
          <w:tcPr>
            <w:tcW w:w="675" w:type="dxa"/>
            <w:vAlign w:val="center"/>
          </w:tcPr>
          <w:p w:rsidR="00501D77" w:rsidRPr="00E223E4" w:rsidRDefault="00501D77" w:rsidP="00FE3BE2">
            <w:pPr>
              <w:jc w:val="center"/>
              <w:rPr>
                <w:lang w:val="sr-Cyrl-CS"/>
              </w:rPr>
            </w:pPr>
            <w:r>
              <w:rPr>
                <w:lang w:val="sr-Cyrl-CS"/>
              </w:rPr>
              <w:t>3</w:t>
            </w:r>
            <w:r w:rsidRPr="00E223E4">
              <w:rPr>
                <w:lang w:val="sr-Cyrl-CS"/>
              </w:rPr>
              <w:t>.</w:t>
            </w:r>
          </w:p>
        </w:tc>
        <w:tc>
          <w:tcPr>
            <w:tcW w:w="7797" w:type="dxa"/>
          </w:tcPr>
          <w:p w:rsidR="00501D77" w:rsidRPr="004E11BC" w:rsidRDefault="00501D77" w:rsidP="00FE3BE2">
            <w:pPr>
              <w:rPr>
                <w:b/>
                <w:bCs/>
                <w:u w:val="single"/>
                <w:lang w:val="ru-RU"/>
              </w:rPr>
            </w:pPr>
            <w:r w:rsidRPr="004E11BC">
              <w:rPr>
                <w:b/>
                <w:bCs/>
                <w:u w:val="single"/>
                <w:lang w:val="ru-RU"/>
              </w:rPr>
              <w:t>Услов:</w:t>
            </w:r>
          </w:p>
          <w:p w:rsidR="00501D77" w:rsidRPr="004E11BC" w:rsidRDefault="00501D77" w:rsidP="00FE3BE2">
            <w:pPr>
              <w:tabs>
                <w:tab w:val="left" w:pos="7275"/>
                <w:tab w:val="left" w:pos="7500"/>
              </w:tabs>
              <w:rPr>
                <w:lang w:val="ru-RU"/>
              </w:rPr>
            </w:pPr>
            <w:r w:rsidRPr="004E11BC">
              <w:rPr>
                <w:lang w:val="ru-RU"/>
              </w:rPr>
              <w:t>Да</w:t>
            </w:r>
            <w:r w:rsidRPr="004E11BC">
              <w:rPr>
                <w:lang w:val="sr-Cyrl-CS"/>
              </w:rPr>
              <w:t xml:space="preserve"> </w:t>
            </w:r>
            <w:r w:rsidRPr="004E11BC">
              <w:rPr>
                <w:lang w:val="ru-RU"/>
              </w:rPr>
              <w:t>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501D77" w:rsidRPr="004E11BC" w:rsidRDefault="00501D77" w:rsidP="00FE3BE2">
            <w:pPr>
              <w:rPr>
                <w:b/>
                <w:bCs/>
                <w:lang w:val="ru-RU"/>
              </w:rPr>
            </w:pPr>
            <w:r w:rsidRPr="004E11BC">
              <w:rPr>
                <w:b/>
                <w:bCs/>
                <w:lang w:val="ru-RU"/>
              </w:rPr>
              <w:t xml:space="preserve">Доказ: </w:t>
            </w:r>
          </w:p>
          <w:p w:rsidR="00501D77" w:rsidRPr="004566E6" w:rsidRDefault="00501D77" w:rsidP="00FE3BE2">
            <w:pPr>
              <w:suppressAutoHyphens/>
              <w:spacing w:line="100" w:lineRule="atLeast"/>
              <w:rPr>
                <w:rFonts w:eastAsia="Arial Unicode MS"/>
                <w:b/>
                <w:bCs/>
                <w:color w:val="000000"/>
                <w:kern w:val="1"/>
                <w:lang w:val="ru-RU" w:eastAsia="ar-SA"/>
              </w:rPr>
            </w:pPr>
            <w:r w:rsidRPr="004566E6">
              <w:rPr>
                <w:rFonts w:eastAsia="Arial Unicode MS"/>
                <w:color w:val="000000"/>
                <w:kern w:val="1"/>
                <w:lang w:val="ru-RU" w:eastAsia="ar-SA"/>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501D77" w:rsidRPr="004566E6" w:rsidRDefault="00501D77" w:rsidP="00FE3BE2">
            <w:pPr>
              <w:suppressAutoHyphens/>
              <w:spacing w:line="100" w:lineRule="atLeast"/>
              <w:rPr>
                <w:rFonts w:eastAsia="Arial Unicode MS"/>
                <w:b/>
                <w:bCs/>
                <w:color w:val="000000"/>
                <w:kern w:val="1"/>
                <w:lang w:val="ru-RU" w:eastAsia="ar-SA"/>
              </w:rPr>
            </w:pPr>
            <w:r w:rsidRPr="004566E6">
              <w:rPr>
                <w:rFonts w:eastAsia="Arial Unicode MS"/>
                <w:b/>
                <w:bCs/>
                <w:color w:val="000000"/>
                <w:kern w:val="1"/>
                <w:lang w:val="ru-RU" w:eastAsia="ar-SA"/>
              </w:rPr>
              <w:t>Доказ не може бити старији од два месеца пре отварања понуда;</w:t>
            </w:r>
          </w:p>
          <w:p w:rsidR="00501D77" w:rsidRPr="004E11BC" w:rsidRDefault="00501D77" w:rsidP="00FE3BE2">
            <w:pPr>
              <w:rPr>
                <w:b/>
                <w:bCs/>
                <w:color w:val="000000"/>
                <w:u w:val="single"/>
                <w:lang w:val="sr-Cyrl-CS"/>
              </w:rPr>
            </w:pPr>
            <w:r w:rsidRPr="004E11BC">
              <w:rPr>
                <w:b/>
                <w:bCs/>
                <w:color w:val="000000"/>
                <w:u w:val="single"/>
                <w:lang w:val="sr-Cyrl-CS"/>
              </w:rPr>
              <w:t xml:space="preserve">или </w:t>
            </w:r>
          </w:p>
          <w:p w:rsidR="00501D77" w:rsidRPr="00F66767" w:rsidRDefault="00501D77" w:rsidP="00FE3BE2">
            <w:pPr>
              <w:tabs>
                <w:tab w:val="left" w:pos="7275"/>
                <w:tab w:val="left" w:pos="7500"/>
              </w:tabs>
              <w:rPr>
                <w:b/>
                <w:bCs/>
                <w:lang w:val="ru-RU"/>
              </w:rPr>
            </w:pPr>
            <w:r w:rsidRPr="004E11BC">
              <w:rPr>
                <w:color w:val="000000"/>
                <w:lang w:val="sr-Cyrl-CS"/>
              </w:rPr>
              <w:t>интернет страница на којој су тражени подаци јавно доступни</w:t>
            </w:r>
          </w:p>
        </w:tc>
        <w:tc>
          <w:tcPr>
            <w:tcW w:w="1701" w:type="dxa"/>
            <w:vAlign w:val="bottom"/>
          </w:tcPr>
          <w:p w:rsidR="00501D77" w:rsidRPr="00E223E4" w:rsidRDefault="00501D77" w:rsidP="00FE3BE2">
            <w:pPr>
              <w:jc w:val="center"/>
              <w:rPr>
                <w:lang w:val="ru-RU"/>
              </w:rPr>
            </w:pPr>
          </w:p>
          <w:p w:rsidR="00501D77" w:rsidRPr="00E223E4" w:rsidRDefault="00501D77" w:rsidP="00FE3BE2">
            <w:pPr>
              <w:jc w:val="center"/>
              <w:rPr>
                <w:lang w:val="ru-RU"/>
              </w:rPr>
            </w:pPr>
          </w:p>
          <w:p w:rsidR="00501D77" w:rsidRPr="00E223E4" w:rsidRDefault="00501D77" w:rsidP="00FE3BE2">
            <w:pPr>
              <w:jc w:val="center"/>
              <w:rPr>
                <w:lang w:val="ru-RU"/>
              </w:rPr>
            </w:pPr>
          </w:p>
          <w:p w:rsidR="00501D77" w:rsidRPr="00E223E4" w:rsidRDefault="00501D77" w:rsidP="00FE3BE2">
            <w:pPr>
              <w:jc w:val="center"/>
              <w:rPr>
                <w:lang w:val="ru-RU"/>
              </w:rPr>
            </w:pPr>
          </w:p>
          <w:p w:rsidR="00501D77" w:rsidRPr="00E223E4" w:rsidRDefault="00501D77" w:rsidP="00FE3BE2">
            <w:pPr>
              <w:jc w:val="center"/>
              <w:rPr>
                <w:lang w:val="ru-RU"/>
              </w:rPr>
            </w:pPr>
          </w:p>
          <w:p w:rsidR="00501D77" w:rsidRPr="00E223E4" w:rsidRDefault="00501D77" w:rsidP="00FE3BE2">
            <w:pPr>
              <w:jc w:val="center"/>
              <w:rPr>
                <w:lang w:val="ru-RU"/>
              </w:rPr>
            </w:pPr>
            <w:r w:rsidRPr="00E223E4">
              <w:rPr>
                <w:lang w:val="ru-RU"/>
              </w:rPr>
              <w:t xml:space="preserve">да </w:t>
            </w:r>
            <w:r w:rsidRPr="001E6A5D">
              <w:t xml:space="preserve">        </w:t>
            </w:r>
            <w:r w:rsidRPr="00E223E4">
              <w:rPr>
                <w:lang w:val="ru-RU"/>
              </w:rPr>
              <w:t>не</w:t>
            </w:r>
          </w:p>
          <w:p w:rsidR="00501D77" w:rsidRPr="00E223E4" w:rsidRDefault="00501D77" w:rsidP="00FE3BE2">
            <w:pPr>
              <w:jc w:val="center"/>
              <w:rPr>
                <w:lang w:val="ru-RU"/>
              </w:rPr>
            </w:pPr>
          </w:p>
          <w:p w:rsidR="00501D77" w:rsidRPr="00E223E4" w:rsidRDefault="00501D77" w:rsidP="00FE3BE2">
            <w:pPr>
              <w:jc w:val="center"/>
              <w:rPr>
                <w:lang w:val="ru-RU"/>
              </w:rPr>
            </w:pPr>
          </w:p>
          <w:p w:rsidR="00501D77" w:rsidRPr="00E223E4" w:rsidRDefault="00501D77" w:rsidP="00FE3BE2">
            <w:pPr>
              <w:jc w:val="center"/>
              <w:rPr>
                <w:lang w:val="ru-RU"/>
              </w:rPr>
            </w:pPr>
          </w:p>
          <w:p w:rsidR="00501D77" w:rsidRPr="00E223E4" w:rsidRDefault="00501D77" w:rsidP="00FE3BE2">
            <w:pPr>
              <w:tabs>
                <w:tab w:val="left" w:pos="930"/>
              </w:tabs>
              <w:jc w:val="center"/>
              <w:rPr>
                <w:lang w:val="ru-RU"/>
              </w:rPr>
            </w:pPr>
          </w:p>
          <w:p w:rsidR="00501D77" w:rsidRPr="00E223E4" w:rsidRDefault="00501D77" w:rsidP="00FE3BE2">
            <w:pPr>
              <w:tabs>
                <w:tab w:val="left" w:pos="930"/>
              </w:tabs>
              <w:jc w:val="center"/>
              <w:rPr>
                <w:lang w:val="ru-RU"/>
              </w:rPr>
            </w:pPr>
          </w:p>
          <w:p w:rsidR="00501D77" w:rsidRPr="00E223E4" w:rsidRDefault="00501D77" w:rsidP="00FE3BE2">
            <w:pPr>
              <w:tabs>
                <w:tab w:val="left" w:pos="930"/>
              </w:tabs>
              <w:jc w:val="center"/>
              <w:rPr>
                <w:lang w:val="ru-RU"/>
              </w:rPr>
            </w:pPr>
          </w:p>
          <w:p w:rsidR="00501D77" w:rsidRPr="00E223E4" w:rsidRDefault="00501D77" w:rsidP="00FE3BE2">
            <w:pPr>
              <w:jc w:val="center"/>
              <w:rPr>
                <w:lang w:val="ru-RU"/>
              </w:rPr>
            </w:pPr>
            <w:r w:rsidRPr="00E223E4">
              <w:rPr>
                <w:lang w:val="ru-RU"/>
              </w:rPr>
              <w:t xml:space="preserve">да </w:t>
            </w:r>
            <w:r w:rsidRPr="001E6A5D">
              <w:t xml:space="preserve">        </w:t>
            </w:r>
            <w:r w:rsidRPr="00E223E4">
              <w:rPr>
                <w:lang w:val="ru-RU"/>
              </w:rPr>
              <w:t>не</w:t>
            </w:r>
          </w:p>
        </w:tc>
      </w:tr>
      <w:tr w:rsidR="00501D77" w:rsidRPr="00E223E4">
        <w:trPr>
          <w:trHeight w:val="2675"/>
        </w:trPr>
        <w:tc>
          <w:tcPr>
            <w:tcW w:w="675" w:type="dxa"/>
            <w:vAlign w:val="center"/>
          </w:tcPr>
          <w:p w:rsidR="00501D77" w:rsidRPr="00E223E4" w:rsidRDefault="00501D77" w:rsidP="00FE3BE2">
            <w:pPr>
              <w:jc w:val="center"/>
              <w:rPr>
                <w:lang w:val="sr-Cyrl-CS"/>
              </w:rPr>
            </w:pPr>
            <w:r>
              <w:rPr>
                <w:lang w:val="sr-Cyrl-CS"/>
              </w:rPr>
              <w:t>4</w:t>
            </w:r>
            <w:r w:rsidRPr="00E223E4">
              <w:rPr>
                <w:lang w:val="sr-Cyrl-CS"/>
              </w:rPr>
              <w:t>.</w:t>
            </w:r>
          </w:p>
        </w:tc>
        <w:tc>
          <w:tcPr>
            <w:tcW w:w="7797" w:type="dxa"/>
          </w:tcPr>
          <w:p w:rsidR="00501D77" w:rsidRPr="004E11BC" w:rsidRDefault="00501D77" w:rsidP="00FE3BE2">
            <w:pPr>
              <w:rPr>
                <w:b/>
                <w:bCs/>
                <w:u w:val="single"/>
                <w:lang w:val="ru-RU"/>
              </w:rPr>
            </w:pPr>
            <w:r w:rsidRPr="004E11BC">
              <w:rPr>
                <w:b/>
                <w:bCs/>
                <w:u w:val="single"/>
                <w:lang w:val="ru-RU"/>
              </w:rPr>
              <w:t>Услов:</w:t>
            </w:r>
          </w:p>
          <w:p w:rsidR="00501D77" w:rsidRPr="004E11BC" w:rsidRDefault="00501D77" w:rsidP="00FE3BE2">
            <w:pPr>
              <w:tabs>
                <w:tab w:val="left" w:pos="7275"/>
                <w:tab w:val="left" w:pos="7500"/>
              </w:tabs>
              <w:rPr>
                <w:lang w:val="sr-Cyrl-CS"/>
              </w:rPr>
            </w:pPr>
            <w:r w:rsidRPr="004E11BC">
              <w:rPr>
                <w:lang w:val="sr-Cyrl-CS"/>
              </w:rPr>
              <w:t>Да има важећу дозволу надлежног органа за обављање делатности која је предмет јавне набавке</w:t>
            </w:r>
          </w:p>
          <w:p w:rsidR="00501D77" w:rsidRPr="004E11BC" w:rsidRDefault="00501D77" w:rsidP="00FE3BE2">
            <w:pPr>
              <w:rPr>
                <w:b/>
                <w:bCs/>
                <w:lang w:val="ru-RU"/>
              </w:rPr>
            </w:pPr>
            <w:r w:rsidRPr="004E11BC">
              <w:rPr>
                <w:b/>
                <w:bCs/>
                <w:lang w:val="ru-RU"/>
              </w:rPr>
              <w:t>Докази:</w:t>
            </w:r>
          </w:p>
          <w:p w:rsidR="00501D77" w:rsidRPr="00F66767" w:rsidRDefault="00501D77" w:rsidP="0079263E">
            <w:pPr>
              <w:suppressAutoHyphens/>
              <w:spacing w:line="100" w:lineRule="atLeast"/>
              <w:jc w:val="both"/>
              <w:rPr>
                <w:rFonts w:eastAsia="Arial Unicode MS"/>
                <w:color w:val="000000"/>
                <w:kern w:val="1"/>
                <w:lang w:val="ru-RU" w:eastAsia="ar-SA"/>
              </w:rPr>
            </w:pPr>
            <w:r w:rsidRPr="00F66767">
              <w:rPr>
                <w:rFonts w:eastAsia="Arial Unicode MS"/>
                <w:color w:val="000000"/>
                <w:kern w:val="1"/>
                <w:lang w:val="ru-RU" w:eastAsia="ar-SA"/>
              </w:rPr>
              <w:t xml:space="preserve">Лиценца Агенције за енергетику владе РС за снабдевање електричном енергијом на тржишту електричне енергије </w:t>
            </w:r>
            <w:r w:rsidRPr="00F66767">
              <w:rPr>
                <w:rFonts w:eastAsia="Arial Unicode MS"/>
                <w:b/>
                <w:bCs/>
                <w:color w:val="000000"/>
                <w:kern w:val="1"/>
                <w:lang w:val="ru-RU" w:eastAsia="ar-SA"/>
              </w:rPr>
              <w:t>и</w:t>
            </w:r>
          </w:p>
          <w:p w:rsidR="00501D77" w:rsidRPr="00F66767" w:rsidRDefault="00501D77" w:rsidP="0079263E">
            <w:pPr>
              <w:suppressAutoHyphens/>
              <w:spacing w:line="100" w:lineRule="atLeast"/>
              <w:jc w:val="both"/>
              <w:rPr>
                <w:b/>
                <w:bCs/>
                <w:lang w:val="ru-RU"/>
              </w:rPr>
            </w:pPr>
            <w:r w:rsidRPr="00F66767">
              <w:rPr>
                <w:rFonts w:eastAsia="Arial Unicode MS"/>
                <w:color w:val="000000"/>
                <w:kern w:val="1"/>
                <w:lang w:val="ru-RU" w:eastAsia="ar-SA"/>
              </w:rPr>
              <w:t xml:space="preserve">потврда исте Агенције да је та лиценца још увек важећа или адекватан документ уколико је таква дозвола предвиђена прописима државе у којој је седиште Понуђача </w:t>
            </w:r>
          </w:p>
        </w:tc>
        <w:tc>
          <w:tcPr>
            <w:tcW w:w="1701" w:type="dxa"/>
          </w:tcPr>
          <w:p w:rsidR="00501D77" w:rsidRPr="00E223E4" w:rsidRDefault="00501D77" w:rsidP="00FE3BE2">
            <w:pPr>
              <w:tabs>
                <w:tab w:val="left" w:pos="7275"/>
                <w:tab w:val="left" w:pos="7500"/>
              </w:tabs>
              <w:jc w:val="center"/>
              <w:rPr>
                <w:lang w:val="sr-Cyrl-CS"/>
              </w:rPr>
            </w:pPr>
          </w:p>
          <w:p w:rsidR="00501D77" w:rsidRPr="00E223E4" w:rsidRDefault="00501D77" w:rsidP="00FE3BE2">
            <w:pPr>
              <w:tabs>
                <w:tab w:val="left" w:pos="7275"/>
                <w:tab w:val="left" w:pos="7500"/>
              </w:tabs>
              <w:jc w:val="center"/>
              <w:rPr>
                <w:lang w:val="sr-Cyrl-CS"/>
              </w:rPr>
            </w:pPr>
          </w:p>
          <w:p w:rsidR="00501D77" w:rsidRPr="00E223E4" w:rsidRDefault="00501D77" w:rsidP="00FE3BE2">
            <w:pPr>
              <w:tabs>
                <w:tab w:val="left" w:pos="7275"/>
                <w:tab w:val="left" w:pos="7500"/>
              </w:tabs>
              <w:jc w:val="center"/>
              <w:rPr>
                <w:lang w:val="sr-Cyrl-CS"/>
              </w:rPr>
            </w:pPr>
          </w:p>
          <w:p w:rsidR="00501D77" w:rsidRPr="00E223E4" w:rsidRDefault="00501D77" w:rsidP="00FE3BE2">
            <w:pPr>
              <w:tabs>
                <w:tab w:val="left" w:pos="7275"/>
                <w:tab w:val="left" w:pos="7500"/>
              </w:tabs>
              <w:jc w:val="center"/>
              <w:rPr>
                <w:lang w:val="sr-Cyrl-CS"/>
              </w:rPr>
            </w:pPr>
          </w:p>
          <w:p w:rsidR="00501D77" w:rsidRPr="00E223E4" w:rsidRDefault="00501D77" w:rsidP="00FE3BE2">
            <w:pPr>
              <w:tabs>
                <w:tab w:val="left" w:pos="7275"/>
                <w:tab w:val="left" w:pos="7500"/>
              </w:tabs>
              <w:jc w:val="center"/>
              <w:rPr>
                <w:b/>
                <w:bCs/>
                <w:lang w:val="sr-Cyrl-CS"/>
              </w:rPr>
            </w:pPr>
            <w:r w:rsidRPr="00E223E4">
              <w:rPr>
                <w:lang w:val="ru-RU"/>
              </w:rPr>
              <w:t xml:space="preserve">да </w:t>
            </w:r>
            <w:r w:rsidRPr="00A30670">
              <w:t xml:space="preserve">        </w:t>
            </w:r>
            <w:r w:rsidRPr="00E223E4">
              <w:rPr>
                <w:lang w:val="ru-RU"/>
              </w:rPr>
              <w:t>не</w:t>
            </w:r>
          </w:p>
        </w:tc>
      </w:tr>
      <w:tr w:rsidR="00501D77" w:rsidRPr="00E223E4">
        <w:tc>
          <w:tcPr>
            <w:tcW w:w="675" w:type="dxa"/>
            <w:vAlign w:val="center"/>
          </w:tcPr>
          <w:p w:rsidR="00501D77" w:rsidRDefault="00501D77" w:rsidP="0011244A">
            <w:pPr>
              <w:jc w:val="center"/>
              <w:rPr>
                <w:color w:val="000000"/>
                <w:lang w:val="sr-Cyrl-CS"/>
              </w:rPr>
            </w:pPr>
            <w:r>
              <w:rPr>
                <w:color w:val="000000"/>
                <w:lang w:val="sr-Cyrl-CS"/>
              </w:rPr>
              <w:t>5.</w:t>
            </w:r>
          </w:p>
        </w:tc>
        <w:tc>
          <w:tcPr>
            <w:tcW w:w="7797" w:type="dxa"/>
          </w:tcPr>
          <w:p w:rsidR="00501D77" w:rsidRPr="004E11BC" w:rsidRDefault="00501D77" w:rsidP="0011244A">
            <w:pPr>
              <w:tabs>
                <w:tab w:val="left" w:pos="7275"/>
                <w:tab w:val="left" w:pos="7500"/>
              </w:tabs>
              <w:rPr>
                <w:b/>
                <w:bCs/>
                <w:color w:val="000000"/>
                <w:u w:val="single"/>
                <w:lang w:val="ru-RU"/>
              </w:rPr>
            </w:pPr>
            <w:r w:rsidRPr="004E11BC">
              <w:rPr>
                <w:b/>
                <w:bCs/>
                <w:color w:val="000000"/>
                <w:u w:val="single"/>
                <w:lang w:val="ru-RU"/>
              </w:rPr>
              <w:t>Додатни услов:</w:t>
            </w:r>
          </w:p>
          <w:p w:rsidR="00501D77" w:rsidRPr="004E11BC" w:rsidRDefault="00501D77" w:rsidP="0011244A">
            <w:pPr>
              <w:tabs>
                <w:tab w:val="left" w:pos="7275"/>
                <w:tab w:val="left" w:pos="7500"/>
              </w:tabs>
              <w:rPr>
                <w:b/>
                <w:bCs/>
                <w:color w:val="000000"/>
                <w:lang w:val="ru-RU"/>
              </w:rPr>
            </w:pPr>
            <w:r w:rsidRPr="004E11BC">
              <w:rPr>
                <w:color w:val="000000"/>
                <w:lang w:val="ru-RU"/>
              </w:rPr>
              <w:t>да понуђач располаже неопходним</w:t>
            </w:r>
            <w:r w:rsidRPr="004E11BC">
              <w:rPr>
                <w:b/>
                <w:bCs/>
                <w:color w:val="000000"/>
                <w:lang w:val="ru-RU"/>
              </w:rPr>
              <w:t xml:space="preserve"> </w:t>
            </w:r>
            <w:r w:rsidRPr="004E11BC">
              <w:rPr>
                <w:b/>
                <w:bCs/>
                <w:i/>
                <w:iCs/>
                <w:color w:val="000000"/>
                <w:lang w:val="ru-RU"/>
              </w:rPr>
              <w:t>пословним капацитетом</w:t>
            </w:r>
            <w:r w:rsidRPr="004E11BC">
              <w:rPr>
                <w:b/>
                <w:bCs/>
                <w:color w:val="000000"/>
                <w:lang w:val="ru-RU"/>
              </w:rPr>
              <w:t>:</w:t>
            </w:r>
          </w:p>
          <w:p w:rsidR="00501D77" w:rsidRPr="004E11BC" w:rsidRDefault="00501D77" w:rsidP="0079263E">
            <w:pPr>
              <w:tabs>
                <w:tab w:val="left" w:pos="7275"/>
                <w:tab w:val="left" w:pos="7500"/>
              </w:tabs>
              <w:rPr>
                <w:b/>
                <w:bCs/>
                <w:color w:val="000000"/>
                <w:lang w:val="ru-RU"/>
              </w:rPr>
            </w:pPr>
            <w:r w:rsidRPr="00F66767">
              <w:rPr>
                <w:lang w:val="ru-RU"/>
              </w:rPr>
              <w:t>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обавио минимално једну трансакцију.</w:t>
            </w:r>
          </w:p>
          <w:p w:rsidR="00501D77" w:rsidRPr="004E11BC" w:rsidRDefault="00501D77" w:rsidP="0079263E">
            <w:pPr>
              <w:widowControl w:val="0"/>
              <w:adjustRightInd w:val="0"/>
              <w:ind w:left="12" w:hanging="12"/>
              <w:jc w:val="both"/>
              <w:textAlignment w:val="baseline"/>
              <w:rPr>
                <w:b/>
                <w:bCs/>
                <w:lang w:val="sr-Cyrl-CS"/>
              </w:rPr>
            </w:pPr>
            <w:r w:rsidRPr="004E11BC">
              <w:rPr>
                <w:b/>
                <w:bCs/>
                <w:lang w:val="sr-Cyrl-CS"/>
              </w:rPr>
              <w:t>Доказ:</w:t>
            </w:r>
          </w:p>
          <w:p w:rsidR="00501D77" w:rsidRPr="00F66767" w:rsidRDefault="00501D77" w:rsidP="0079263E">
            <w:pPr>
              <w:tabs>
                <w:tab w:val="left" w:pos="7275"/>
                <w:tab w:val="left" w:pos="7500"/>
              </w:tabs>
              <w:rPr>
                <w:b/>
                <w:bCs/>
                <w:lang w:val="ru-RU"/>
              </w:rPr>
            </w:pPr>
            <w:r w:rsidRPr="00F66767">
              <w:rPr>
                <w:lang w:val="ru-RU"/>
              </w:rPr>
              <w:t>Потврда (уверење) Оператора преносног система</w:t>
            </w:r>
          </w:p>
        </w:tc>
        <w:tc>
          <w:tcPr>
            <w:tcW w:w="1701" w:type="dxa"/>
            <w:vAlign w:val="center"/>
          </w:tcPr>
          <w:p w:rsidR="00501D77" w:rsidRPr="00E223E4" w:rsidRDefault="00501D77" w:rsidP="0079263E">
            <w:pPr>
              <w:tabs>
                <w:tab w:val="left" w:pos="7275"/>
                <w:tab w:val="left" w:pos="7500"/>
              </w:tabs>
              <w:jc w:val="center"/>
              <w:rPr>
                <w:b/>
                <w:bCs/>
                <w:lang w:val="sr-Cyrl-CS"/>
              </w:rPr>
            </w:pPr>
            <w:r w:rsidRPr="00E223E4">
              <w:rPr>
                <w:lang w:val="ru-RU"/>
              </w:rPr>
              <w:t xml:space="preserve">да </w:t>
            </w:r>
            <w:r w:rsidRPr="00A30670">
              <w:t xml:space="preserve">        </w:t>
            </w:r>
            <w:r w:rsidRPr="00E223E4">
              <w:rPr>
                <w:lang w:val="ru-RU"/>
              </w:rPr>
              <w:t>не</w:t>
            </w:r>
          </w:p>
        </w:tc>
      </w:tr>
      <w:tr w:rsidR="00501D77" w:rsidRPr="00002160">
        <w:trPr>
          <w:trHeight w:val="629"/>
        </w:trPr>
        <w:tc>
          <w:tcPr>
            <w:tcW w:w="10173" w:type="dxa"/>
            <w:gridSpan w:val="3"/>
            <w:vAlign w:val="center"/>
          </w:tcPr>
          <w:p w:rsidR="00501D77" w:rsidRPr="00F66767" w:rsidRDefault="00501D77" w:rsidP="0079263E">
            <w:pPr>
              <w:tabs>
                <w:tab w:val="left" w:pos="7275"/>
                <w:tab w:val="left" w:pos="7500"/>
              </w:tabs>
              <w:jc w:val="center"/>
              <w:rPr>
                <w:b/>
                <w:bCs/>
                <w:lang w:val="ru-RU"/>
              </w:rPr>
            </w:pPr>
            <w:r w:rsidRPr="00E223E4">
              <w:rPr>
                <w:b/>
                <w:bCs/>
                <w:lang w:val="ru-RU"/>
              </w:rPr>
              <w:t>Остали обавезни елементи конкурсне документације које понуђач доставља уз понуду</w:t>
            </w:r>
          </w:p>
        </w:tc>
      </w:tr>
      <w:tr w:rsidR="00501D77" w:rsidRPr="00E223E4">
        <w:tc>
          <w:tcPr>
            <w:tcW w:w="675" w:type="dxa"/>
            <w:vAlign w:val="center"/>
          </w:tcPr>
          <w:p w:rsidR="00501D77" w:rsidRPr="00E223E4" w:rsidRDefault="00501D77" w:rsidP="00E25E11">
            <w:pPr>
              <w:jc w:val="center"/>
              <w:rPr>
                <w:lang w:val="sr-Cyrl-CS"/>
              </w:rPr>
            </w:pPr>
            <w:r>
              <w:rPr>
                <w:lang w:val="sr-Cyrl-CS"/>
              </w:rPr>
              <w:t>6</w:t>
            </w:r>
            <w:r w:rsidRPr="00E223E4">
              <w:rPr>
                <w:lang w:val="sr-Cyrl-CS"/>
              </w:rPr>
              <w:t>.</w:t>
            </w:r>
          </w:p>
        </w:tc>
        <w:tc>
          <w:tcPr>
            <w:tcW w:w="7797" w:type="dxa"/>
          </w:tcPr>
          <w:p w:rsidR="00501D77" w:rsidRPr="00E223E4" w:rsidRDefault="00501D77" w:rsidP="00E25E11">
            <w:pPr>
              <w:rPr>
                <w:lang w:val="ru-RU"/>
              </w:rPr>
            </w:pPr>
            <w:r w:rsidRPr="00E223E4">
              <w:rPr>
                <w:lang w:val="ru-RU"/>
              </w:rPr>
              <w:t xml:space="preserve">Образац понуде </w:t>
            </w:r>
          </w:p>
          <w:p w:rsidR="00501D77" w:rsidRPr="00E223E4" w:rsidRDefault="00501D77" w:rsidP="00E25E11">
            <w:pPr>
              <w:rPr>
                <w:b/>
                <w:bCs/>
                <w:lang w:val="ru-RU"/>
              </w:rPr>
            </w:pPr>
            <w:r w:rsidRPr="00E223E4">
              <w:rPr>
                <w:b/>
                <w:bCs/>
                <w:lang w:val="ru-RU"/>
              </w:rPr>
              <w:t xml:space="preserve">Доказ: </w:t>
            </w:r>
          </w:p>
          <w:p w:rsidR="00501D77" w:rsidRPr="004566E6" w:rsidRDefault="00501D77" w:rsidP="00E25E11">
            <w:pPr>
              <w:tabs>
                <w:tab w:val="num" w:pos="0"/>
              </w:tabs>
              <w:rPr>
                <w:color w:val="000000"/>
                <w:lang w:val="ru-RU"/>
              </w:rPr>
            </w:pPr>
            <w:r w:rsidRPr="00E223E4">
              <w:rPr>
                <w:color w:val="000000"/>
                <w:lang w:val="sr-Cyrl-CS"/>
              </w:rPr>
              <w:t xml:space="preserve">попуњени, печатом оверени и потписани </w:t>
            </w:r>
            <w:r w:rsidRPr="004566E6">
              <w:rPr>
                <w:color w:val="000000"/>
                <w:lang w:val="ru-RU"/>
              </w:rPr>
              <w:t>обра</w:t>
            </w:r>
            <w:r w:rsidRPr="00E223E4">
              <w:rPr>
                <w:color w:val="000000"/>
                <w:lang w:val="sr-Cyrl-CS"/>
              </w:rPr>
              <w:t>сци</w:t>
            </w:r>
            <w:r w:rsidRPr="004566E6">
              <w:rPr>
                <w:color w:val="000000"/>
                <w:lang w:val="ru-RU"/>
              </w:rPr>
              <w:t xml:space="preserve"> </w:t>
            </w:r>
            <w:r w:rsidRPr="00E223E4">
              <w:rPr>
                <w:color w:val="000000"/>
              </w:rPr>
              <w:t>III</w:t>
            </w:r>
            <w:r w:rsidRPr="004566E6">
              <w:rPr>
                <w:color w:val="000000"/>
                <w:lang w:val="ru-RU"/>
              </w:rPr>
              <w:t>-1</w:t>
            </w:r>
            <w:r w:rsidRPr="00E223E4">
              <w:rPr>
                <w:color w:val="000000"/>
                <w:lang w:val="sr-Cyrl-CS"/>
              </w:rPr>
              <w:t xml:space="preserve">, </w:t>
            </w:r>
            <w:r w:rsidRPr="00E223E4">
              <w:rPr>
                <w:color w:val="000000"/>
              </w:rPr>
              <w:t>III</w:t>
            </w:r>
            <w:r w:rsidRPr="004566E6">
              <w:rPr>
                <w:color w:val="000000"/>
                <w:lang w:val="ru-RU"/>
              </w:rPr>
              <w:t>-2</w:t>
            </w:r>
            <w:r w:rsidRPr="00E223E4">
              <w:rPr>
                <w:color w:val="000000"/>
                <w:lang w:val="sr-Cyrl-CS"/>
              </w:rPr>
              <w:t>,</w:t>
            </w:r>
            <w:r w:rsidRPr="004566E6">
              <w:rPr>
                <w:color w:val="000000"/>
                <w:lang w:val="ru-RU"/>
              </w:rPr>
              <w:t xml:space="preserve"> </w:t>
            </w:r>
            <w:r w:rsidRPr="00E223E4">
              <w:rPr>
                <w:color w:val="000000"/>
              </w:rPr>
              <w:t>III</w:t>
            </w:r>
            <w:r w:rsidRPr="004566E6">
              <w:rPr>
                <w:color w:val="000000"/>
                <w:lang w:val="ru-RU"/>
              </w:rPr>
              <w:t>-</w:t>
            </w:r>
            <w:r w:rsidRPr="00E223E4">
              <w:rPr>
                <w:color w:val="000000"/>
                <w:lang w:val="sr-Cyrl-CS"/>
              </w:rPr>
              <w:t>3</w:t>
            </w:r>
            <w:r w:rsidRPr="004566E6">
              <w:rPr>
                <w:color w:val="000000"/>
                <w:lang w:val="ru-RU"/>
              </w:rPr>
              <w:t>;</w:t>
            </w:r>
          </w:p>
        </w:tc>
        <w:tc>
          <w:tcPr>
            <w:tcW w:w="1701" w:type="dxa"/>
            <w:vAlign w:val="center"/>
          </w:tcPr>
          <w:p w:rsidR="00501D77" w:rsidRPr="00E223E4" w:rsidRDefault="00501D77" w:rsidP="00E25E11">
            <w:pPr>
              <w:tabs>
                <w:tab w:val="left" w:pos="7275"/>
                <w:tab w:val="left" w:pos="7500"/>
              </w:tabs>
              <w:jc w:val="center"/>
              <w:rPr>
                <w:b/>
                <w:bCs/>
              </w:rPr>
            </w:pPr>
            <w:r w:rsidRPr="00E223E4">
              <w:rPr>
                <w:lang w:val="ru-RU"/>
              </w:rPr>
              <w:t xml:space="preserve">да </w:t>
            </w:r>
            <w:r w:rsidRPr="00A30670">
              <w:t xml:space="preserve">        </w:t>
            </w:r>
            <w:r w:rsidRPr="00E223E4">
              <w:rPr>
                <w:lang w:val="ru-RU"/>
              </w:rPr>
              <w:t>не</w:t>
            </w:r>
          </w:p>
        </w:tc>
      </w:tr>
      <w:tr w:rsidR="00501D77" w:rsidRPr="00E223E4">
        <w:tc>
          <w:tcPr>
            <w:tcW w:w="675" w:type="dxa"/>
            <w:vAlign w:val="center"/>
          </w:tcPr>
          <w:p w:rsidR="00501D77" w:rsidRPr="00E223E4" w:rsidRDefault="00501D77" w:rsidP="00E25E11">
            <w:pPr>
              <w:jc w:val="center"/>
              <w:rPr>
                <w:lang w:val="sr-Cyrl-CS"/>
              </w:rPr>
            </w:pPr>
            <w:r>
              <w:rPr>
                <w:lang w:val="sr-Cyrl-CS"/>
              </w:rPr>
              <w:t>7</w:t>
            </w:r>
            <w:r w:rsidRPr="00E223E4">
              <w:rPr>
                <w:lang w:val="sr-Cyrl-CS"/>
              </w:rPr>
              <w:t>.</w:t>
            </w:r>
          </w:p>
        </w:tc>
        <w:tc>
          <w:tcPr>
            <w:tcW w:w="7797" w:type="dxa"/>
          </w:tcPr>
          <w:p w:rsidR="00501D77" w:rsidRPr="00E223E4" w:rsidRDefault="00501D77" w:rsidP="00E25E11">
            <w:pPr>
              <w:tabs>
                <w:tab w:val="left" w:pos="7275"/>
                <w:tab w:val="left" w:pos="7500"/>
              </w:tabs>
              <w:rPr>
                <w:lang w:val="ru-RU"/>
              </w:rPr>
            </w:pPr>
            <w:r w:rsidRPr="00E223E4">
              <w:rPr>
                <w:lang w:val="ru-RU"/>
              </w:rPr>
              <w:t>Образац за оцену испуњености услова из члана 75. и члана 76. Закона</w:t>
            </w:r>
          </w:p>
          <w:p w:rsidR="00501D77" w:rsidRPr="00E223E4" w:rsidRDefault="00501D77" w:rsidP="00E25E11">
            <w:pPr>
              <w:rPr>
                <w:b/>
                <w:bCs/>
                <w:lang w:val="ru-RU"/>
              </w:rPr>
            </w:pPr>
            <w:r w:rsidRPr="00E223E4">
              <w:rPr>
                <w:b/>
                <w:bCs/>
                <w:lang w:val="ru-RU"/>
              </w:rPr>
              <w:t xml:space="preserve">Доказ: </w:t>
            </w:r>
          </w:p>
          <w:p w:rsidR="00501D77" w:rsidRPr="00E223E4" w:rsidRDefault="00501D77" w:rsidP="00E25E11">
            <w:pPr>
              <w:rPr>
                <w:color w:val="000000"/>
                <w:lang w:val="sr-Cyrl-CS"/>
              </w:rPr>
            </w:pPr>
            <w:r w:rsidRPr="00E223E4">
              <w:rPr>
                <w:color w:val="000000"/>
                <w:lang w:val="sr-Cyrl-CS"/>
              </w:rPr>
              <w:t xml:space="preserve">попуњен, печатом оверен и потписан Образац </w:t>
            </w:r>
            <w:r w:rsidRPr="00E223E4">
              <w:rPr>
                <w:color w:val="000000"/>
              </w:rPr>
              <w:t>IV</w:t>
            </w:r>
            <w:r w:rsidRPr="00E223E4">
              <w:rPr>
                <w:color w:val="000000"/>
                <w:lang w:val="sr-Cyrl-CS"/>
              </w:rPr>
              <w:t>-1;</w:t>
            </w:r>
          </w:p>
        </w:tc>
        <w:tc>
          <w:tcPr>
            <w:tcW w:w="1701" w:type="dxa"/>
            <w:vAlign w:val="center"/>
          </w:tcPr>
          <w:p w:rsidR="00501D77" w:rsidRPr="00E223E4" w:rsidRDefault="00501D77" w:rsidP="00E25E11">
            <w:pPr>
              <w:tabs>
                <w:tab w:val="left" w:pos="7275"/>
                <w:tab w:val="left" w:pos="7500"/>
              </w:tabs>
              <w:jc w:val="center"/>
              <w:rPr>
                <w:b/>
                <w:bCs/>
              </w:rPr>
            </w:pPr>
            <w:r w:rsidRPr="00E223E4">
              <w:rPr>
                <w:lang w:val="ru-RU"/>
              </w:rPr>
              <w:t xml:space="preserve">да </w:t>
            </w:r>
            <w:r w:rsidRPr="00A30670">
              <w:t xml:space="preserve">        </w:t>
            </w:r>
            <w:r w:rsidRPr="00E223E4">
              <w:rPr>
                <w:lang w:val="ru-RU"/>
              </w:rPr>
              <w:t>не</w:t>
            </w:r>
          </w:p>
        </w:tc>
      </w:tr>
      <w:tr w:rsidR="00501D77" w:rsidRPr="00E223E4">
        <w:tc>
          <w:tcPr>
            <w:tcW w:w="675" w:type="dxa"/>
            <w:vAlign w:val="center"/>
          </w:tcPr>
          <w:p w:rsidR="00501D77" w:rsidRPr="00E223E4" w:rsidRDefault="00501D77" w:rsidP="00E25E11">
            <w:pPr>
              <w:jc w:val="center"/>
              <w:rPr>
                <w:lang w:val="sr-Cyrl-CS"/>
              </w:rPr>
            </w:pPr>
            <w:r>
              <w:rPr>
                <w:lang w:val="sr-Cyrl-CS"/>
              </w:rPr>
              <w:t>8</w:t>
            </w:r>
            <w:r w:rsidRPr="00E223E4">
              <w:rPr>
                <w:lang w:val="sr-Cyrl-CS"/>
              </w:rPr>
              <w:t>.</w:t>
            </w:r>
          </w:p>
        </w:tc>
        <w:tc>
          <w:tcPr>
            <w:tcW w:w="7797" w:type="dxa"/>
          </w:tcPr>
          <w:p w:rsidR="00501D77" w:rsidRPr="00E223E4" w:rsidRDefault="00501D77" w:rsidP="00AF41DF">
            <w:pPr>
              <w:tabs>
                <w:tab w:val="left" w:pos="0"/>
                <w:tab w:val="left" w:pos="7275"/>
                <w:tab w:val="left" w:pos="7500"/>
              </w:tabs>
              <w:rPr>
                <w:lang w:val="ru-RU"/>
              </w:rPr>
            </w:pPr>
            <w:r w:rsidRPr="00E223E4">
              <w:rPr>
                <w:lang w:val="ru-RU"/>
              </w:rPr>
              <w:t>Техничка</w:t>
            </w:r>
            <w:r w:rsidRPr="00E223E4">
              <w:rPr>
                <w:lang w:val="sr-Cyrl-CS"/>
              </w:rPr>
              <w:t xml:space="preserve"> </w:t>
            </w:r>
            <w:r w:rsidRPr="00E223E4">
              <w:rPr>
                <w:lang w:val="ru-RU"/>
              </w:rPr>
              <w:t>спецификација</w:t>
            </w:r>
          </w:p>
          <w:p w:rsidR="00501D77" w:rsidRPr="00E223E4" w:rsidRDefault="00501D77" w:rsidP="00E25E11">
            <w:pPr>
              <w:rPr>
                <w:b/>
                <w:bCs/>
                <w:lang w:val="ru-RU"/>
              </w:rPr>
            </w:pPr>
            <w:r w:rsidRPr="00E223E4">
              <w:rPr>
                <w:b/>
                <w:bCs/>
                <w:lang w:val="ru-RU"/>
              </w:rPr>
              <w:t xml:space="preserve">Доказ: </w:t>
            </w:r>
          </w:p>
          <w:p w:rsidR="00501D77" w:rsidRPr="00E71794" w:rsidRDefault="00501D77" w:rsidP="00E25E11">
            <w:pPr>
              <w:tabs>
                <w:tab w:val="left" w:pos="7275"/>
                <w:tab w:val="left" w:pos="7500"/>
              </w:tabs>
              <w:rPr>
                <w:color w:val="000000"/>
                <w:lang w:val="sr-Cyrl-CS"/>
              </w:rPr>
            </w:pPr>
            <w:r w:rsidRPr="00E223E4">
              <w:rPr>
                <w:color w:val="000000"/>
                <w:lang w:val="sr-Cyrl-CS"/>
              </w:rPr>
              <w:t xml:space="preserve">попуњен, печатом оверен и потписан Образац </w:t>
            </w:r>
            <w:r w:rsidRPr="00E223E4">
              <w:rPr>
                <w:color w:val="000000"/>
              </w:rPr>
              <w:t>V</w:t>
            </w:r>
            <w:r w:rsidRPr="00E223E4">
              <w:rPr>
                <w:color w:val="000000"/>
                <w:lang w:val="sr-Cyrl-CS"/>
              </w:rPr>
              <w:t xml:space="preserve"> - техничка спецификација;</w:t>
            </w:r>
          </w:p>
        </w:tc>
        <w:tc>
          <w:tcPr>
            <w:tcW w:w="1701" w:type="dxa"/>
            <w:vAlign w:val="center"/>
          </w:tcPr>
          <w:p w:rsidR="00501D77" w:rsidRPr="00E223E4" w:rsidRDefault="00501D77" w:rsidP="00E25E11">
            <w:pPr>
              <w:tabs>
                <w:tab w:val="left" w:pos="7275"/>
                <w:tab w:val="left" w:pos="7500"/>
              </w:tabs>
              <w:jc w:val="center"/>
              <w:rPr>
                <w:b/>
                <w:bCs/>
              </w:rPr>
            </w:pPr>
            <w:r w:rsidRPr="00E223E4">
              <w:rPr>
                <w:lang w:val="ru-RU"/>
              </w:rPr>
              <w:t xml:space="preserve">да </w:t>
            </w:r>
            <w:r w:rsidRPr="00A30670">
              <w:t xml:space="preserve">        </w:t>
            </w:r>
            <w:r w:rsidRPr="00E223E4">
              <w:rPr>
                <w:lang w:val="ru-RU"/>
              </w:rPr>
              <w:t>не</w:t>
            </w:r>
          </w:p>
        </w:tc>
      </w:tr>
      <w:tr w:rsidR="00501D77" w:rsidRPr="00E223E4">
        <w:tc>
          <w:tcPr>
            <w:tcW w:w="675" w:type="dxa"/>
            <w:vAlign w:val="center"/>
          </w:tcPr>
          <w:p w:rsidR="00501D77" w:rsidRPr="00E223E4" w:rsidRDefault="00501D77" w:rsidP="00E25E11">
            <w:pPr>
              <w:jc w:val="center"/>
              <w:rPr>
                <w:lang w:val="sr-Cyrl-CS"/>
              </w:rPr>
            </w:pPr>
            <w:r>
              <w:rPr>
                <w:lang w:val="sr-Cyrl-CS"/>
              </w:rPr>
              <w:t>9</w:t>
            </w:r>
            <w:r w:rsidRPr="00E223E4">
              <w:rPr>
                <w:lang w:val="sr-Cyrl-CS"/>
              </w:rPr>
              <w:t>.</w:t>
            </w:r>
          </w:p>
        </w:tc>
        <w:tc>
          <w:tcPr>
            <w:tcW w:w="7797" w:type="dxa"/>
          </w:tcPr>
          <w:p w:rsidR="00501D77" w:rsidRPr="00E223E4" w:rsidRDefault="00501D77" w:rsidP="00E25E11">
            <w:pPr>
              <w:tabs>
                <w:tab w:val="left" w:pos="7275"/>
                <w:tab w:val="left" w:pos="7500"/>
              </w:tabs>
              <w:rPr>
                <w:lang w:val="sr-Cyrl-CS"/>
              </w:rPr>
            </w:pPr>
            <w:r w:rsidRPr="00E223E4">
              <w:rPr>
                <w:lang w:val="sr-Cyrl-CS"/>
              </w:rPr>
              <w:t>Средства финансијског обезбеђења:</w:t>
            </w:r>
          </w:p>
          <w:p w:rsidR="00501D77" w:rsidRPr="00A90446" w:rsidRDefault="00501D77" w:rsidP="00E25E11">
            <w:pPr>
              <w:rPr>
                <w:b/>
                <w:bCs/>
              </w:rPr>
            </w:pPr>
            <w:r w:rsidRPr="00E223E4">
              <w:rPr>
                <w:b/>
                <w:bCs/>
                <w:lang w:val="ru-RU"/>
              </w:rPr>
              <w:t xml:space="preserve">Доказ: </w:t>
            </w:r>
          </w:p>
          <w:p w:rsidR="00501D77" w:rsidRPr="00A90446" w:rsidRDefault="00501D77" w:rsidP="00816E2C">
            <w:pPr>
              <w:numPr>
                <w:ilvl w:val="0"/>
                <w:numId w:val="7"/>
              </w:numPr>
              <w:ind w:left="459" w:hanging="459"/>
              <w:jc w:val="both"/>
              <w:rPr>
                <w:b/>
                <w:bCs/>
                <w:lang w:val="sr-Cyrl-CS"/>
              </w:rPr>
            </w:pPr>
            <w:r w:rsidRPr="004566E6">
              <w:rPr>
                <w:lang w:val="ru-RU"/>
              </w:rPr>
              <w:t>Меница</w:t>
            </w:r>
            <w:r>
              <w:rPr>
                <w:lang w:val="sr-Cyrl-CS"/>
              </w:rPr>
              <w:t xml:space="preserve"> за озбиљност понуде у складу са захтеваном формом</w:t>
            </w:r>
            <w:r w:rsidRPr="004566E6">
              <w:rPr>
                <w:lang w:val="ru-RU"/>
              </w:rPr>
              <w:t xml:space="preserve"> </w:t>
            </w:r>
            <w:r w:rsidRPr="00E223E4">
              <w:rPr>
                <w:lang w:val="ru-RU"/>
              </w:rPr>
              <w:t>Образац</w:t>
            </w:r>
            <w:r w:rsidRPr="004566E6">
              <w:rPr>
                <w:lang w:val="ru-RU"/>
              </w:rPr>
              <w:t xml:space="preserve"> </w:t>
            </w:r>
            <w:r>
              <w:t>VI</w:t>
            </w:r>
            <w:r w:rsidRPr="004566E6">
              <w:rPr>
                <w:lang w:val="ru-RU"/>
              </w:rPr>
              <w:t>-1</w:t>
            </w:r>
          </w:p>
          <w:p w:rsidR="00501D77" w:rsidRPr="002E4D1A" w:rsidRDefault="00501D77" w:rsidP="002E4D1A">
            <w:pPr>
              <w:numPr>
                <w:ilvl w:val="0"/>
                <w:numId w:val="7"/>
              </w:numPr>
              <w:ind w:left="459" w:hanging="459"/>
              <w:jc w:val="both"/>
              <w:rPr>
                <w:b/>
                <w:bCs/>
                <w:lang w:val="sr-Cyrl-CS"/>
              </w:rPr>
            </w:pPr>
            <w:r w:rsidRPr="004566E6">
              <w:rPr>
                <w:lang w:val="ru-RU"/>
              </w:rPr>
              <w:t>Меница</w:t>
            </w:r>
            <w:r>
              <w:rPr>
                <w:lang w:val="sr-Cyrl-CS"/>
              </w:rPr>
              <w:t xml:space="preserve"> за </w:t>
            </w:r>
            <w:r w:rsidRPr="004566E6">
              <w:rPr>
                <w:lang w:val="ru-RU"/>
              </w:rPr>
              <w:t>добро извршење посла</w:t>
            </w:r>
            <w:r>
              <w:rPr>
                <w:lang w:val="sr-Cyrl-CS"/>
              </w:rPr>
              <w:t xml:space="preserve"> у складу са захтеваном формом</w:t>
            </w:r>
            <w:r w:rsidRPr="004566E6">
              <w:rPr>
                <w:lang w:val="ru-RU"/>
              </w:rPr>
              <w:t xml:space="preserve"> </w:t>
            </w:r>
            <w:r w:rsidRPr="00E223E4">
              <w:rPr>
                <w:lang w:val="ru-RU"/>
              </w:rPr>
              <w:t>Образац</w:t>
            </w:r>
            <w:r w:rsidRPr="004566E6">
              <w:rPr>
                <w:lang w:val="ru-RU"/>
              </w:rPr>
              <w:t xml:space="preserve"> </w:t>
            </w:r>
            <w:r>
              <w:t>VI</w:t>
            </w:r>
            <w:r w:rsidRPr="004566E6">
              <w:rPr>
                <w:lang w:val="ru-RU"/>
              </w:rPr>
              <w:t>-2</w:t>
            </w:r>
          </w:p>
        </w:tc>
        <w:tc>
          <w:tcPr>
            <w:tcW w:w="1701" w:type="dxa"/>
            <w:vAlign w:val="center"/>
          </w:tcPr>
          <w:p w:rsidR="00501D77" w:rsidRPr="00E223E4" w:rsidRDefault="00501D77" w:rsidP="00E25E11">
            <w:pPr>
              <w:tabs>
                <w:tab w:val="left" w:pos="7275"/>
                <w:tab w:val="left" w:pos="7500"/>
              </w:tabs>
              <w:jc w:val="center"/>
              <w:rPr>
                <w:b/>
                <w:bCs/>
                <w:lang w:val="sr-Cyrl-CS"/>
              </w:rPr>
            </w:pPr>
            <w:r w:rsidRPr="00E223E4">
              <w:rPr>
                <w:lang w:val="ru-RU"/>
              </w:rPr>
              <w:t xml:space="preserve">да </w:t>
            </w:r>
            <w:r w:rsidRPr="00A30670">
              <w:t xml:space="preserve">        </w:t>
            </w:r>
            <w:r w:rsidRPr="00E223E4">
              <w:rPr>
                <w:lang w:val="ru-RU"/>
              </w:rPr>
              <w:t>не</w:t>
            </w:r>
          </w:p>
        </w:tc>
      </w:tr>
      <w:tr w:rsidR="00501D77" w:rsidRPr="00E223E4">
        <w:tc>
          <w:tcPr>
            <w:tcW w:w="675" w:type="dxa"/>
            <w:vAlign w:val="center"/>
          </w:tcPr>
          <w:p w:rsidR="00501D77" w:rsidRPr="00E223E4" w:rsidRDefault="00501D77" w:rsidP="0079263E">
            <w:pPr>
              <w:jc w:val="center"/>
              <w:rPr>
                <w:lang w:val="sr-Cyrl-CS"/>
              </w:rPr>
            </w:pPr>
            <w:r>
              <w:rPr>
                <w:lang w:val="sr-Cyrl-CS"/>
              </w:rPr>
              <w:t>10</w:t>
            </w:r>
            <w:r w:rsidRPr="00E223E4">
              <w:rPr>
                <w:lang w:val="sr-Cyrl-CS"/>
              </w:rPr>
              <w:t>.</w:t>
            </w:r>
          </w:p>
        </w:tc>
        <w:tc>
          <w:tcPr>
            <w:tcW w:w="7797" w:type="dxa"/>
          </w:tcPr>
          <w:p w:rsidR="00501D77" w:rsidRPr="00E223E4" w:rsidRDefault="00501D77" w:rsidP="00E25E11">
            <w:pPr>
              <w:tabs>
                <w:tab w:val="left" w:pos="7275"/>
                <w:tab w:val="left" w:pos="7500"/>
              </w:tabs>
              <w:rPr>
                <w:lang w:val="sr-Cyrl-CS"/>
              </w:rPr>
            </w:pPr>
            <w:r w:rsidRPr="00E223E4">
              <w:rPr>
                <w:lang w:val="ru-RU"/>
              </w:rPr>
              <w:t xml:space="preserve">Образац структуре цене </w:t>
            </w:r>
            <w:r w:rsidRPr="00E223E4">
              <w:rPr>
                <w:lang w:val="sr-Cyrl-CS"/>
              </w:rPr>
              <w:t>у складу са формом</w:t>
            </w:r>
          </w:p>
          <w:p w:rsidR="00501D77" w:rsidRPr="00E223E4" w:rsidRDefault="00501D77" w:rsidP="00E25E11">
            <w:pPr>
              <w:rPr>
                <w:b/>
                <w:bCs/>
                <w:lang w:val="ru-RU"/>
              </w:rPr>
            </w:pPr>
            <w:r w:rsidRPr="00E223E4">
              <w:rPr>
                <w:b/>
                <w:bCs/>
                <w:lang w:val="ru-RU"/>
              </w:rPr>
              <w:t xml:space="preserve">Доказ: </w:t>
            </w:r>
          </w:p>
          <w:p w:rsidR="00501D77" w:rsidRPr="004566E6" w:rsidRDefault="00501D77" w:rsidP="00E560BD">
            <w:pPr>
              <w:rPr>
                <w:lang w:val="ru-RU"/>
              </w:rPr>
            </w:pPr>
            <w:r w:rsidRPr="00E223E4">
              <w:rPr>
                <w:lang w:val="sr-Cyrl-CS"/>
              </w:rPr>
              <w:t xml:space="preserve">Попуњен, </w:t>
            </w:r>
            <w:r w:rsidRPr="00E223E4">
              <w:rPr>
                <w:lang w:val="ru-RU"/>
              </w:rPr>
              <w:t>потписан,</w:t>
            </w:r>
            <w:r>
              <w:rPr>
                <w:lang w:val="ru-RU"/>
              </w:rPr>
              <w:t xml:space="preserve">печатом </w:t>
            </w:r>
            <w:r w:rsidRPr="00E223E4">
              <w:rPr>
                <w:lang w:val="ru-RU"/>
              </w:rPr>
              <w:t>оверен Образац</w:t>
            </w:r>
            <w:r w:rsidRPr="004566E6">
              <w:rPr>
                <w:lang w:val="ru-RU"/>
              </w:rPr>
              <w:t xml:space="preserve"> </w:t>
            </w:r>
            <w:r w:rsidRPr="00E223E4">
              <w:t>VII</w:t>
            </w:r>
          </w:p>
        </w:tc>
        <w:tc>
          <w:tcPr>
            <w:tcW w:w="1701" w:type="dxa"/>
            <w:vAlign w:val="center"/>
          </w:tcPr>
          <w:p w:rsidR="00501D77" w:rsidRPr="00E223E4" w:rsidRDefault="00501D77" w:rsidP="00E25E11">
            <w:pPr>
              <w:tabs>
                <w:tab w:val="left" w:pos="7275"/>
                <w:tab w:val="left" w:pos="7500"/>
              </w:tabs>
              <w:jc w:val="center"/>
              <w:rPr>
                <w:b/>
                <w:bCs/>
              </w:rPr>
            </w:pPr>
            <w:r w:rsidRPr="00E223E4">
              <w:rPr>
                <w:lang w:val="ru-RU"/>
              </w:rPr>
              <w:t xml:space="preserve">да </w:t>
            </w:r>
            <w:r w:rsidRPr="00A30670">
              <w:t xml:space="preserve">        </w:t>
            </w:r>
            <w:r w:rsidRPr="00E223E4">
              <w:rPr>
                <w:lang w:val="ru-RU"/>
              </w:rPr>
              <w:t>не</w:t>
            </w:r>
          </w:p>
        </w:tc>
      </w:tr>
      <w:tr w:rsidR="00501D77" w:rsidRPr="00E223E4">
        <w:tc>
          <w:tcPr>
            <w:tcW w:w="675" w:type="dxa"/>
            <w:vAlign w:val="center"/>
          </w:tcPr>
          <w:p w:rsidR="00501D77" w:rsidRPr="00E223E4" w:rsidRDefault="00501D77" w:rsidP="0079263E">
            <w:pPr>
              <w:jc w:val="center"/>
              <w:rPr>
                <w:lang w:val="sr-Cyrl-CS"/>
              </w:rPr>
            </w:pPr>
            <w:r>
              <w:rPr>
                <w:lang w:val="sr-Cyrl-CS"/>
              </w:rPr>
              <w:t>11</w:t>
            </w:r>
            <w:r w:rsidRPr="00E223E4">
              <w:rPr>
                <w:lang w:val="sr-Cyrl-CS"/>
              </w:rPr>
              <w:t>.</w:t>
            </w:r>
          </w:p>
        </w:tc>
        <w:tc>
          <w:tcPr>
            <w:tcW w:w="7797" w:type="dxa"/>
          </w:tcPr>
          <w:p w:rsidR="00501D77" w:rsidRPr="00E223E4" w:rsidRDefault="00501D77" w:rsidP="00E25E11">
            <w:pPr>
              <w:tabs>
                <w:tab w:val="left" w:pos="7275"/>
                <w:tab w:val="left" w:pos="7500"/>
              </w:tabs>
              <w:rPr>
                <w:lang w:val="ru-RU"/>
              </w:rPr>
            </w:pPr>
            <w:r w:rsidRPr="00E223E4">
              <w:rPr>
                <w:lang w:val="ru-RU"/>
              </w:rPr>
              <w:t>Образац трошкова припреме понуде</w:t>
            </w:r>
          </w:p>
          <w:p w:rsidR="00501D77" w:rsidRPr="00E223E4" w:rsidRDefault="00501D77" w:rsidP="00E25E11">
            <w:pPr>
              <w:rPr>
                <w:b/>
                <w:bCs/>
                <w:lang w:val="ru-RU"/>
              </w:rPr>
            </w:pPr>
            <w:r w:rsidRPr="00E223E4">
              <w:rPr>
                <w:b/>
                <w:bCs/>
                <w:lang w:val="ru-RU"/>
              </w:rPr>
              <w:t xml:space="preserve">Доказ: </w:t>
            </w:r>
          </w:p>
          <w:p w:rsidR="00501D77" w:rsidRPr="004566E6" w:rsidRDefault="00501D77" w:rsidP="00E25E11">
            <w:pPr>
              <w:rPr>
                <w:lang w:val="ru-RU"/>
              </w:rPr>
            </w:pPr>
            <w:r w:rsidRPr="00E223E4">
              <w:rPr>
                <w:lang w:val="sr-Cyrl-CS"/>
              </w:rPr>
              <w:t xml:space="preserve">Попуњен, </w:t>
            </w:r>
            <w:r w:rsidRPr="00E223E4">
              <w:rPr>
                <w:lang w:val="ru-RU"/>
              </w:rPr>
              <w:t>потписан,</w:t>
            </w:r>
            <w:r>
              <w:rPr>
                <w:lang w:val="ru-RU"/>
              </w:rPr>
              <w:t xml:space="preserve">печатом </w:t>
            </w:r>
            <w:r w:rsidRPr="00E223E4">
              <w:rPr>
                <w:lang w:val="ru-RU"/>
              </w:rPr>
              <w:t>оверен Образац</w:t>
            </w:r>
            <w:r w:rsidRPr="004566E6">
              <w:rPr>
                <w:lang w:val="ru-RU"/>
              </w:rPr>
              <w:t xml:space="preserve"> </w:t>
            </w:r>
            <w:r w:rsidRPr="00E223E4">
              <w:t>VIII</w:t>
            </w:r>
          </w:p>
        </w:tc>
        <w:tc>
          <w:tcPr>
            <w:tcW w:w="1701" w:type="dxa"/>
            <w:vAlign w:val="center"/>
          </w:tcPr>
          <w:p w:rsidR="00501D77" w:rsidRPr="00E223E4" w:rsidRDefault="00501D77" w:rsidP="00E25E11">
            <w:pPr>
              <w:tabs>
                <w:tab w:val="left" w:pos="7275"/>
                <w:tab w:val="left" w:pos="7500"/>
              </w:tabs>
              <w:jc w:val="center"/>
              <w:rPr>
                <w:b/>
                <w:bCs/>
              </w:rPr>
            </w:pPr>
            <w:r w:rsidRPr="00E223E4">
              <w:rPr>
                <w:lang w:val="ru-RU"/>
              </w:rPr>
              <w:t xml:space="preserve">да </w:t>
            </w:r>
            <w:r w:rsidRPr="00A30670">
              <w:t xml:space="preserve">        </w:t>
            </w:r>
            <w:r w:rsidRPr="00E223E4">
              <w:rPr>
                <w:lang w:val="ru-RU"/>
              </w:rPr>
              <w:t>не</w:t>
            </w:r>
          </w:p>
        </w:tc>
      </w:tr>
      <w:tr w:rsidR="00501D77" w:rsidRPr="00E223E4">
        <w:tc>
          <w:tcPr>
            <w:tcW w:w="675" w:type="dxa"/>
            <w:vAlign w:val="center"/>
          </w:tcPr>
          <w:p w:rsidR="00501D77" w:rsidRPr="00E223E4" w:rsidRDefault="00501D77" w:rsidP="0079263E">
            <w:pPr>
              <w:jc w:val="center"/>
              <w:rPr>
                <w:lang w:val="sr-Cyrl-CS"/>
              </w:rPr>
            </w:pPr>
            <w:r>
              <w:rPr>
                <w:lang w:val="sr-Cyrl-CS"/>
              </w:rPr>
              <w:t>12</w:t>
            </w:r>
            <w:r w:rsidRPr="00E223E4">
              <w:rPr>
                <w:lang w:val="sr-Cyrl-CS"/>
              </w:rPr>
              <w:t>.</w:t>
            </w:r>
          </w:p>
        </w:tc>
        <w:tc>
          <w:tcPr>
            <w:tcW w:w="7797" w:type="dxa"/>
            <w:vAlign w:val="center"/>
          </w:tcPr>
          <w:p w:rsidR="00501D77" w:rsidRPr="00E223E4" w:rsidRDefault="00501D77" w:rsidP="00E25E11">
            <w:pPr>
              <w:autoSpaceDE w:val="0"/>
              <w:autoSpaceDN w:val="0"/>
              <w:adjustRightInd w:val="0"/>
              <w:rPr>
                <w:lang w:val="ru-RU"/>
              </w:rPr>
            </w:pPr>
            <w:r w:rsidRPr="00E223E4">
              <w:rPr>
                <w:lang w:val="ru-RU"/>
              </w:rPr>
              <w:t>Образац изјаве о независној понуди</w:t>
            </w:r>
          </w:p>
          <w:p w:rsidR="00501D77" w:rsidRPr="00E223E4" w:rsidRDefault="00501D77" w:rsidP="00E25E11">
            <w:pPr>
              <w:rPr>
                <w:b/>
                <w:bCs/>
                <w:lang w:val="ru-RU"/>
              </w:rPr>
            </w:pPr>
            <w:r w:rsidRPr="00E223E4">
              <w:rPr>
                <w:b/>
                <w:bCs/>
                <w:lang w:val="ru-RU"/>
              </w:rPr>
              <w:t xml:space="preserve">Доказ: </w:t>
            </w:r>
          </w:p>
          <w:p w:rsidR="00501D77" w:rsidRPr="004566E6" w:rsidRDefault="00501D77" w:rsidP="00E25E11">
            <w:pPr>
              <w:rPr>
                <w:lang w:val="ru-RU"/>
              </w:rPr>
            </w:pPr>
            <w:r w:rsidRPr="00E223E4">
              <w:rPr>
                <w:lang w:val="sr-Cyrl-CS"/>
              </w:rPr>
              <w:t xml:space="preserve">Попуњен, </w:t>
            </w:r>
            <w:r w:rsidRPr="00E223E4">
              <w:rPr>
                <w:lang w:val="ru-RU"/>
              </w:rPr>
              <w:t>потписан,</w:t>
            </w:r>
            <w:r>
              <w:rPr>
                <w:lang w:val="ru-RU"/>
              </w:rPr>
              <w:t xml:space="preserve">печатом </w:t>
            </w:r>
            <w:r w:rsidRPr="00E223E4">
              <w:rPr>
                <w:lang w:val="ru-RU"/>
              </w:rPr>
              <w:t xml:space="preserve">оверен Образац </w:t>
            </w:r>
            <w:r w:rsidRPr="004566E6">
              <w:rPr>
                <w:lang w:val="ru-RU"/>
              </w:rPr>
              <w:t xml:space="preserve"> </w:t>
            </w:r>
            <w:r w:rsidRPr="00E223E4">
              <w:t>IX</w:t>
            </w:r>
          </w:p>
        </w:tc>
        <w:tc>
          <w:tcPr>
            <w:tcW w:w="1701" w:type="dxa"/>
            <w:vAlign w:val="center"/>
          </w:tcPr>
          <w:p w:rsidR="00501D77" w:rsidRPr="00E223E4" w:rsidRDefault="00501D77" w:rsidP="00E25E11">
            <w:pPr>
              <w:tabs>
                <w:tab w:val="left" w:pos="7275"/>
                <w:tab w:val="left" w:pos="7500"/>
              </w:tabs>
              <w:jc w:val="center"/>
              <w:rPr>
                <w:b/>
                <w:bCs/>
              </w:rPr>
            </w:pPr>
            <w:r w:rsidRPr="00E223E4">
              <w:rPr>
                <w:lang w:val="ru-RU"/>
              </w:rPr>
              <w:t xml:space="preserve">да </w:t>
            </w:r>
            <w:r w:rsidRPr="00A30670">
              <w:t xml:space="preserve">        </w:t>
            </w:r>
            <w:r w:rsidRPr="00E223E4">
              <w:rPr>
                <w:lang w:val="ru-RU"/>
              </w:rPr>
              <w:t>не</w:t>
            </w:r>
          </w:p>
        </w:tc>
      </w:tr>
      <w:tr w:rsidR="00501D77" w:rsidRPr="00E223E4">
        <w:tc>
          <w:tcPr>
            <w:tcW w:w="675" w:type="dxa"/>
            <w:vAlign w:val="center"/>
          </w:tcPr>
          <w:p w:rsidR="00501D77" w:rsidRPr="00E223E4" w:rsidRDefault="00501D77" w:rsidP="0079263E">
            <w:pPr>
              <w:jc w:val="center"/>
              <w:rPr>
                <w:lang w:val="sr-Cyrl-CS"/>
              </w:rPr>
            </w:pPr>
            <w:r>
              <w:rPr>
                <w:lang w:val="sr-Cyrl-CS"/>
              </w:rPr>
              <w:t>13</w:t>
            </w:r>
            <w:r w:rsidRPr="00E223E4">
              <w:rPr>
                <w:lang w:val="sr-Cyrl-CS"/>
              </w:rPr>
              <w:t>.</w:t>
            </w:r>
          </w:p>
        </w:tc>
        <w:tc>
          <w:tcPr>
            <w:tcW w:w="7797" w:type="dxa"/>
          </w:tcPr>
          <w:p w:rsidR="00501D77" w:rsidRPr="00E223E4" w:rsidRDefault="00501D77" w:rsidP="00E25E11">
            <w:pPr>
              <w:tabs>
                <w:tab w:val="left" w:pos="7275"/>
                <w:tab w:val="left" w:pos="7500"/>
              </w:tabs>
              <w:rPr>
                <w:color w:val="000000"/>
                <w:lang w:val="sr-Cyrl-CS"/>
              </w:rPr>
            </w:pPr>
            <w:r w:rsidRPr="00E223E4">
              <w:rPr>
                <w:color w:val="000000"/>
                <w:lang w:val="sr-Cyrl-CS"/>
              </w:rPr>
              <w:t>Образац изјаве о поштовању обавеза из чл.75. ст. 2. Закона</w:t>
            </w:r>
          </w:p>
          <w:p w:rsidR="00501D77" w:rsidRPr="00E223E4" w:rsidRDefault="00501D77" w:rsidP="00E25E11">
            <w:pPr>
              <w:rPr>
                <w:b/>
                <w:bCs/>
                <w:lang w:val="ru-RU"/>
              </w:rPr>
            </w:pPr>
            <w:r w:rsidRPr="00E223E4">
              <w:rPr>
                <w:b/>
                <w:bCs/>
                <w:lang w:val="ru-RU"/>
              </w:rPr>
              <w:t xml:space="preserve">Доказ: </w:t>
            </w:r>
          </w:p>
          <w:p w:rsidR="00501D77" w:rsidRPr="004566E6" w:rsidRDefault="00501D77" w:rsidP="00E25E11">
            <w:pPr>
              <w:tabs>
                <w:tab w:val="left" w:pos="7275"/>
                <w:tab w:val="left" w:pos="7500"/>
              </w:tabs>
              <w:rPr>
                <w:lang w:val="ru-RU"/>
              </w:rPr>
            </w:pPr>
            <w:r w:rsidRPr="00E223E4">
              <w:rPr>
                <w:lang w:val="sr-Cyrl-CS"/>
              </w:rPr>
              <w:t xml:space="preserve">Попуњен, </w:t>
            </w:r>
            <w:r w:rsidRPr="00E223E4">
              <w:rPr>
                <w:lang w:val="ru-RU"/>
              </w:rPr>
              <w:t>потписан,</w:t>
            </w:r>
            <w:r>
              <w:rPr>
                <w:lang w:val="ru-RU"/>
              </w:rPr>
              <w:t xml:space="preserve">печатом </w:t>
            </w:r>
            <w:r w:rsidRPr="00E223E4">
              <w:rPr>
                <w:lang w:val="ru-RU"/>
              </w:rPr>
              <w:t xml:space="preserve">оверен Образац </w:t>
            </w:r>
            <w:r w:rsidRPr="004566E6">
              <w:rPr>
                <w:lang w:val="ru-RU"/>
              </w:rPr>
              <w:t xml:space="preserve"> </w:t>
            </w:r>
            <w:r w:rsidRPr="00E223E4">
              <w:t>X</w:t>
            </w:r>
          </w:p>
        </w:tc>
        <w:tc>
          <w:tcPr>
            <w:tcW w:w="1701" w:type="dxa"/>
            <w:vAlign w:val="center"/>
          </w:tcPr>
          <w:p w:rsidR="00501D77" w:rsidRPr="00E223E4" w:rsidRDefault="00501D77" w:rsidP="00E25E11">
            <w:pPr>
              <w:tabs>
                <w:tab w:val="left" w:pos="7275"/>
                <w:tab w:val="left" w:pos="7500"/>
              </w:tabs>
              <w:jc w:val="center"/>
              <w:rPr>
                <w:b/>
                <w:bCs/>
              </w:rPr>
            </w:pPr>
            <w:r w:rsidRPr="00E223E4">
              <w:rPr>
                <w:lang w:val="ru-RU"/>
              </w:rPr>
              <w:t xml:space="preserve">да </w:t>
            </w:r>
            <w:r w:rsidRPr="00A30670">
              <w:t xml:space="preserve">        </w:t>
            </w:r>
            <w:r w:rsidRPr="00E223E4">
              <w:rPr>
                <w:lang w:val="ru-RU"/>
              </w:rPr>
              <w:t>не</w:t>
            </w:r>
          </w:p>
        </w:tc>
      </w:tr>
      <w:tr w:rsidR="00501D77" w:rsidRPr="00E223E4">
        <w:tc>
          <w:tcPr>
            <w:tcW w:w="675" w:type="dxa"/>
            <w:vAlign w:val="center"/>
          </w:tcPr>
          <w:p w:rsidR="00501D77" w:rsidRPr="00E223E4" w:rsidRDefault="00501D77" w:rsidP="0079263E">
            <w:pPr>
              <w:jc w:val="center"/>
              <w:rPr>
                <w:lang w:val="sr-Latn-CS"/>
              </w:rPr>
            </w:pPr>
            <w:r>
              <w:rPr>
                <w:lang w:val="sr-Cyrl-CS"/>
              </w:rPr>
              <w:t>14</w:t>
            </w:r>
            <w:r w:rsidRPr="00E223E4">
              <w:rPr>
                <w:lang w:val="sr-Latn-CS"/>
              </w:rPr>
              <w:t>.</w:t>
            </w:r>
          </w:p>
        </w:tc>
        <w:tc>
          <w:tcPr>
            <w:tcW w:w="7797" w:type="dxa"/>
          </w:tcPr>
          <w:p w:rsidR="00501D77" w:rsidRPr="00E223E4" w:rsidRDefault="00501D77" w:rsidP="00E25E11">
            <w:pPr>
              <w:tabs>
                <w:tab w:val="left" w:pos="7275"/>
                <w:tab w:val="left" w:pos="7500"/>
              </w:tabs>
              <w:rPr>
                <w:lang w:val="sr-Cyrl-CS"/>
              </w:rPr>
            </w:pPr>
            <w:r w:rsidRPr="00F66767">
              <w:rPr>
                <w:lang w:val="ru-RU"/>
              </w:rPr>
              <w:t>Модел уговора</w:t>
            </w:r>
          </w:p>
          <w:p w:rsidR="00501D77" w:rsidRPr="00E223E4" w:rsidRDefault="00501D77" w:rsidP="00E25E11">
            <w:pPr>
              <w:autoSpaceDE w:val="0"/>
              <w:autoSpaceDN w:val="0"/>
              <w:adjustRightInd w:val="0"/>
              <w:rPr>
                <w:lang w:val="ru-RU"/>
              </w:rPr>
            </w:pPr>
            <w:r w:rsidRPr="00E223E4">
              <w:rPr>
                <w:b/>
                <w:bCs/>
                <w:lang w:val="ru-RU"/>
              </w:rPr>
              <w:t>Доказ:</w:t>
            </w:r>
            <w:r w:rsidRPr="00E223E4">
              <w:rPr>
                <w:lang w:val="ru-RU"/>
              </w:rPr>
              <w:t xml:space="preserve"> </w:t>
            </w:r>
          </w:p>
          <w:p w:rsidR="00501D77" w:rsidRPr="00E223E4" w:rsidRDefault="00501D77" w:rsidP="00E25E11">
            <w:pPr>
              <w:tabs>
                <w:tab w:val="left" w:pos="7275"/>
                <w:tab w:val="left" w:pos="7500"/>
              </w:tabs>
              <w:rPr>
                <w:b/>
                <w:bCs/>
                <w:lang w:val="sr-Cyrl-CS"/>
              </w:rPr>
            </w:pPr>
            <w:r w:rsidRPr="00E223E4">
              <w:rPr>
                <w:lang w:val="ru-RU"/>
              </w:rPr>
              <w:t>Модел уговора п</w:t>
            </w:r>
            <w:r w:rsidRPr="00E223E4">
              <w:rPr>
                <w:lang w:val="sr-Cyrl-CS"/>
              </w:rPr>
              <w:t xml:space="preserve">онуђач је дужан да попуни, потпише, овери печатом и достави - чиме потврђује да прихвата све елементе Модела уговора – </w:t>
            </w:r>
            <w:r w:rsidRPr="004566E6">
              <w:rPr>
                <w:lang w:val="ru-RU"/>
              </w:rPr>
              <w:t>(</w:t>
            </w:r>
            <w:r w:rsidRPr="00E223E4">
              <w:rPr>
                <w:lang w:val="sr-Cyrl-CS"/>
              </w:rPr>
              <w:t xml:space="preserve">Образац </w:t>
            </w:r>
            <w:r w:rsidRPr="00E223E4">
              <w:t>XI</w:t>
            </w:r>
            <w:r w:rsidRPr="004566E6">
              <w:rPr>
                <w:lang w:val="ru-RU"/>
              </w:rPr>
              <w:t>)</w:t>
            </w:r>
          </w:p>
        </w:tc>
        <w:tc>
          <w:tcPr>
            <w:tcW w:w="1701" w:type="dxa"/>
            <w:vAlign w:val="center"/>
          </w:tcPr>
          <w:p w:rsidR="00501D77" w:rsidRPr="00E223E4" w:rsidRDefault="00501D77" w:rsidP="00E25E11">
            <w:pPr>
              <w:tabs>
                <w:tab w:val="left" w:pos="7275"/>
                <w:tab w:val="left" w:pos="7500"/>
              </w:tabs>
              <w:jc w:val="center"/>
              <w:rPr>
                <w:b/>
                <w:bCs/>
              </w:rPr>
            </w:pPr>
            <w:r w:rsidRPr="00E223E4">
              <w:rPr>
                <w:lang w:val="ru-RU"/>
              </w:rPr>
              <w:t xml:space="preserve">да </w:t>
            </w:r>
            <w:r w:rsidRPr="00A30670">
              <w:t xml:space="preserve">        </w:t>
            </w:r>
            <w:r w:rsidRPr="00E223E4">
              <w:rPr>
                <w:lang w:val="ru-RU"/>
              </w:rPr>
              <w:t>не</w:t>
            </w:r>
          </w:p>
        </w:tc>
      </w:tr>
    </w:tbl>
    <w:p w:rsidR="00501D77" w:rsidRDefault="00501D77" w:rsidP="00C76A50">
      <w:pPr>
        <w:ind w:right="-44"/>
        <w:jc w:val="both"/>
        <w:rPr>
          <w:lang w:val="sr-Cyrl-CS"/>
        </w:rPr>
      </w:pPr>
    </w:p>
    <w:p w:rsidR="00501D77" w:rsidRDefault="00501D77" w:rsidP="00C76A50">
      <w:pPr>
        <w:ind w:right="-44"/>
        <w:jc w:val="both"/>
        <w:rPr>
          <w:lang w:val="sr-Cyrl-CS"/>
        </w:rPr>
      </w:pPr>
    </w:p>
    <w:p w:rsidR="00501D77" w:rsidRDefault="00501D77" w:rsidP="00C76A50">
      <w:pPr>
        <w:ind w:right="-44"/>
        <w:jc w:val="both"/>
        <w:rPr>
          <w:lang w:val="sr-Cyrl-CS"/>
        </w:rPr>
      </w:pPr>
    </w:p>
    <w:p w:rsidR="00501D77" w:rsidRDefault="00501D77" w:rsidP="00C76A50">
      <w:pPr>
        <w:ind w:right="-44"/>
        <w:jc w:val="both"/>
        <w:rPr>
          <w:lang w:val="sr-Cyrl-CS"/>
        </w:rPr>
      </w:pPr>
    </w:p>
    <w:tbl>
      <w:tblPr>
        <w:tblpPr w:leftFromText="180" w:rightFromText="180" w:vertAnchor="text" w:horzAnchor="margin" w:tblpY="-64"/>
        <w:tblW w:w="9644" w:type="dxa"/>
        <w:tblLook w:val="01E0"/>
      </w:tblPr>
      <w:tblGrid>
        <w:gridCol w:w="3627"/>
        <w:gridCol w:w="2402"/>
        <w:gridCol w:w="3615"/>
      </w:tblGrid>
      <w:tr w:rsidR="00501D77" w:rsidRPr="005A1CF3">
        <w:trPr>
          <w:trHeight w:val="1046"/>
        </w:trPr>
        <w:tc>
          <w:tcPr>
            <w:tcW w:w="3627" w:type="dxa"/>
            <w:tcBorders>
              <w:top w:val="single" w:sz="4" w:space="0" w:color="auto"/>
              <w:left w:val="single" w:sz="4" w:space="0" w:color="auto"/>
              <w:bottom w:val="single" w:sz="4" w:space="0" w:color="auto"/>
              <w:right w:val="single" w:sz="4" w:space="0" w:color="auto"/>
            </w:tcBorders>
          </w:tcPr>
          <w:p w:rsidR="00501D77" w:rsidRPr="005A1CF3" w:rsidRDefault="00501D77" w:rsidP="00E71794">
            <w:pPr>
              <w:spacing w:before="120"/>
              <w:jc w:val="center"/>
              <w:rPr>
                <w:lang w:val="sr-Cyrl-CS"/>
              </w:rPr>
            </w:pPr>
            <w:r w:rsidRPr="005A1CF3">
              <w:rPr>
                <w:b/>
                <w:bCs/>
                <w:sz w:val="22"/>
                <w:szCs w:val="22"/>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501D77" w:rsidRPr="005A1CF3" w:rsidRDefault="00501D77" w:rsidP="00E71794">
            <w:pPr>
              <w:spacing w:before="120"/>
              <w:jc w:val="center"/>
              <w:rPr>
                <w:b/>
                <w:bCs/>
                <w:lang w:val="sr-Cyrl-CS"/>
              </w:rPr>
            </w:pPr>
            <w:r w:rsidRPr="005A1CF3">
              <w:rPr>
                <w:b/>
                <w:bCs/>
                <w:sz w:val="22"/>
                <w:szCs w:val="22"/>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501D77" w:rsidRPr="005A1CF3" w:rsidRDefault="00501D77" w:rsidP="00E71794">
            <w:pPr>
              <w:spacing w:before="120"/>
              <w:jc w:val="center"/>
              <w:rPr>
                <w:lang w:val="sr-Cyrl-CS"/>
              </w:rPr>
            </w:pPr>
            <w:r w:rsidRPr="005A1CF3">
              <w:rPr>
                <w:b/>
                <w:bCs/>
                <w:sz w:val="22"/>
                <w:szCs w:val="22"/>
                <w:lang w:val="sr-Cyrl-CS"/>
              </w:rPr>
              <w:t>потпис овлашћеног лица понуђача</w:t>
            </w:r>
          </w:p>
        </w:tc>
      </w:tr>
    </w:tbl>
    <w:p w:rsidR="00501D77" w:rsidRDefault="00501D77" w:rsidP="00D17444">
      <w:pPr>
        <w:tabs>
          <w:tab w:val="left" w:pos="420"/>
          <w:tab w:val="left" w:pos="8145"/>
        </w:tabs>
        <w:jc w:val="right"/>
        <w:rPr>
          <w:b/>
          <w:bCs/>
          <w:lang w:val="sr-Cyrl-CS"/>
        </w:rPr>
      </w:pPr>
    </w:p>
    <w:p w:rsidR="00501D77" w:rsidRDefault="00501D77" w:rsidP="00D17444">
      <w:pPr>
        <w:tabs>
          <w:tab w:val="left" w:pos="420"/>
          <w:tab w:val="left" w:pos="8145"/>
        </w:tabs>
        <w:jc w:val="right"/>
        <w:rPr>
          <w:b/>
          <w:bCs/>
          <w:lang w:val="sr-Cyrl-CS"/>
        </w:rPr>
      </w:pPr>
    </w:p>
    <w:p w:rsidR="00501D77" w:rsidRDefault="00501D77" w:rsidP="00D17444">
      <w:pPr>
        <w:tabs>
          <w:tab w:val="left" w:pos="420"/>
          <w:tab w:val="left" w:pos="8145"/>
        </w:tabs>
        <w:jc w:val="right"/>
        <w:rPr>
          <w:b/>
          <w:bCs/>
          <w:lang w:val="sr-Cyrl-CS"/>
        </w:rPr>
      </w:pPr>
    </w:p>
    <w:p w:rsidR="00501D77" w:rsidRDefault="00501D77" w:rsidP="00D17444">
      <w:pPr>
        <w:tabs>
          <w:tab w:val="left" w:pos="420"/>
          <w:tab w:val="left" w:pos="8145"/>
        </w:tabs>
        <w:jc w:val="right"/>
        <w:rPr>
          <w:b/>
          <w:bCs/>
          <w:lang w:val="sr-Cyrl-CS"/>
        </w:rPr>
      </w:pPr>
    </w:p>
    <w:p w:rsidR="00501D77" w:rsidRDefault="00501D77" w:rsidP="00D17444">
      <w:pPr>
        <w:tabs>
          <w:tab w:val="left" w:pos="420"/>
          <w:tab w:val="left" w:pos="8145"/>
        </w:tabs>
        <w:jc w:val="right"/>
        <w:rPr>
          <w:b/>
          <w:bCs/>
        </w:rPr>
      </w:pPr>
    </w:p>
    <w:p w:rsidR="00501D77" w:rsidRDefault="00501D77" w:rsidP="00D17444">
      <w:pPr>
        <w:tabs>
          <w:tab w:val="left" w:pos="420"/>
          <w:tab w:val="left" w:pos="8145"/>
        </w:tabs>
        <w:jc w:val="right"/>
        <w:rPr>
          <w:b/>
          <w:bCs/>
        </w:rPr>
      </w:pPr>
    </w:p>
    <w:p w:rsidR="00501D77" w:rsidRPr="002E4D1A" w:rsidRDefault="00501D77" w:rsidP="00D17444">
      <w:pPr>
        <w:tabs>
          <w:tab w:val="left" w:pos="420"/>
          <w:tab w:val="left" w:pos="8145"/>
        </w:tabs>
        <w:jc w:val="right"/>
        <w:rPr>
          <w:b/>
          <w:bCs/>
        </w:rPr>
      </w:pPr>
    </w:p>
    <w:p w:rsidR="00501D77" w:rsidRDefault="00501D77" w:rsidP="00D17444">
      <w:pPr>
        <w:tabs>
          <w:tab w:val="left" w:pos="420"/>
          <w:tab w:val="left" w:pos="8145"/>
        </w:tabs>
        <w:jc w:val="right"/>
        <w:rPr>
          <w:b/>
          <w:bCs/>
          <w:lang w:val="sr-Cyrl-CS"/>
        </w:rPr>
      </w:pPr>
    </w:p>
    <w:p w:rsidR="00501D77" w:rsidRPr="003B477E" w:rsidRDefault="00501D77" w:rsidP="00D17444">
      <w:pPr>
        <w:tabs>
          <w:tab w:val="left" w:pos="420"/>
          <w:tab w:val="left" w:pos="8145"/>
        </w:tabs>
        <w:jc w:val="right"/>
        <w:rPr>
          <w:b/>
          <w:bCs/>
        </w:rPr>
      </w:pPr>
      <w:r>
        <w:rPr>
          <w:b/>
          <w:bCs/>
          <w:lang w:val="sr-Cyrl-CS"/>
        </w:rPr>
        <w:t>Образац</w:t>
      </w:r>
      <w:r>
        <w:rPr>
          <w:b/>
          <w:bCs/>
        </w:rPr>
        <w:t xml:space="preserve"> V</w:t>
      </w:r>
    </w:p>
    <w:p w:rsidR="00501D77" w:rsidRDefault="00501D77" w:rsidP="001D0BAA">
      <w:pPr>
        <w:tabs>
          <w:tab w:val="left" w:pos="420"/>
          <w:tab w:val="left" w:pos="8145"/>
        </w:tabs>
        <w:jc w:val="center"/>
        <w:rPr>
          <w:b/>
          <w:bCs/>
          <w:lang w:val="sr-Cyrl-CS"/>
        </w:rPr>
      </w:pPr>
      <w:r>
        <w:rPr>
          <w:b/>
          <w:bCs/>
        </w:rPr>
        <w:t xml:space="preserve">V. </w:t>
      </w:r>
      <w:r>
        <w:rPr>
          <w:b/>
          <w:bCs/>
          <w:lang w:val="sr-Cyrl-CS"/>
        </w:rPr>
        <w:t>ТЕХНИЧКА СПЕЦИФИКАЦИЈА</w:t>
      </w:r>
    </w:p>
    <w:p w:rsidR="00501D77" w:rsidRDefault="00501D77" w:rsidP="004E56BB">
      <w:pPr>
        <w:rPr>
          <w:b/>
          <w:bCs/>
          <w:lang w:val="sr-Cyrl-CS"/>
        </w:rPr>
      </w:pPr>
    </w:p>
    <w:p w:rsidR="00501D77" w:rsidRPr="002E4D1A" w:rsidRDefault="00501D77" w:rsidP="00237648">
      <w:pPr>
        <w:jc w:val="right"/>
        <w:rPr>
          <w:b/>
          <w:bCs/>
          <w:lang w:val="sr-Cyrl-CS"/>
        </w:rPr>
      </w:pPr>
    </w:p>
    <w:p w:rsidR="00501D77" w:rsidRPr="002E4D1A" w:rsidRDefault="00501D77" w:rsidP="002E4D1A">
      <w:pPr>
        <w:spacing w:line="100" w:lineRule="atLeast"/>
        <w:ind w:left="360"/>
        <w:rPr>
          <w:spacing w:val="-1"/>
          <w:lang w:val="ru-RU"/>
        </w:rPr>
      </w:pPr>
      <w:r w:rsidRPr="002E4D1A">
        <w:rPr>
          <w:b/>
          <w:bCs/>
          <w:lang w:val="sr-Cyrl-CS"/>
        </w:rPr>
        <w:t xml:space="preserve">1. Врста и количина добара: </w:t>
      </w:r>
      <w:r w:rsidRPr="002E4D1A">
        <w:rPr>
          <w:lang w:val="sr-Cyrl-CS"/>
        </w:rPr>
        <w:t>Електрична енергија са потпуним снабдевањем.</w:t>
      </w:r>
      <w:r w:rsidRPr="002E4D1A">
        <w:rPr>
          <w:lang w:val="ru-RU"/>
        </w:rPr>
        <w:t xml:space="preserve"> </w:t>
      </w:r>
      <w:r w:rsidRPr="002E4D1A">
        <w:rPr>
          <w:spacing w:val="-1"/>
          <w:lang w:val="ru-RU"/>
        </w:rPr>
        <w:t xml:space="preserve"> Количина</w:t>
      </w:r>
      <w:r w:rsidRPr="002E4D1A">
        <w:rPr>
          <w:lang w:val="ru-RU"/>
        </w:rPr>
        <w:t xml:space="preserve">  електричне  енергије  одређиваће  </w:t>
      </w:r>
      <w:r w:rsidRPr="002E4D1A">
        <w:rPr>
          <w:spacing w:val="-1"/>
          <w:lang w:val="ru-RU"/>
        </w:rPr>
        <w:t>се</w:t>
      </w:r>
      <w:r w:rsidRPr="002E4D1A">
        <w:rPr>
          <w:lang w:val="ru-RU"/>
        </w:rPr>
        <w:t xml:space="preserve">  </w:t>
      </w:r>
      <w:r w:rsidRPr="002E4D1A">
        <w:rPr>
          <w:spacing w:val="-1"/>
          <w:lang w:val="ru-RU"/>
        </w:rPr>
        <w:t>на</w:t>
      </w:r>
      <w:r w:rsidRPr="002E4D1A">
        <w:rPr>
          <w:lang w:val="ru-RU"/>
        </w:rPr>
        <w:t xml:space="preserve">  основу  остварене потрошње купца </w:t>
      </w:r>
      <w:r w:rsidRPr="002E4D1A">
        <w:rPr>
          <w:spacing w:val="-1"/>
          <w:lang w:val="ru-RU"/>
        </w:rPr>
        <w:t>на</w:t>
      </w:r>
      <w:r w:rsidRPr="002E4D1A">
        <w:rPr>
          <w:lang w:val="ru-RU"/>
        </w:rPr>
        <w:t xml:space="preserve"> </w:t>
      </w:r>
      <w:r w:rsidRPr="002E4D1A">
        <w:rPr>
          <w:spacing w:val="-1"/>
          <w:lang w:val="ru-RU"/>
        </w:rPr>
        <w:t>местима</w:t>
      </w:r>
      <w:r w:rsidRPr="002E4D1A">
        <w:rPr>
          <w:lang w:val="ru-RU"/>
        </w:rPr>
        <w:t xml:space="preserve"> примопредаје током периода </w:t>
      </w:r>
      <w:r w:rsidRPr="002E4D1A">
        <w:rPr>
          <w:spacing w:val="-1"/>
          <w:lang w:val="ru-RU"/>
        </w:rPr>
        <w:t>снабдевања.</w:t>
      </w:r>
    </w:p>
    <w:p w:rsidR="00501D77" w:rsidRPr="002E4D1A" w:rsidRDefault="00501D77" w:rsidP="002E4D1A">
      <w:pPr>
        <w:spacing w:line="100" w:lineRule="atLeast"/>
        <w:ind w:left="360"/>
        <w:rPr>
          <w:lang w:val="ru-RU"/>
        </w:rPr>
      </w:pPr>
      <w:r w:rsidRPr="002E4D1A">
        <w:rPr>
          <w:spacing w:val="-1"/>
          <w:lang w:val="ru-RU"/>
        </w:rPr>
        <w:t>Оквирни обим динамике испоруке према табели у прилогу конкурсне документације.</w:t>
      </w:r>
    </w:p>
    <w:p w:rsidR="00501D77" w:rsidRPr="002E4D1A" w:rsidRDefault="00501D77" w:rsidP="002E4D1A">
      <w:pPr>
        <w:spacing w:line="277" w:lineRule="exact"/>
        <w:rPr>
          <w:b/>
          <w:bCs/>
          <w:lang w:val="sr-Cyrl-CS"/>
        </w:rPr>
      </w:pPr>
      <w:r w:rsidRPr="002E4D1A">
        <w:rPr>
          <w:lang w:val="ru-RU"/>
        </w:rPr>
        <w:t xml:space="preserve">Снабдевач </w:t>
      </w:r>
      <w:r w:rsidRPr="002E4D1A">
        <w:rPr>
          <w:spacing w:val="-1"/>
          <w:lang w:val="ru-RU"/>
        </w:rPr>
        <w:t>је</w:t>
      </w:r>
      <w:r w:rsidRPr="002E4D1A">
        <w:rPr>
          <w:lang w:val="ru-RU"/>
        </w:rPr>
        <w:t xml:space="preserve"> </w:t>
      </w:r>
      <w:r w:rsidRPr="002E4D1A">
        <w:rPr>
          <w:spacing w:val="-1"/>
          <w:lang w:val="ru-RU"/>
        </w:rPr>
        <w:t>балансно</w:t>
      </w:r>
      <w:r w:rsidRPr="002E4D1A">
        <w:rPr>
          <w:lang w:val="ru-RU"/>
        </w:rPr>
        <w:t xml:space="preserve"> одговоран за </w:t>
      </w:r>
      <w:r w:rsidRPr="002E4D1A">
        <w:rPr>
          <w:spacing w:val="-1"/>
          <w:lang w:val="ru-RU"/>
        </w:rPr>
        <w:t>место</w:t>
      </w:r>
      <w:r w:rsidRPr="002E4D1A">
        <w:rPr>
          <w:lang w:val="ru-RU"/>
        </w:rPr>
        <w:t xml:space="preserve"> примопредаје </w:t>
      </w:r>
      <w:r w:rsidRPr="002E4D1A">
        <w:rPr>
          <w:spacing w:val="-1"/>
          <w:lang w:val="ru-RU"/>
        </w:rPr>
        <w:t>купцу</w:t>
      </w:r>
      <w:r w:rsidRPr="002E4D1A">
        <w:rPr>
          <w:lang w:val="ru-RU"/>
        </w:rPr>
        <w:t xml:space="preserve"> (наручиоцу).</w:t>
      </w:r>
    </w:p>
    <w:p w:rsidR="00501D77" w:rsidRPr="002E4D1A" w:rsidRDefault="00501D77" w:rsidP="002E4D1A">
      <w:pPr>
        <w:spacing w:line="100" w:lineRule="atLeast"/>
        <w:ind w:left="360"/>
        <w:rPr>
          <w:b/>
          <w:bCs/>
          <w:lang w:val="sr-Cyrl-CS"/>
        </w:rPr>
      </w:pPr>
      <w:r w:rsidRPr="002E4D1A">
        <w:rPr>
          <w:b/>
          <w:bCs/>
          <w:lang w:val="sr-Cyrl-CS"/>
        </w:rPr>
        <w:t>2. Врста продаје:</w:t>
      </w:r>
      <w:r w:rsidRPr="002E4D1A">
        <w:rPr>
          <w:lang w:val="sr-Cyrl-CS"/>
        </w:rPr>
        <w:t xml:space="preserve"> гарантована и стална</w:t>
      </w:r>
    </w:p>
    <w:p w:rsidR="00501D77" w:rsidRPr="002E4D1A" w:rsidRDefault="00501D77" w:rsidP="002E4D1A">
      <w:pPr>
        <w:spacing w:line="100" w:lineRule="atLeast"/>
        <w:ind w:left="360"/>
        <w:rPr>
          <w:b/>
          <w:bCs/>
          <w:lang w:val="sr-Cyrl-CS"/>
        </w:rPr>
      </w:pPr>
      <w:r w:rsidRPr="002E4D1A">
        <w:rPr>
          <w:b/>
          <w:bCs/>
          <w:lang w:val="sr-Cyrl-CS"/>
        </w:rPr>
        <w:t>3.</w:t>
      </w:r>
      <w:r w:rsidRPr="002E4D1A">
        <w:rPr>
          <w:lang w:val="sr-Cyrl-CS"/>
        </w:rPr>
        <w:t xml:space="preserve"> Техничке карактеристике: У складу са документом Правила о раду тржишта (''Сл. гласник РС''' бр. 120/2012).</w:t>
      </w:r>
    </w:p>
    <w:p w:rsidR="00501D77" w:rsidRPr="002E4D1A" w:rsidRDefault="00501D77" w:rsidP="002E4D1A">
      <w:pPr>
        <w:spacing w:line="275" w:lineRule="exact"/>
        <w:ind w:left="360"/>
        <w:rPr>
          <w:b/>
          <w:bCs/>
          <w:lang w:val="ru-RU"/>
        </w:rPr>
      </w:pPr>
      <w:r w:rsidRPr="002E4D1A">
        <w:rPr>
          <w:b/>
          <w:bCs/>
          <w:lang w:val="sr-Cyrl-CS"/>
        </w:rPr>
        <w:t xml:space="preserve">4. Рок испоруке: </w:t>
      </w:r>
      <w:r w:rsidRPr="002E4D1A">
        <w:rPr>
          <w:lang w:val="sr-Cyrl-CS"/>
        </w:rPr>
        <w:t>Од момента</w:t>
      </w:r>
      <w:r w:rsidRPr="002E4D1A">
        <w:rPr>
          <w:b/>
          <w:bCs/>
          <w:lang w:val="sr-Cyrl-CS"/>
        </w:rPr>
        <w:t xml:space="preserve"> </w:t>
      </w:r>
      <w:r w:rsidRPr="002E4D1A">
        <w:rPr>
          <w:lang w:val="ru-RU"/>
        </w:rPr>
        <w:t>закључења уговора до  31.12.20</w:t>
      </w:r>
      <w:r w:rsidRPr="00002160">
        <w:rPr>
          <w:lang w:val="ru-RU"/>
        </w:rPr>
        <w:t>20</w:t>
      </w:r>
      <w:r w:rsidRPr="002E4D1A">
        <w:rPr>
          <w:lang w:val="ru-RU"/>
        </w:rPr>
        <w:t xml:space="preserve">. </w:t>
      </w:r>
      <w:r w:rsidRPr="002E4D1A">
        <w:rPr>
          <w:spacing w:val="-1"/>
          <w:lang w:val="ru-RU"/>
        </w:rPr>
        <w:t>године</w:t>
      </w:r>
      <w:r w:rsidRPr="002E4D1A">
        <w:rPr>
          <w:lang w:val="ru-RU"/>
        </w:rPr>
        <w:t xml:space="preserve"> од 00:00 </w:t>
      </w:r>
      <w:r w:rsidRPr="002E4D1A">
        <w:t>h</w:t>
      </w:r>
      <w:r w:rsidRPr="002E4D1A">
        <w:rPr>
          <w:lang w:val="ru-RU"/>
        </w:rPr>
        <w:t xml:space="preserve">  до 24:00 </w:t>
      </w:r>
      <w:r w:rsidRPr="002E4D1A">
        <w:t>h</w:t>
      </w:r>
      <w:r w:rsidRPr="002E4D1A">
        <w:rPr>
          <w:lang w:val="ru-RU"/>
        </w:rPr>
        <w:t>.</w:t>
      </w:r>
    </w:p>
    <w:p w:rsidR="00501D77" w:rsidRPr="002E4D1A" w:rsidRDefault="00501D77" w:rsidP="002E4D1A">
      <w:pPr>
        <w:spacing w:line="100" w:lineRule="atLeast"/>
        <w:ind w:left="360"/>
        <w:rPr>
          <w:b/>
          <w:bCs/>
          <w:lang w:val="sr-Cyrl-CS"/>
        </w:rPr>
      </w:pPr>
      <w:r w:rsidRPr="002E4D1A">
        <w:rPr>
          <w:b/>
          <w:bCs/>
          <w:lang w:val="ru-RU"/>
        </w:rPr>
        <w:t>5. Квалитет добра:</w:t>
      </w:r>
      <w:r w:rsidRPr="002E4D1A">
        <w:rPr>
          <w:lang w:val="ru-RU"/>
        </w:rPr>
        <w:t xml:space="preserve"> 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(„Сл.гласник РС“ бр. 3/2012) и Правилима о раду дистрибутивног система и Уредбе о условима испоруке електричне енергије (''Сл. гласник РС'' бр. 63/2013).</w:t>
      </w:r>
    </w:p>
    <w:p w:rsidR="00501D77" w:rsidRPr="002E4D1A" w:rsidRDefault="00501D77" w:rsidP="002E4D1A">
      <w:pPr>
        <w:ind w:left="360"/>
        <w:rPr>
          <w:lang w:val="sr-Cyrl-CS"/>
        </w:rPr>
      </w:pPr>
      <w:r w:rsidRPr="002E4D1A">
        <w:rPr>
          <w:b/>
          <w:bCs/>
          <w:lang w:val="sr-Cyrl-CS"/>
        </w:rPr>
        <w:t>6. Место испоруке добра:</w:t>
      </w:r>
      <w:r w:rsidRPr="002E4D1A">
        <w:rPr>
          <w:lang w:val="sr-Latn-CS"/>
        </w:rPr>
        <w:t xml:space="preserve"> </w:t>
      </w:r>
      <w:r w:rsidRPr="002E4D1A">
        <w:rPr>
          <w:lang w:val="sr-Cyrl-CS"/>
        </w:rPr>
        <w:t xml:space="preserve"> мерна места наручиоца прикључена на дистрибутивни систем у категорији потрошње на ниском напону и категорији напона широке потрошње.</w:t>
      </w:r>
    </w:p>
    <w:p w:rsidR="00501D77" w:rsidRPr="002E4D1A" w:rsidRDefault="00501D77" w:rsidP="002E4D1A">
      <w:pPr>
        <w:ind w:left="720"/>
        <w:rPr>
          <w:lang w:val="ru-RU"/>
        </w:rPr>
      </w:pPr>
      <w:r w:rsidRPr="002E4D1A">
        <w:rPr>
          <w:lang w:val="sr-Cyrl-CS"/>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 141. ст. 5. Закона о енергетици, односно да ће одмах по потписивању уговора закључити:</w:t>
      </w:r>
    </w:p>
    <w:p w:rsidR="00501D77" w:rsidRPr="002E4D1A" w:rsidRDefault="00501D77" w:rsidP="002E4D1A">
      <w:pPr>
        <w:ind w:left="720"/>
        <w:rPr>
          <w:spacing w:val="-1"/>
          <w:lang w:val="ru-RU"/>
        </w:rPr>
      </w:pPr>
      <w:r w:rsidRPr="002E4D1A">
        <w:rPr>
          <w:lang w:val="ru-RU"/>
        </w:rPr>
        <w:t xml:space="preserve">1)  </w:t>
      </w:r>
      <w:r w:rsidRPr="002E4D1A">
        <w:rPr>
          <w:spacing w:val="-2"/>
          <w:lang w:val="ru-RU"/>
        </w:rPr>
        <w:t>Уговор</w:t>
      </w:r>
      <w:r w:rsidRPr="002E4D1A">
        <w:rPr>
          <w:lang w:val="ru-RU"/>
        </w:rPr>
        <w:t xml:space="preserve"> о приступу </w:t>
      </w:r>
      <w:r w:rsidRPr="002E4D1A">
        <w:rPr>
          <w:spacing w:val="-1"/>
          <w:lang w:val="ru-RU"/>
        </w:rPr>
        <w:t>систему</w:t>
      </w:r>
      <w:r w:rsidRPr="002E4D1A">
        <w:rPr>
          <w:lang w:val="ru-RU"/>
        </w:rPr>
        <w:t xml:space="preserve"> </w:t>
      </w:r>
      <w:r w:rsidRPr="002E4D1A">
        <w:rPr>
          <w:spacing w:val="-1"/>
          <w:lang w:val="ru-RU"/>
        </w:rPr>
        <w:t>са</w:t>
      </w:r>
      <w:r w:rsidRPr="002E4D1A">
        <w:rPr>
          <w:lang w:val="ru-RU"/>
        </w:rPr>
        <w:t xml:space="preserve"> оператором </w:t>
      </w:r>
      <w:r w:rsidRPr="002E4D1A">
        <w:rPr>
          <w:spacing w:val="-1"/>
          <w:lang w:val="ru-RU"/>
        </w:rPr>
        <w:t>система</w:t>
      </w:r>
      <w:r w:rsidRPr="002E4D1A">
        <w:rPr>
          <w:lang w:val="ru-RU"/>
        </w:rPr>
        <w:t xml:space="preserve"> </w:t>
      </w:r>
      <w:r w:rsidRPr="002E4D1A">
        <w:rPr>
          <w:spacing w:val="-1"/>
          <w:lang w:val="ru-RU"/>
        </w:rPr>
        <w:t>на</w:t>
      </w:r>
      <w:r w:rsidRPr="002E4D1A">
        <w:rPr>
          <w:lang w:val="ru-RU"/>
        </w:rPr>
        <w:t xml:space="preserve"> који </w:t>
      </w:r>
      <w:r w:rsidRPr="002E4D1A">
        <w:rPr>
          <w:spacing w:val="-1"/>
          <w:lang w:val="ru-RU"/>
        </w:rPr>
        <w:t>је</w:t>
      </w:r>
      <w:r w:rsidRPr="002E4D1A">
        <w:rPr>
          <w:lang w:val="ru-RU"/>
        </w:rPr>
        <w:t xml:space="preserve"> </w:t>
      </w:r>
    </w:p>
    <w:p w:rsidR="00501D77" w:rsidRPr="002E4D1A" w:rsidRDefault="00501D77" w:rsidP="002E4D1A">
      <w:pPr>
        <w:ind w:left="720"/>
        <w:rPr>
          <w:lang w:val="ru-RU"/>
        </w:rPr>
      </w:pPr>
      <w:r w:rsidRPr="002E4D1A">
        <w:rPr>
          <w:spacing w:val="-1"/>
          <w:lang w:val="ru-RU"/>
        </w:rPr>
        <w:t xml:space="preserve">објекат </w:t>
      </w:r>
      <w:r w:rsidRPr="002E4D1A">
        <w:rPr>
          <w:lang w:val="ru-RU"/>
        </w:rPr>
        <w:t xml:space="preserve"> крајњег купца прикључен </w:t>
      </w:r>
      <w:r w:rsidRPr="002E4D1A">
        <w:rPr>
          <w:spacing w:val="-1"/>
          <w:lang w:val="ru-RU"/>
        </w:rPr>
        <w:t>и</w:t>
      </w:r>
    </w:p>
    <w:p w:rsidR="00501D77" w:rsidRPr="002E4D1A" w:rsidRDefault="00501D77" w:rsidP="002E4D1A">
      <w:pPr>
        <w:ind w:left="720"/>
        <w:rPr>
          <w:b/>
          <w:bCs/>
          <w:w w:val="95"/>
          <w:lang w:val="ru-RU"/>
        </w:rPr>
      </w:pPr>
      <w:r w:rsidRPr="002E4D1A">
        <w:rPr>
          <w:lang w:val="ru-RU"/>
        </w:rPr>
        <w:t xml:space="preserve">2)  </w:t>
      </w:r>
      <w:r w:rsidRPr="002E4D1A">
        <w:rPr>
          <w:spacing w:val="-2"/>
          <w:lang w:val="ru-RU"/>
        </w:rPr>
        <w:t>Уговор</w:t>
      </w:r>
      <w:r w:rsidRPr="002E4D1A">
        <w:rPr>
          <w:lang w:val="ru-RU"/>
        </w:rPr>
        <w:t xml:space="preserve"> </w:t>
      </w:r>
      <w:r w:rsidRPr="002E4D1A">
        <w:rPr>
          <w:spacing w:val="-1"/>
          <w:lang w:val="ru-RU"/>
        </w:rPr>
        <w:t>којим</w:t>
      </w:r>
      <w:r w:rsidRPr="002E4D1A">
        <w:rPr>
          <w:lang w:val="ru-RU"/>
        </w:rPr>
        <w:t xml:space="preserve"> преузима балансну одговорност за </w:t>
      </w:r>
      <w:r w:rsidRPr="002E4D1A">
        <w:rPr>
          <w:spacing w:val="-1"/>
          <w:lang w:val="ru-RU"/>
        </w:rPr>
        <w:t>места</w:t>
      </w:r>
      <w:r>
        <w:rPr>
          <w:lang w:val="ru-RU"/>
        </w:rPr>
        <w:t xml:space="preserve"> примопре</w:t>
      </w:r>
      <w:r w:rsidRPr="002E4D1A">
        <w:rPr>
          <w:lang w:val="ru-RU"/>
        </w:rPr>
        <w:t>даје крајњег купца.</w:t>
      </w:r>
    </w:p>
    <w:p w:rsidR="00501D77" w:rsidRPr="002E4D1A" w:rsidRDefault="00501D77" w:rsidP="002E4D1A">
      <w:pPr>
        <w:spacing w:line="318" w:lineRule="exact"/>
        <w:ind w:left="360"/>
        <w:rPr>
          <w:spacing w:val="-8"/>
          <w:lang w:val="ru-RU"/>
        </w:rPr>
      </w:pPr>
      <w:r w:rsidRPr="002E4D1A">
        <w:rPr>
          <w:b/>
          <w:bCs/>
          <w:w w:val="95"/>
          <w:lang w:val="ru-RU"/>
        </w:rPr>
        <w:t>7.</w:t>
      </w:r>
      <w:r w:rsidRPr="002E4D1A">
        <w:rPr>
          <w:w w:val="95"/>
          <w:lang w:val="ru-RU"/>
        </w:rPr>
        <w:t xml:space="preserve"> </w:t>
      </w:r>
      <w:r w:rsidRPr="002E4D1A">
        <w:rPr>
          <w:b/>
          <w:bCs/>
          <w:w w:val="95"/>
          <w:lang w:val="ru-RU"/>
        </w:rPr>
        <w:t>Начин</w:t>
      </w:r>
      <w:r w:rsidRPr="002E4D1A">
        <w:rPr>
          <w:b/>
          <w:bCs/>
          <w:lang w:val="ru-RU"/>
        </w:rPr>
        <w:t xml:space="preserve"> </w:t>
      </w:r>
      <w:r w:rsidRPr="002E4D1A">
        <w:rPr>
          <w:b/>
          <w:bCs/>
          <w:w w:val="95"/>
          <w:lang w:val="ru-RU"/>
        </w:rPr>
        <w:t>спровођења</w:t>
      </w:r>
      <w:r w:rsidRPr="002E4D1A">
        <w:rPr>
          <w:b/>
          <w:bCs/>
          <w:lang w:val="ru-RU"/>
        </w:rPr>
        <w:t xml:space="preserve"> </w:t>
      </w:r>
      <w:r w:rsidRPr="002E4D1A">
        <w:rPr>
          <w:b/>
          <w:bCs/>
          <w:w w:val="95"/>
          <w:lang w:val="ru-RU"/>
        </w:rPr>
        <w:t>контроле</w:t>
      </w:r>
      <w:r w:rsidRPr="002E4D1A">
        <w:rPr>
          <w:b/>
          <w:bCs/>
          <w:lang w:val="ru-RU"/>
        </w:rPr>
        <w:t xml:space="preserve"> </w:t>
      </w:r>
      <w:r w:rsidRPr="002E4D1A">
        <w:rPr>
          <w:b/>
          <w:bCs/>
          <w:w w:val="95"/>
          <w:lang w:val="ru-RU"/>
        </w:rPr>
        <w:t>и</w:t>
      </w:r>
      <w:r w:rsidRPr="002E4D1A">
        <w:rPr>
          <w:b/>
          <w:bCs/>
          <w:lang w:val="ru-RU"/>
        </w:rPr>
        <w:t xml:space="preserve"> </w:t>
      </w:r>
      <w:r w:rsidRPr="002E4D1A">
        <w:rPr>
          <w:b/>
          <w:bCs/>
          <w:w w:val="95"/>
          <w:lang w:val="ru-RU"/>
        </w:rPr>
        <w:t>обезбеђивања</w:t>
      </w:r>
      <w:r w:rsidRPr="002E4D1A">
        <w:rPr>
          <w:b/>
          <w:bCs/>
          <w:lang w:val="ru-RU"/>
        </w:rPr>
        <w:t xml:space="preserve"> </w:t>
      </w:r>
      <w:r w:rsidRPr="002E4D1A">
        <w:rPr>
          <w:b/>
          <w:bCs/>
          <w:w w:val="95"/>
          <w:lang w:val="ru-RU"/>
        </w:rPr>
        <w:t>гаранције</w:t>
      </w:r>
      <w:r w:rsidRPr="002E4D1A">
        <w:rPr>
          <w:b/>
          <w:bCs/>
          <w:lang w:val="ru-RU"/>
        </w:rPr>
        <w:t xml:space="preserve"> </w:t>
      </w:r>
      <w:r w:rsidRPr="002E4D1A">
        <w:rPr>
          <w:b/>
          <w:bCs/>
          <w:w w:val="95"/>
          <w:lang w:val="ru-RU"/>
        </w:rPr>
        <w:t>квалитета</w:t>
      </w:r>
    </w:p>
    <w:p w:rsidR="00501D77" w:rsidRPr="002E4D1A" w:rsidRDefault="00501D77" w:rsidP="002E4D1A">
      <w:pPr>
        <w:ind w:left="720"/>
        <w:rPr>
          <w:lang w:val="sr-Cyrl-CS"/>
        </w:rPr>
      </w:pPr>
      <w:r w:rsidRPr="002E4D1A">
        <w:rPr>
          <w:spacing w:val="-8"/>
          <w:lang w:val="ru-RU"/>
        </w:rPr>
        <w:t>У</w:t>
      </w:r>
      <w:r w:rsidRPr="002E4D1A">
        <w:rPr>
          <w:lang w:val="ru-RU"/>
        </w:rPr>
        <w:t xml:space="preserve"> складу </w:t>
      </w:r>
      <w:r w:rsidRPr="002E4D1A">
        <w:rPr>
          <w:spacing w:val="-1"/>
          <w:lang w:val="ru-RU"/>
        </w:rPr>
        <w:t>са</w:t>
      </w:r>
      <w:r w:rsidRPr="002E4D1A">
        <w:rPr>
          <w:lang w:val="ru-RU"/>
        </w:rPr>
        <w:t xml:space="preserve"> </w:t>
      </w:r>
      <w:r w:rsidRPr="002E4D1A">
        <w:rPr>
          <w:lang w:val="sr-Cyrl-CS"/>
        </w:rPr>
        <w:t>важећим законским и подзаконским прописима који регулишу испоруку електричне енергије</w:t>
      </w:r>
      <w:r w:rsidRPr="002E4D1A">
        <w:rPr>
          <w:spacing w:val="-1"/>
          <w:lang w:val="ru-RU"/>
        </w:rPr>
        <w:t>.</w:t>
      </w:r>
    </w:p>
    <w:p w:rsidR="00501D77" w:rsidRPr="00C46A80" w:rsidRDefault="00501D77" w:rsidP="0079263E">
      <w:pPr>
        <w:jc w:val="right"/>
        <w:rPr>
          <w:b/>
          <w:bCs/>
          <w:lang w:val="sr-Cyrl-CS"/>
        </w:rPr>
      </w:pPr>
    </w:p>
    <w:p w:rsidR="00501D77" w:rsidRDefault="00501D77" w:rsidP="00911063">
      <w:pPr>
        <w:tabs>
          <w:tab w:val="left" w:pos="495"/>
        </w:tabs>
        <w:rPr>
          <w:b/>
          <w:bCs/>
          <w:lang w:val="sr-Cyrl-CS"/>
        </w:rPr>
      </w:pPr>
    </w:p>
    <w:p w:rsidR="00501D77" w:rsidRDefault="00501D77" w:rsidP="00237648">
      <w:pPr>
        <w:jc w:val="right"/>
        <w:rPr>
          <w:b/>
          <w:bCs/>
          <w:lang w:val="sr-Cyrl-CS"/>
        </w:rPr>
      </w:pPr>
    </w:p>
    <w:p w:rsidR="00501D77" w:rsidRDefault="00501D77" w:rsidP="00237648">
      <w:pPr>
        <w:jc w:val="right"/>
        <w:rPr>
          <w:b/>
          <w:bCs/>
          <w:lang w:val="sr-Cyrl-CS"/>
        </w:rPr>
      </w:pPr>
    </w:p>
    <w:p w:rsidR="00501D77" w:rsidRDefault="00501D77" w:rsidP="00237648">
      <w:pPr>
        <w:jc w:val="right"/>
        <w:rPr>
          <w:b/>
          <w:bCs/>
          <w:lang w:val="sr-Cyrl-CS"/>
        </w:rPr>
      </w:pPr>
    </w:p>
    <w:p w:rsidR="00501D77" w:rsidRDefault="00501D77" w:rsidP="00237648">
      <w:pPr>
        <w:jc w:val="right"/>
        <w:rPr>
          <w:b/>
          <w:bCs/>
          <w:lang w:val="sr-Cyrl-CS"/>
        </w:rPr>
      </w:pPr>
    </w:p>
    <w:p w:rsidR="00501D77" w:rsidRDefault="00501D77" w:rsidP="00237648">
      <w:pPr>
        <w:jc w:val="right"/>
        <w:rPr>
          <w:b/>
          <w:bCs/>
          <w:lang w:val="sr-Cyrl-CS"/>
        </w:rPr>
      </w:pPr>
    </w:p>
    <w:p w:rsidR="00501D77" w:rsidRPr="004566E6" w:rsidRDefault="00501D77" w:rsidP="002E4D1A">
      <w:pPr>
        <w:rPr>
          <w:b/>
          <w:bCs/>
          <w:lang w:val="ru-RU"/>
        </w:rPr>
      </w:pPr>
    </w:p>
    <w:p w:rsidR="00501D77" w:rsidRDefault="00501D77" w:rsidP="00237648">
      <w:pPr>
        <w:jc w:val="right"/>
        <w:rPr>
          <w:b/>
          <w:bCs/>
          <w:lang w:val="sr-Cyrl-CS"/>
        </w:rPr>
      </w:pPr>
    </w:p>
    <w:p w:rsidR="00501D77" w:rsidRDefault="00501D77" w:rsidP="0090613E">
      <w:pPr>
        <w:rPr>
          <w:b/>
          <w:bCs/>
          <w:lang w:val="sr-Cyrl-CS"/>
        </w:rPr>
      </w:pPr>
    </w:p>
    <w:tbl>
      <w:tblPr>
        <w:tblW w:w="9644" w:type="dxa"/>
        <w:jc w:val="center"/>
        <w:tblLook w:val="01E0"/>
      </w:tblPr>
      <w:tblGrid>
        <w:gridCol w:w="3627"/>
        <w:gridCol w:w="2402"/>
        <w:gridCol w:w="3615"/>
      </w:tblGrid>
      <w:tr w:rsidR="00501D77" w:rsidRPr="005A1CF3">
        <w:trPr>
          <w:trHeight w:val="1046"/>
          <w:jc w:val="center"/>
        </w:trPr>
        <w:tc>
          <w:tcPr>
            <w:tcW w:w="3627" w:type="dxa"/>
            <w:tcBorders>
              <w:top w:val="single" w:sz="4" w:space="0" w:color="auto"/>
              <w:left w:val="single" w:sz="4" w:space="0" w:color="auto"/>
              <w:bottom w:val="single" w:sz="4" w:space="0" w:color="auto"/>
              <w:right w:val="single" w:sz="4" w:space="0" w:color="auto"/>
            </w:tcBorders>
          </w:tcPr>
          <w:p w:rsidR="00501D77" w:rsidRPr="005A1CF3" w:rsidRDefault="00501D77" w:rsidP="00E46E74">
            <w:pPr>
              <w:spacing w:before="120"/>
              <w:jc w:val="center"/>
              <w:rPr>
                <w:lang w:val="sr-Cyrl-CS"/>
              </w:rPr>
            </w:pPr>
            <w:r w:rsidRPr="005A1CF3">
              <w:rPr>
                <w:b/>
                <w:bCs/>
                <w:sz w:val="22"/>
                <w:szCs w:val="22"/>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501D77" w:rsidRPr="005A1CF3" w:rsidRDefault="00501D77" w:rsidP="00E46E74">
            <w:pPr>
              <w:spacing w:before="120"/>
              <w:jc w:val="center"/>
              <w:rPr>
                <w:b/>
                <w:bCs/>
                <w:lang w:val="sr-Cyrl-CS"/>
              </w:rPr>
            </w:pPr>
            <w:r w:rsidRPr="005A1CF3">
              <w:rPr>
                <w:b/>
                <w:bCs/>
                <w:sz w:val="22"/>
                <w:szCs w:val="22"/>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501D77" w:rsidRPr="005A1CF3" w:rsidRDefault="00501D77" w:rsidP="00E46E74">
            <w:pPr>
              <w:spacing w:before="120"/>
              <w:jc w:val="center"/>
              <w:rPr>
                <w:lang w:val="sr-Cyrl-CS"/>
              </w:rPr>
            </w:pPr>
            <w:r w:rsidRPr="005A1CF3">
              <w:rPr>
                <w:b/>
                <w:bCs/>
                <w:sz w:val="22"/>
                <w:szCs w:val="22"/>
                <w:lang w:val="sr-Cyrl-CS"/>
              </w:rPr>
              <w:t>потпис овлашћеног лица понуђача</w:t>
            </w:r>
          </w:p>
        </w:tc>
      </w:tr>
    </w:tbl>
    <w:p w:rsidR="00501D77" w:rsidRPr="00592D1F" w:rsidRDefault="00501D77" w:rsidP="00315110">
      <w:pPr>
        <w:rPr>
          <w:b/>
          <w:bCs/>
        </w:rPr>
      </w:pPr>
    </w:p>
    <w:p w:rsidR="00501D77" w:rsidRDefault="00501D77" w:rsidP="00AF142B">
      <w:pPr>
        <w:rPr>
          <w:b/>
          <w:bCs/>
          <w:u w:val="single"/>
        </w:rPr>
      </w:pPr>
    </w:p>
    <w:p w:rsidR="00501D77" w:rsidRPr="00AF142B" w:rsidRDefault="00501D77" w:rsidP="00AF142B">
      <w:pPr>
        <w:rPr>
          <w:b/>
          <w:bCs/>
          <w:lang w:val="sr-Cyrl-CS"/>
        </w:rPr>
      </w:pPr>
      <w:r w:rsidRPr="00AF142B">
        <w:rPr>
          <w:b/>
          <w:bCs/>
        </w:rPr>
        <w:t>VI</w:t>
      </w:r>
      <w:r w:rsidRPr="00AF142B">
        <w:rPr>
          <w:b/>
          <w:bCs/>
          <w:lang w:val="ru-RU"/>
        </w:rPr>
        <w:t>.</w:t>
      </w:r>
      <w:r w:rsidRPr="00AF142B">
        <w:rPr>
          <w:b/>
          <w:bCs/>
          <w:lang w:val="sr-Cyrl-CS"/>
        </w:rPr>
        <w:t xml:space="preserve"> </w:t>
      </w:r>
      <w:r w:rsidRPr="004566E6">
        <w:rPr>
          <w:b/>
          <w:bCs/>
          <w:lang w:val="ru-RU"/>
        </w:rPr>
        <w:t xml:space="preserve">-1          </w:t>
      </w:r>
      <w:r w:rsidRPr="00AF142B">
        <w:rPr>
          <w:b/>
          <w:bCs/>
          <w:lang w:val="sr-Cyrl-CS" w:eastAsia="ar-SA"/>
        </w:rPr>
        <w:t xml:space="preserve">МЕНИЧНО ОВЛАШЋЕЊЕ ЗА </w:t>
      </w:r>
      <w:r w:rsidRPr="00AF142B">
        <w:rPr>
          <w:b/>
          <w:bCs/>
          <w:lang w:eastAsia="ar-SA"/>
        </w:rPr>
        <w:t>O</w:t>
      </w:r>
      <w:r w:rsidRPr="00AF142B">
        <w:rPr>
          <w:b/>
          <w:bCs/>
          <w:lang w:val="sr-Cyrl-CS" w:eastAsia="ar-SA"/>
        </w:rPr>
        <w:t>ЗБИЉНОСТ ПОНУДЕ</w:t>
      </w:r>
    </w:p>
    <w:p w:rsidR="00501D77" w:rsidRPr="00AF142B" w:rsidRDefault="00501D77" w:rsidP="00AF142B">
      <w:pPr>
        <w:jc w:val="center"/>
        <w:rPr>
          <w:b/>
          <w:bCs/>
          <w:lang w:val="sr-Cyrl-CS" w:eastAsia="ar-SA"/>
        </w:rPr>
      </w:pPr>
    </w:p>
    <w:p w:rsidR="00501D77" w:rsidRPr="004566E6" w:rsidRDefault="00501D77" w:rsidP="00AF142B">
      <w:pPr>
        <w:pStyle w:val="BodyTextIndent"/>
        <w:rPr>
          <w:lang w:val="ru-RU"/>
        </w:rPr>
      </w:pPr>
      <w:r w:rsidRPr="00AF142B">
        <w:rPr>
          <w:lang w:val="ru-RU"/>
        </w:rPr>
        <w:t>На основу Закона о меници и тачака 1,2,и 6</w:t>
      </w:r>
      <w:r w:rsidRPr="004566E6">
        <w:rPr>
          <w:lang w:val="ru-RU"/>
        </w:rPr>
        <w:t>.</w:t>
      </w:r>
      <w:r w:rsidRPr="00AF142B">
        <w:rPr>
          <w:lang w:val="ru-RU"/>
        </w:rPr>
        <w:t xml:space="preserve"> Одлуке о облику, садржини и начину коришћења јединствених инструмената платног промета,</w:t>
      </w:r>
    </w:p>
    <w:p w:rsidR="00501D77" w:rsidRPr="004566E6" w:rsidRDefault="00501D77" w:rsidP="00AF142B">
      <w:pPr>
        <w:ind w:left="720"/>
        <w:rPr>
          <w:lang w:val="ru-RU"/>
        </w:rPr>
      </w:pPr>
      <w:r w:rsidRPr="004566E6">
        <w:rPr>
          <w:lang w:val="ru-RU"/>
        </w:rPr>
        <w:t xml:space="preserve">ДУЖНИК           _____________________________________________ (назив и седиште) </w:t>
      </w:r>
    </w:p>
    <w:p w:rsidR="00501D77" w:rsidRPr="004566E6" w:rsidRDefault="00501D77" w:rsidP="00AF142B">
      <w:pPr>
        <w:ind w:left="720"/>
        <w:rPr>
          <w:lang w:val="ru-RU"/>
        </w:rPr>
      </w:pPr>
      <w:r w:rsidRPr="004566E6">
        <w:rPr>
          <w:lang w:val="ru-RU"/>
        </w:rPr>
        <w:t xml:space="preserve">МБР: </w:t>
      </w:r>
      <w:r w:rsidRPr="004566E6">
        <w:rPr>
          <w:lang w:val="ru-RU"/>
        </w:rPr>
        <w:tab/>
      </w:r>
      <w:r w:rsidRPr="004566E6">
        <w:rPr>
          <w:lang w:val="ru-RU"/>
        </w:rPr>
        <w:tab/>
        <w:t xml:space="preserve">   ___________________________ </w:t>
      </w:r>
    </w:p>
    <w:p w:rsidR="00501D77" w:rsidRPr="004566E6" w:rsidRDefault="00501D77" w:rsidP="00AF142B">
      <w:pPr>
        <w:ind w:left="720"/>
        <w:rPr>
          <w:lang w:val="ru-RU"/>
        </w:rPr>
      </w:pPr>
      <w:r w:rsidRPr="004566E6">
        <w:rPr>
          <w:lang w:val="ru-RU"/>
        </w:rPr>
        <w:t>ПИБ:</w:t>
      </w:r>
      <w:r w:rsidRPr="004566E6">
        <w:rPr>
          <w:lang w:val="ru-RU"/>
        </w:rPr>
        <w:tab/>
      </w:r>
      <w:r w:rsidRPr="004566E6">
        <w:rPr>
          <w:lang w:val="ru-RU"/>
        </w:rPr>
        <w:tab/>
        <w:t xml:space="preserve">   __________________________</w:t>
      </w:r>
    </w:p>
    <w:p w:rsidR="00501D77" w:rsidRPr="00AF142B" w:rsidRDefault="00501D77" w:rsidP="00AF142B">
      <w:pPr>
        <w:ind w:left="720"/>
        <w:rPr>
          <w:lang w:val="sr-Cyrl-CS"/>
        </w:rPr>
      </w:pPr>
      <w:r w:rsidRPr="004566E6">
        <w:rPr>
          <w:lang w:val="ru-RU"/>
        </w:rPr>
        <w:t>ТЕКУЋИ РАЧУН    __________________________ код ________________ банке (уписати назив пословне банке)</w:t>
      </w:r>
    </w:p>
    <w:p w:rsidR="00501D77" w:rsidRPr="004566E6" w:rsidRDefault="00501D77" w:rsidP="00AF142B">
      <w:pPr>
        <w:ind w:left="720"/>
        <w:rPr>
          <w:b/>
          <w:bCs/>
          <w:lang w:val="ru-RU"/>
        </w:rPr>
      </w:pPr>
      <w:r w:rsidRPr="00AF142B">
        <w:rPr>
          <w:b/>
          <w:bCs/>
          <w:lang w:val="sr-Cyrl-CS"/>
        </w:rPr>
        <w:t>ИЗДАЈЕ</w:t>
      </w:r>
    </w:p>
    <w:p w:rsidR="00501D77" w:rsidRPr="00AF142B" w:rsidRDefault="00501D77" w:rsidP="00AF142B">
      <w:pPr>
        <w:ind w:left="720"/>
        <w:jc w:val="center"/>
        <w:rPr>
          <w:lang w:val="sr-Cyrl-CS"/>
        </w:rPr>
      </w:pPr>
      <w:r w:rsidRPr="00AF142B">
        <w:rPr>
          <w:b/>
          <w:bCs/>
          <w:lang w:val="sr-Cyrl-CS"/>
        </w:rPr>
        <w:t>МЕНИЧНО ПИСМО – ОВЛАШЋЕЊЕ</w:t>
      </w:r>
    </w:p>
    <w:p w:rsidR="00501D77" w:rsidRPr="00AF142B" w:rsidRDefault="00501D77" w:rsidP="00AF142B">
      <w:pPr>
        <w:ind w:left="720"/>
        <w:jc w:val="center"/>
        <w:rPr>
          <w:lang w:val="sr-Cyrl-CS"/>
        </w:rPr>
      </w:pPr>
      <w:r w:rsidRPr="00AF142B">
        <w:rPr>
          <w:lang w:val="sr-Cyrl-CS"/>
        </w:rPr>
        <w:t>- за корисника бланко сопствене менице за озбиљност понуде -</w:t>
      </w:r>
    </w:p>
    <w:p w:rsidR="00501D77" w:rsidRPr="00AF142B" w:rsidRDefault="00501D77" w:rsidP="00AF142B">
      <w:pPr>
        <w:ind w:left="720"/>
        <w:rPr>
          <w:lang w:val="sr-Cyrl-CS"/>
        </w:rPr>
      </w:pPr>
    </w:p>
    <w:p w:rsidR="00501D77" w:rsidRPr="00AF142B" w:rsidRDefault="00501D77" w:rsidP="00AF142B">
      <w:pPr>
        <w:rPr>
          <w:lang w:val="sr-Cyrl-CS"/>
        </w:rPr>
      </w:pPr>
      <w:r w:rsidRPr="00AF142B">
        <w:rPr>
          <w:b/>
          <w:bCs/>
          <w:lang w:val="sr-Cyrl-CS"/>
        </w:rPr>
        <w:t xml:space="preserve">  ПОВЕРИЛАЦ:</w:t>
      </w:r>
      <w:r w:rsidRPr="00AF142B">
        <w:rPr>
          <w:lang w:val="sr-Cyrl-CS"/>
        </w:rPr>
        <w:t xml:space="preserve">  </w:t>
      </w:r>
      <w:r w:rsidRPr="004566E6">
        <w:rPr>
          <w:lang w:val="ru-RU"/>
        </w:rPr>
        <w:t>ЈП „</w:t>
      </w:r>
      <w:r w:rsidRPr="00AF142B">
        <w:rPr>
          <w:lang w:val="sr-Cyrl-CS"/>
        </w:rPr>
        <w:t>ЈЕДИНСТВО</w:t>
      </w:r>
      <w:r w:rsidRPr="004566E6">
        <w:rPr>
          <w:lang w:val="ru-RU"/>
        </w:rPr>
        <w:t>“</w:t>
      </w:r>
      <w:r w:rsidRPr="00AF142B">
        <w:rPr>
          <w:lang w:val="sr-Cyrl-CS"/>
        </w:rPr>
        <w:t xml:space="preserve"> КЛАДОВО, ул. Дунавска бр.</w:t>
      </w:r>
      <w:r w:rsidRPr="004566E6">
        <w:rPr>
          <w:lang w:val="ru-RU"/>
        </w:rPr>
        <w:t>15</w:t>
      </w:r>
      <w:r w:rsidRPr="00AF142B">
        <w:rPr>
          <w:lang w:val="sr-Cyrl-CS"/>
        </w:rPr>
        <w:t xml:space="preserve"> (у даљем тексту поверилац).</w:t>
      </w:r>
    </w:p>
    <w:p w:rsidR="00501D77" w:rsidRPr="00AF142B" w:rsidRDefault="00501D77" w:rsidP="00612A59">
      <w:pPr>
        <w:jc w:val="both"/>
        <w:rPr>
          <w:lang w:val="sr-Cyrl-CS"/>
        </w:rPr>
      </w:pPr>
      <w:r w:rsidRPr="00AF142B">
        <w:rPr>
          <w:lang w:val="sr-Cyrl-CS"/>
        </w:rPr>
        <w:tab/>
        <w:t>Предајемо Вам бланко сопствену  (соло) меницу и овлашћујемо повериоца, да предату меницу број _______________________(</w:t>
      </w:r>
      <w:r w:rsidRPr="00AF142B">
        <w:rPr>
          <w:i/>
          <w:iCs/>
          <w:lang w:val="sr-Cyrl-CS"/>
        </w:rPr>
        <w:t xml:space="preserve">унети серијски број менице) </w:t>
      </w:r>
      <w:r w:rsidRPr="00AF142B">
        <w:rPr>
          <w:lang w:val="sr-Cyrl-CS"/>
        </w:rPr>
        <w:t xml:space="preserve">може попунити у износу од _______________________ (________________________динара), односно у висини од 10% од понуђене цене без ПДВ-а, као гаранцију за озбиљност понуде. </w:t>
      </w:r>
    </w:p>
    <w:p w:rsidR="00501D77" w:rsidRPr="00AF142B" w:rsidRDefault="00501D77" w:rsidP="00AF142B">
      <w:pPr>
        <w:jc w:val="both"/>
        <w:rPr>
          <w:lang w:val="sr-Cyrl-CS"/>
        </w:rPr>
      </w:pPr>
      <w:r w:rsidRPr="00AF142B">
        <w:rPr>
          <w:lang w:val="sr-Cyrl-CS"/>
        </w:rPr>
        <w:t xml:space="preserve">             Овлашћујемо Повериоца да попуни меницу за наплату на износ од ______________________________________ (_________________________</w:t>
      </w:r>
      <w:r w:rsidRPr="00AF142B">
        <w:rPr>
          <w:i/>
          <w:iCs/>
          <w:lang w:val="sr-Cyrl-CS"/>
        </w:rPr>
        <w:t>динара</w:t>
      </w:r>
      <w:r w:rsidRPr="00AF142B">
        <w:rPr>
          <w:lang w:val="sr-Cyrl-CS"/>
        </w:rPr>
        <w:t>) и да безусловно  и неопозиво, без протеста и трошкова, вансудски у складу са важећим прописима  изврши наплату са свих рачуна дужника _____________________________________________________________________</w:t>
      </w:r>
    </w:p>
    <w:p w:rsidR="00501D77" w:rsidRPr="00AF142B" w:rsidRDefault="00501D77" w:rsidP="00AF142B">
      <w:pPr>
        <w:jc w:val="both"/>
        <w:rPr>
          <w:lang w:val="sr-Cyrl-CS"/>
        </w:rPr>
      </w:pPr>
      <w:r w:rsidRPr="00AF142B">
        <w:rPr>
          <w:lang w:val="sr-Cyrl-CS"/>
        </w:rPr>
        <w:t>____________</w:t>
      </w:r>
      <w:r w:rsidRPr="00AF142B">
        <w:rPr>
          <w:i/>
          <w:iCs/>
          <w:lang w:val="sr-Cyrl-CS"/>
        </w:rPr>
        <w:t xml:space="preserve"> (унети одговарајуће податке дужника – издаваоца менице-назив, место и адресу)</w:t>
      </w:r>
      <w:r w:rsidRPr="00AF142B">
        <w:rPr>
          <w:lang w:val="sr-Cyrl-CS"/>
        </w:rPr>
        <w:t xml:space="preserve"> код банака, а у корист повериоца, </w:t>
      </w:r>
      <w:r w:rsidRPr="004566E6">
        <w:rPr>
          <w:lang w:val="ru-RU"/>
        </w:rPr>
        <w:t>ЈП „</w:t>
      </w:r>
      <w:r w:rsidRPr="00AF142B">
        <w:rPr>
          <w:lang w:val="ru-RU"/>
        </w:rPr>
        <w:t>ЈЕДИНСТВО</w:t>
      </w:r>
      <w:r w:rsidRPr="004566E6">
        <w:rPr>
          <w:lang w:val="ru-RU"/>
        </w:rPr>
        <w:t>“</w:t>
      </w:r>
      <w:r w:rsidRPr="00AF142B">
        <w:rPr>
          <w:lang w:val="sr-Cyrl-CS"/>
        </w:rPr>
        <w:t xml:space="preserve"> КЛАДОВО, ул. Дунавска  бр.</w:t>
      </w:r>
      <w:r w:rsidRPr="004566E6">
        <w:rPr>
          <w:lang w:val="ru-RU"/>
        </w:rPr>
        <w:t>15</w:t>
      </w:r>
      <w:r w:rsidRPr="00AF142B">
        <w:rPr>
          <w:lang w:val="sr-Cyrl-CS"/>
        </w:rPr>
        <w:t>.</w:t>
      </w:r>
    </w:p>
    <w:p w:rsidR="00501D77" w:rsidRPr="00AF142B" w:rsidRDefault="00501D77" w:rsidP="00AF142B">
      <w:pPr>
        <w:jc w:val="both"/>
        <w:rPr>
          <w:lang w:val="sr-Cyrl-CS"/>
        </w:rPr>
      </w:pPr>
      <w:r w:rsidRPr="00AF142B">
        <w:rPr>
          <w:lang w:val="sr-Cyrl-CS"/>
        </w:rPr>
        <w:t xml:space="preserve">             Овлашћујемо банке код којих имамо рачун</w:t>
      </w:r>
      <w:r w:rsidRPr="004566E6">
        <w:rPr>
          <w:lang w:val="ru-RU"/>
        </w:rPr>
        <w:t>е</w:t>
      </w:r>
      <w:r w:rsidRPr="00AF142B">
        <w:rPr>
          <w:lang w:val="sr-Cyrl-CS"/>
        </w:rPr>
        <w:t xml:space="preserve"> да наплату плаћањ</w:t>
      </w:r>
      <w:r w:rsidRPr="004566E6">
        <w:rPr>
          <w:lang w:val="ru-RU"/>
        </w:rPr>
        <w:t>а</w:t>
      </w:r>
      <w:r w:rsidRPr="00AF142B">
        <w:rPr>
          <w:lang w:val="sr-Cyrl-CS"/>
        </w:rPr>
        <w:t xml:space="preserve">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501D77" w:rsidRPr="00AF142B" w:rsidRDefault="00501D77" w:rsidP="00AF142B">
      <w:pPr>
        <w:rPr>
          <w:lang w:val="sr-Cyrl-CS"/>
        </w:rPr>
      </w:pPr>
      <w:r w:rsidRPr="00AF142B">
        <w:rPr>
          <w:lang w:val="sr-Cyrl-CS"/>
        </w:rPr>
        <w:tab/>
        <w:t>Дужник се одриче права на повлачење овог овлашћења, на стављање приговора на задужење  и на сторнирање задужења по овом основу за наплату.</w:t>
      </w:r>
    </w:p>
    <w:p w:rsidR="00501D77" w:rsidRPr="00AF142B" w:rsidRDefault="00501D77" w:rsidP="00AF142B">
      <w:pPr>
        <w:rPr>
          <w:lang w:val="sr-Cyrl-CS"/>
        </w:rPr>
      </w:pPr>
      <w:r w:rsidRPr="00AF142B">
        <w:rPr>
          <w:lang w:val="sr-Cyrl-CS"/>
        </w:rPr>
        <w:t xml:space="preserve">             Рок важења менице износи 60 дана од дана отварања понуда.</w:t>
      </w:r>
    </w:p>
    <w:p w:rsidR="00501D77" w:rsidRPr="00AF142B" w:rsidRDefault="00501D77" w:rsidP="00AF142B">
      <w:pPr>
        <w:rPr>
          <w:lang w:val="sr-Cyrl-CS"/>
        </w:rPr>
      </w:pPr>
      <w:r w:rsidRPr="00AF142B">
        <w:rPr>
          <w:lang w:val="sr-Cyrl-CS"/>
        </w:rPr>
        <w:tab/>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 дужника ___________________________ (</w:t>
      </w:r>
      <w:r w:rsidRPr="00AF142B">
        <w:rPr>
          <w:i/>
          <w:iCs/>
          <w:lang w:val="sr-Cyrl-CS"/>
        </w:rPr>
        <w:t>унети име и презиме овлашћеног лица).</w:t>
      </w:r>
    </w:p>
    <w:p w:rsidR="00501D77" w:rsidRPr="004566E6" w:rsidRDefault="00501D77" w:rsidP="00AF142B">
      <w:pPr>
        <w:rPr>
          <w:lang w:val="ru-RU"/>
        </w:rPr>
      </w:pPr>
      <w:r w:rsidRPr="00AF142B">
        <w:rPr>
          <w:lang w:val="sr-Cyrl-CS"/>
        </w:rPr>
        <w:t xml:space="preserve">            Ово менично писмо – овлашћење сачињено је у 2 (два) истоветна примерка, од којих је 1 (један) примерак за Повериоца, а 1(један) задржава Дужник.</w:t>
      </w:r>
    </w:p>
    <w:p w:rsidR="00501D77" w:rsidRPr="004566E6" w:rsidRDefault="00501D77" w:rsidP="00AF142B">
      <w:pPr>
        <w:rPr>
          <w:lang w:val="ru-RU"/>
        </w:rPr>
      </w:pPr>
    </w:p>
    <w:p w:rsidR="00501D77" w:rsidRPr="004566E6" w:rsidRDefault="00501D77" w:rsidP="00AF142B">
      <w:pPr>
        <w:rPr>
          <w:lang w:val="ru-RU"/>
        </w:rPr>
      </w:pPr>
    </w:p>
    <w:p w:rsidR="00501D77" w:rsidRPr="004566E6" w:rsidRDefault="00501D77" w:rsidP="00AF142B">
      <w:pPr>
        <w:jc w:val="both"/>
        <w:rPr>
          <w:lang w:val="ru-RU"/>
        </w:rPr>
      </w:pPr>
      <w:r w:rsidRPr="00AF142B">
        <w:rPr>
          <w:lang w:val="sr-Cyrl-CS"/>
        </w:rPr>
        <w:tab/>
      </w:r>
      <w:r w:rsidRPr="00AF142B">
        <w:rPr>
          <w:lang w:val="sr-Cyrl-CS"/>
        </w:rPr>
        <w:tab/>
      </w:r>
      <w:r w:rsidRPr="00AF142B">
        <w:rPr>
          <w:lang w:val="sr-Cyrl-CS"/>
        </w:rPr>
        <w:tab/>
      </w:r>
      <w:r w:rsidRPr="00AF142B">
        <w:rPr>
          <w:lang w:val="sr-Cyrl-CS"/>
        </w:rPr>
        <w:tab/>
      </w:r>
      <w:r w:rsidRPr="00AF142B">
        <w:rPr>
          <w:lang w:val="sr-Cyrl-CS"/>
        </w:rPr>
        <w:tab/>
      </w:r>
      <w:r w:rsidRPr="00AF142B">
        <w:rPr>
          <w:lang w:val="sr-Cyrl-CS"/>
        </w:rPr>
        <w:tab/>
      </w:r>
      <w:r w:rsidRPr="00AF142B">
        <w:rPr>
          <w:lang w:val="sr-Cyrl-CS"/>
        </w:rPr>
        <w:tab/>
      </w:r>
      <w:r w:rsidRPr="00AF142B">
        <w:rPr>
          <w:lang w:val="sr-Cyrl-CS"/>
        </w:rPr>
        <w:tab/>
      </w:r>
      <w:r w:rsidRPr="004566E6">
        <w:rPr>
          <w:lang w:val="ru-RU"/>
        </w:rPr>
        <w:t xml:space="preserve">         Издавалац менице</w:t>
      </w:r>
    </w:p>
    <w:p w:rsidR="00501D77" w:rsidRPr="004566E6" w:rsidRDefault="00501D77" w:rsidP="00AF142B">
      <w:pPr>
        <w:jc w:val="both"/>
        <w:rPr>
          <w:i/>
          <w:iCs/>
          <w:lang w:val="ru-RU"/>
        </w:rPr>
      </w:pPr>
      <w:r w:rsidRPr="004566E6">
        <w:rPr>
          <w:lang w:val="ru-RU"/>
        </w:rPr>
        <w:t>____________________________</w:t>
      </w:r>
      <w:r w:rsidRPr="004566E6">
        <w:rPr>
          <w:lang w:val="ru-RU"/>
        </w:rPr>
        <w:tab/>
      </w:r>
      <w:r w:rsidRPr="004566E6">
        <w:rPr>
          <w:lang w:val="ru-RU"/>
        </w:rPr>
        <w:tab/>
      </w:r>
      <w:r w:rsidRPr="004566E6">
        <w:rPr>
          <w:lang w:val="ru-RU"/>
        </w:rPr>
        <w:tab/>
      </w:r>
      <w:r>
        <w:rPr>
          <w:lang w:val="sr-Cyrl-CS"/>
        </w:rPr>
        <w:t xml:space="preserve">       </w:t>
      </w:r>
      <w:r w:rsidRPr="004566E6">
        <w:rPr>
          <w:lang w:val="ru-RU"/>
        </w:rPr>
        <w:t xml:space="preserve">  </w:t>
      </w:r>
      <w:r w:rsidRPr="00AF142B">
        <w:rPr>
          <w:lang w:val="sr-Cyrl-CS"/>
        </w:rPr>
        <w:t xml:space="preserve"> </w:t>
      </w:r>
      <w:r w:rsidRPr="004566E6">
        <w:rPr>
          <w:lang w:val="ru-RU"/>
        </w:rPr>
        <w:t>_____________________________</w:t>
      </w:r>
    </w:p>
    <w:p w:rsidR="00501D77" w:rsidRPr="004566E6" w:rsidRDefault="00501D77" w:rsidP="00AF142B">
      <w:pPr>
        <w:autoSpaceDE w:val="0"/>
        <w:spacing w:line="276" w:lineRule="auto"/>
        <w:ind w:right="602"/>
        <w:jc w:val="both"/>
        <w:rPr>
          <w:i/>
          <w:iCs/>
          <w:lang w:val="ru-RU"/>
        </w:rPr>
      </w:pPr>
    </w:p>
    <w:p w:rsidR="00501D77" w:rsidRPr="004566E6" w:rsidRDefault="00501D77" w:rsidP="00AF142B">
      <w:pPr>
        <w:autoSpaceDE w:val="0"/>
        <w:spacing w:line="276" w:lineRule="auto"/>
        <w:ind w:right="602"/>
        <w:jc w:val="both"/>
        <w:rPr>
          <w:i/>
          <w:iCs/>
          <w:lang w:val="ru-RU"/>
        </w:rPr>
      </w:pPr>
      <w:r w:rsidRPr="004566E6">
        <w:rPr>
          <w:i/>
          <w:iCs/>
          <w:lang w:val="ru-RU"/>
        </w:rPr>
        <w:t xml:space="preserve">              (место и датум)</w:t>
      </w:r>
      <w:r w:rsidRPr="004566E6">
        <w:rPr>
          <w:i/>
          <w:iCs/>
          <w:lang w:val="ru-RU"/>
        </w:rPr>
        <w:tab/>
      </w:r>
      <w:r w:rsidRPr="004566E6">
        <w:rPr>
          <w:i/>
          <w:iCs/>
          <w:lang w:val="ru-RU"/>
        </w:rPr>
        <w:tab/>
      </w:r>
      <w:r w:rsidRPr="00AF142B">
        <w:rPr>
          <w:i/>
          <w:iCs/>
          <w:lang w:val="sr-Cyrl-CS"/>
        </w:rPr>
        <w:t xml:space="preserve">                </w:t>
      </w:r>
      <w:r w:rsidRPr="004566E6">
        <w:rPr>
          <w:i/>
          <w:iCs/>
          <w:lang w:val="ru-RU"/>
        </w:rPr>
        <w:t xml:space="preserve">    </w:t>
      </w:r>
      <w:r w:rsidRPr="00AF142B">
        <w:rPr>
          <w:i/>
          <w:iCs/>
          <w:lang w:val="sr-Cyrl-CS"/>
        </w:rPr>
        <w:t xml:space="preserve"> </w:t>
      </w:r>
      <w:r w:rsidRPr="004566E6">
        <w:rPr>
          <w:i/>
          <w:iCs/>
          <w:lang w:val="ru-RU"/>
        </w:rPr>
        <w:t xml:space="preserve">           (печат и потпис овлашћеног лица)</w:t>
      </w:r>
    </w:p>
    <w:p w:rsidR="00501D77" w:rsidRPr="004566E6" w:rsidRDefault="00501D77" w:rsidP="00AF142B">
      <w:pPr>
        <w:autoSpaceDE w:val="0"/>
        <w:spacing w:line="276" w:lineRule="auto"/>
        <w:ind w:right="602"/>
        <w:jc w:val="both"/>
        <w:rPr>
          <w:i/>
          <w:iCs/>
          <w:lang w:val="ru-RU"/>
        </w:rPr>
      </w:pPr>
    </w:p>
    <w:p w:rsidR="00501D77" w:rsidRPr="004566E6" w:rsidRDefault="00501D77" w:rsidP="00AF142B">
      <w:pPr>
        <w:rPr>
          <w:b/>
          <w:bCs/>
          <w:lang w:val="ru-RU" w:eastAsia="ar-SA"/>
        </w:rPr>
      </w:pPr>
      <w:r w:rsidRPr="00AF142B">
        <w:rPr>
          <w:b/>
          <w:bCs/>
        </w:rPr>
        <w:t>VI</w:t>
      </w:r>
      <w:r w:rsidRPr="00AF142B">
        <w:rPr>
          <w:b/>
          <w:bCs/>
          <w:lang w:val="ru-RU"/>
        </w:rPr>
        <w:t>.</w:t>
      </w:r>
      <w:r w:rsidRPr="00AF142B">
        <w:rPr>
          <w:b/>
          <w:bCs/>
          <w:lang w:val="sr-Cyrl-CS"/>
        </w:rPr>
        <w:t xml:space="preserve"> </w:t>
      </w:r>
      <w:r w:rsidRPr="004566E6">
        <w:rPr>
          <w:b/>
          <w:bCs/>
          <w:lang w:val="ru-RU"/>
        </w:rPr>
        <w:t xml:space="preserve">-2          </w:t>
      </w:r>
      <w:r w:rsidRPr="00AF142B">
        <w:rPr>
          <w:b/>
          <w:bCs/>
          <w:lang w:val="sr-Latn-CS" w:eastAsia="ar-SA"/>
        </w:rPr>
        <w:t xml:space="preserve">  </w:t>
      </w:r>
      <w:r w:rsidRPr="00AF142B">
        <w:rPr>
          <w:b/>
          <w:bCs/>
          <w:lang w:val="sr-Cyrl-CS" w:eastAsia="ar-SA"/>
        </w:rPr>
        <w:t>МЕНИЧНО ОВЛАШЋЕЊЕ ЗА ДОБРО ИЗВРШЕЊЕ ПОСЛА</w:t>
      </w:r>
    </w:p>
    <w:p w:rsidR="00501D77" w:rsidRPr="004566E6" w:rsidRDefault="00501D77" w:rsidP="00AF142B">
      <w:pPr>
        <w:jc w:val="center"/>
        <w:rPr>
          <w:b/>
          <w:bCs/>
          <w:lang w:val="ru-RU" w:eastAsia="ar-SA"/>
        </w:rPr>
      </w:pPr>
    </w:p>
    <w:p w:rsidR="00501D77" w:rsidRPr="00AF142B" w:rsidRDefault="00501D77" w:rsidP="00AF142B">
      <w:pPr>
        <w:pStyle w:val="BodyTextIndent"/>
        <w:rPr>
          <w:lang w:val="ru-RU"/>
        </w:rPr>
      </w:pPr>
      <w:r w:rsidRPr="00AF142B">
        <w:rPr>
          <w:lang w:val="ru-RU"/>
        </w:rPr>
        <w:t>На основу Закона о меници и тачака 1,2</w:t>
      </w:r>
      <w:r w:rsidRPr="004566E6">
        <w:rPr>
          <w:lang w:val="ru-RU"/>
        </w:rPr>
        <w:t xml:space="preserve"> </w:t>
      </w:r>
      <w:r w:rsidRPr="00AF142B">
        <w:rPr>
          <w:lang w:val="ru-RU"/>
        </w:rPr>
        <w:t xml:space="preserve">и </w:t>
      </w:r>
      <w:r w:rsidRPr="004566E6">
        <w:rPr>
          <w:lang w:val="ru-RU"/>
        </w:rPr>
        <w:t>.</w:t>
      </w:r>
      <w:r w:rsidRPr="00AF142B">
        <w:rPr>
          <w:lang w:val="ru-RU"/>
        </w:rPr>
        <w:t>6 Одлуке о облику, садржини и начину коришћења јединствених инструмената платног промета</w:t>
      </w:r>
    </w:p>
    <w:p w:rsidR="00501D77" w:rsidRPr="00AF142B" w:rsidRDefault="00501D77" w:rsidP="00AF142B">
      <w:pPr>
        <w:ind w:left="720"/>
        <w:rPr>
          <w:lang w:val="sr-Cyrl-CS"/>
        </w:rPr>
      </w:pPr>
      <w:r w:rsidRPr="00AF142B">
        <w:rPr>
          <w:lang w:val="sr-Cyrl-CS"/>
        </w:rPr>
        <w:t>ДУЖНИК           _____________________________________________ (назив и седиште)</w:t>
      </w:r>
    </w:p>
    <w:p w:rsidR="00501D77" w:rsidRPr="00AF142B" w:rsidRDefault="00501D77" w:rsidP="00AF142B">
      <w:pPr>
        <w:ind w:left="720"/>
        <w:rPr>
          <w:lang w:val="sr-Cyrl-CS"/>
        </w:rPr>
      </w:pPr>
      <w:r w:rsidRPr="00AF142B">
        <w:rPr>
          <w:lang w:val="sr-Cyrl-CS"/>
        </w:rPr>
        <w:t xml:space="preserve">МБР: </w:t>
      </w:r>
      <w:r w:rsidRPr="00AF142B">
        <w:rPr>
          <w:lang w:val="sr-Cyrl-CS"/>
        </w:rPr>
        <w:tab/>
      </w:r>
      <w:r w:rsidRPr="00AF142B">
        <w:rPr>
          <w:lang w:val="sr-Cyrl-CS"/>
        </w:rPr>
        <w:tab/>
        <w:t xml:space="preserve">   ___________________________ </w:t>
      </w:r>
    </w:p>
    <w:p w:rsidR="00501D77" w:rsidRPr="00AF142B" w:rsidRDefault="00501D77" w:rsidP="00AF142B">
      <w:pPr>
        <w:ind w:left="720"/>
        <w:rPr>
          <w:lang w:val="sr-Cyrl-CS"/>
        </w:rPr>
      </w:pPr>
      <w:r w:rsidRPr="00AF142B">
        <w:rPr>
          <w:lang w:val="sr-Cyrl-CS"/>
        </w:rPr>
        <w:t>ПИБ:</w:t>
      </w:r>
      <w:r w:rsidRPr="00AF142B">
        <w:rPr>
          <w:lang w:val="sr-Cyrl-CS"/>
        </w:rPr>
        <w:tab/>
      </w:r>
      <w:r w:rsidRPr="00AF142B">
        <w:rPr>
          <w:lang w:val="sr-Cyrl-CS"/>
        </w:rPr>
        <w:tab/>
        <w:t xml:space="preserve">   __________________________</w:t>
      </w:r>
    </w:p>
    <w:p w:rsidR="00501D77" w:rsidRPr="004566E6" w:rsidRDefault="00501D77" w:rsidP="00AF142B">
      <w:pPr>
        <w:ind w:left="720"/>
        <w:rPr>
          <w:lang w:val="ru-RU"/>
        </w:rPr>
      </w:pPr>
      <w:r w:rsidRPr="00AF142B">
        <w:rPr>
          <w:lang w:val="sr-Cyrl-CS"/>
        </w:rPr>
        <w:t>ТЕКУЋИ РАЧУН    __________________________ код ________________ банке (уписати назив пословне банке)</w:t>
      </w:r>
    </w:p>
    <w:p w:rsidR="00501D77" w:rsidRPr="00AF142B" w:rsidRDefault="00501D77" w:rsidP="00AF142B">
      <w:pPr>
        <w:ind w:left="720"/>
        <w:rPr>
          <w:b/>
          <w:bCs/>
          <w:lang w:val="sr-Cyrl-CS"/>
        </w:rPr>
      </w:pPr>
      <w:r w:rsidRPr="00AF142B">
        <w:rPr>
          <w:b/>
          <w:bCs/>
          <w:lang w:val="sr-Cyrl-CS"/>
        </w:rPr>
        <w:t>ИЗДАЈЕ</w:t>
      </w:r>
    </w:p>
    <w:p w:rsidR="00501D77" w:rsidRPr="00AF142B" w:rsidRDefault="00501D77" w:rsidP="00AF142B">
      <w:pPr>
        <w:ind w:left="720"/>
        <w:jc w:val="center"/>
        <w:rPr>
          <w:lang w:val="sr-Cyrl-CS"/>
        </w:rPr>
      </w:pPr>
      <w:r w:rsidRPr="00AF142B">
        <w:rPr>
          <w:b/>
          <w:bCs/>
          <w:lang w:val="sr-Cyrl-CS"/>
        </w:rPr>
        <w:t>МЕНИЧНО ПИСМО – ОВЛАШЋЕЊЕ</w:t>
      </w:r>
    </w:p>
    <w:p w:rsidR="00501D77" w:rsidRPr="00AF142B" w:rsidRDefault="00501D77" w:rsidP="00AF142B">
      <w:pPr>
        <w:ind w:left="720"/>
        <w:jc w:val="center"/>
        <w:rPr>
          <w:lang w:val="sr-Cyrl-CS"/>
        </w:rPr>
      </w:pPr>
      <w:r w:rsidRPr="00AF142B">
        <w:rPr>
          <w:lang w:val="sr-Cyrl-CS"/>
        </w:rPr>
        <w:t>- за корисника бланко сопствене менице за добро извршење посла -</w:t>
      </w:r>
    </w:p>
    <w:p w:rsidR="00501D77" w:rsidRPr="00AF142B" w:rsidRDefault="00501D77" w:rsidP="00AF142B">
      <w:pPr>
        <w:rPr>
          <w:lang w:val="sr-Cyrl-CS"/>
        </w:rPr>
      </w:pPr>
      <w:r w:rsidRPr="00AF142B">
        <w:rPr>
          <w:b/>
          <w:bCs/>
          <w:lang w:val="sr-Cyrl-CS"/>
        </w:rPr>
        <w:t xml:space="preserve">  ПОВЕРИЛАЦ:</w:t>
      </w:r>
      <w:r w:rsidRPr="00AF142B">
        <w:rPr>
          <w:lang w:val="sr-Cyrl-CS"/>
        </w:rPr>
        <w:t xml:space="preserve">  </w:t>
      </w:r>
      <w:r w:rsidRPr="004566E6">
        <w:rPr>
          <w:lang w:val="ru-RU"/>
        </w:rPr>
        <w:t>ЈП „</w:t>
      </w:r>
      <w:r w:rsidRPr="00AF142B">
        <w:rPr>
          <w:lang w:val="sr-Cyrl-CS"/>
        </w:rPr>
        <w:t>ЈЕДИНСТВО</w:t>
      </w:r>
      <w:r w:rsidRPr="004566E6">
        <w:rPr>
          <w:lang w:val="ru-RU"/>
        </w:rPr>
        <w:t>“</w:t>
      </w:r>
      <w:r w:rsidRPr="00AF142B">
        <w:rPr>
          <w:lang w:val="sr-Cyrl-CS"/>
        </w:rPr>
        <w:t xml:space="preserve"> КЛАДОВО, ул. Дунавска бр.</w:t>
      </w:r>
      <w:r w:rsidRPr="004566E6">
        <w:rPr>
          <w:lang w:val="ru-RU"/>
        </w:rPr>
        <w:t>15</w:t>
      </w:r>
      <w:r w:rsidRPr="00AF142B">
        <w:rPr>
          <w:lang w:val="sr-Cyrl-CS"/>
        </w:rPr>
        <w:t xml:space="preserve"> (у даљем тексту поверилац)</w:t>
      </w:r>
    </w:p>
    <w:p w:rsidR="00501D77" w:rsidRPr="00AF142B" w:rsidRDefault="00501D77" w:rsidP="00AF142B">
      <w:pPr>
        <w:jc w:val="both"/>
        <w:rPr>
          <w:lang w:val="sr-Cyrl-CS"/>
        </w:rPr>
      </w:pPr>
      <w:r w:rsidRPr="00AF142B">
        <w:rPr>
          <w:lang w:val="sr-Cyrl-CS"/>
        </w:rPr>
        <w:tab/>
        <w:t>Предајемо Вам бланко сопствену  (соло) меницу и овлашћујемо повериоца, да предату меницу број _______________________(</w:t>
      </w:r>
      <w:r w:rsidRPr="00AF142B">
        <w:rPr>
          <w:i/>
          <w:iCs/>
          <w:lang w:val="sr-Cyrl-CS"/>
        </w:rPr>
        <w:t xml:space="preserve">унети серијски број менице) </w:t>
      </w:r>
      <w:r w:rsidRPr="00AF142B">
        <w:rPr>
          <w:lang w:val="sr-Cyrl-CS"/>
        </w:rPr>
        <w:t>може попунити у износу од _______________________ (________________________динара), односно у висини од 10% од вредности уговора</w:t>
      </w:r>
      <w:r w:rsidRPr="004566E6">
        <w:rPr>
          <w:lang w:val="ru-RU"/>
        </w:rPr>
        <w:t>(без ПДВ-а)</w:t>
      </w:r>
      <w:r w:rsidRPr="00AF142B">
        <w:rPr>
          <w:lang w:val="sr-Cyrl-CS"/>
        </w:rPr>
        <w:t xml:space="preserve">,  као гаранцију за добро извршење посла. </w:t>
      </w:r>
    </w:p>
    <w:p w:rsidR="00501D77" w:rsidRPr="00AF142B" w:rsidRDefault="00501D77" w:rsidP="00AF142B">
      <w:pPr>
        <w:jc w:val="both"/>
        <w:rPr>
          <w:lang w:val="sr-Cyrl-CS"/>
        </w:rPr>
      </w:pPr>
      <w:r w:rsidRPr="00AF142B">
        <w:rPr>
          <w:lang w:val="sr-Cyrl-CS"/>
        </w:rPr>
        <w:t xml:space="preserve">             Овлашћујемо Повериоца да попуни меницу за наплату на износ од ______________________________________ (_________________________</w:t>
      </w:r>
      <w:r w:rsidRPr="00AF142B">
        <w:rPr>
          <w:i/>
          <w:iCs/>
          <w:lang w:val="sr-Cyrl-CS"/>
        </w:rPr>
        <w:t>динара</w:t>
      </w:r>
      <w:r w:rsidRPr="00AF142B">
        <w:rPr>
          <w:lang w:val="sr-Cyrl-CS"/>
        </w:rPr>
        <w:t>) и да безусловно  и неопозиво, без протеста и трошкова, вансудски у складу са важећим прописима  изврши наплату са свих рачуна дужника _____________________________________________________________________</w:t>
      </w:r>
    </w:p>
    <w:p w:rsidR="00501D77" w:rsidRPr="00AF142B" w:rsidRDefault="00501D77" w:rsidP="00AF142B">
      <w:pPr>
        <w:jc w:val="both"/>
        <w:rPr>
          <w:lang w:val="sr-Cyrl-CS"/>
        </w:rPr>
      </w:pPr>
      <w:r w:rsidRPr="00AF142B">
        <w:rPr>
          <w:lang w:val="sr-Cyrl-CS"/>
        </w:rPr>
        <w:t>_____________________</w:t>
      </w:r>
      <w:r w:rsidRPr="00AF142B">
        <w:rPr>
          <w:i/>
          <w:iCs/>
          <w:lang w:val="sr-Cyrl-CS"/>
        </w:rPr>
        <w:t xml:space="preserve"> (унети одговарајуће податке дужника – издаваоца менице-назив, место и адресу)</w:t>
      </w:r>
      <w:r w:rsidRPr="00AF142B">
        <w:rPr>
          <w:lang w:val="sr-Cyrl-CS"/>
        </w:rPr>
        <w:t xml:space="preserve"> код банака, а у корист повериоца, </w:t>
      </w:r>
      <w:r w:rsidRPr="004566E6">
        <w:rPr>
          <w:lang w:val="ru-RU"/>
        </w:rPr>
        <w:t>ЈП „</w:t>
      </w:r>
      <w:r w:rsidRPr="00AF142B">
        <w:rPr>
          <w:lang w:val="sr-Cyrl-CS"/>
        </w:rPr>
        <w:t>ЈЕДИНСТВО</w:t>
      </w:r>
      <w:r w:rsidRPr="004566E6">
        <w:rPr>
          <w:lang w:val="ru-RU"/>
        </w:rPr>
        <w:t>“</w:t>
      </w:r>
      <w:r w:rsidRPr="00AF142B">
        <w:rPr>
          <w:lang w:val="sr-Cyrl-CS"/>
        </w:rPr>
        <w:t xml:space="preserve"> КЛАДОВО, ул. Дунавска бр.</w:t>
      </w:r>
      <w:r w:rsidRPr="004566E6">
        <w:rPr>
          <w:lang w:val="ru-RU"/>
        </w:rPr>
        <w:t>15.</w:t>
      </w:r>
    </w:p>
    <w:p w:rsidR="00501D77" w:rsidRPr="00AF142B" w:rsidRDefault="00501D77" w:rsidP="00AF142B">
      <w:pPr>
        <w:jc w:val="both"/>
        <w:rPr>
          <w:lang w:val="sr-Cyrl-CS"/>
        </w:rPr>
      </w:pPr>
      <w:r w:rsidRPr="00AF142B">
        <w:rPr>
          <w:lang w:val="sr-Cyrl-CS"/>
        </w:rPr>
        <w:t xml:space="preserve">             Овлашћујемо банке код којих имамо рачун</w:t>
      </w:r>
      <w:r w:rsidRPr="004566E6">
        <w:rPr>
          <w:lang w:val="ru-RU"/>
        </w:rPr>
        <w:t>е</w:t>
      </w:r>
      <w:r w:rsidRPr="00AF142B">
        <w:rPr>
          <w:lang w:val="sr-Cyrl-CS"/>
        </w:rPr>
        <w:t xml:space="preserve"> да наплату плаћањ</w:t>
      </w:r>
      <w:r w:rsidRPr="004566E6">
        <w:rPr>
          <w:lang w:val="ru-RU"/>
        </w:rPr>
        <w:t>а</w:t>
      </w:r>
      <w:r w:rsidRPr="00AF142B">
        <w:rPr>
          <w:lang w:val="sr-Cyrl-CS"/>
        </w:rPr>
        <w:t xml:space="preserve">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501D77" w:rsidRPr="00AF142B" w:rsidRDefault="00501D77" w:rsidP="00AF142B">
      <w:pPr>
        <w:pStyle w:val="BodyText3"/>
        <w:rPr>
          <w:sz w:val="24"/>
          <w:szCs w:val="24"/>
          <w:lang w:val="ru-RU"/>
        </w:rPr>
      </w:pPr>
      <w:r w:rsidRPr="00AF142B">
        <w:rPr>
          <w:sz w:val="24"/>
          <w:szCs w:val="24"/>
          <w:lang w:val="ru-RU"/>
        </w:rPr>
        <w:t xml:space="preserve">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501D77" w:rsidRPr="00AF142B" w:rsidRDefault="00501D77" w:rsidP="00AF142B">
      <w:pPr>
        <w:rPr>
          <w:lang w:val="sr-Cyrl-CS"/>
        </w:rPr>
      </w:pPr>
      <w:r w:rsidRPr="00AF142B">
        <w:rPr>
          <w:lang w:val="sr-Cyrl-CS"/>
        </w:rPr>
        <w:tab/>
        <w:t>Дужник се одриче права на повлачење овог овлашћења, на стављање приговора на задужење  и на сторнирање задужења по овом основу за наплату.</w:t>
      </w:r>
    </w:p>
    <w:p w:rsidR="00501D77" w:rsidRPr="00AF142B" w:rsidRDefault="00501D77" w:rsidP="00C740EB">
      <w:pPr>
        <w:rPr>
          <w:lang w:val="sr-Cyrl-CS"/>
        </w:rPr>
      </w:pPr>
      <w:r w:rsidRPr="00AF142B">
        <w:rPr>
          <w:lang w:val="sr-Cyrl-CS"/>
        </w:rPr>
        <w:t xml:space="preserve">             Меницу ће наручилац вратити дужнику након  </w:t>
      </w:r>
      <w:r w:rsidRPr="004566E6">
        <w:rPr>
          <w:lang w:val="ru-RU"/>
        </w:rPr>
        <w:t>реализације уговора</w:t>
      </w:r>
      <w:r w:rsidRPr="00AF142B">
        <w:rPr>
          <w:lang w:val="sr-Cyrl-CS"/>
        </w:rPr>
        <w:t xml:space="preserve"> .</w:t>
      </w:r>
    </w:p>
    <w:p w:rsidR="00501D77" w:rsidRPr="00AF142B" w:rsidRDefault="00501D77" w:rsidP="00AF142B">
      <w:pPr>
        <w:rPr>
          <w:lang w:val="sr-Cyrl-CS"/>
        </w:rPr>
      </w:pPr>
      <w:r w:rsidRPr="00AF142B">
        <w:rPr>
          <w:lang w:val="sr-Cyrl-CS"/>
        </w:rPr>
        <w:tab/>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 дужника ___________________________ (</w:t>
      </w:r>
      <w:r w:rsidRPr="00AF142B">
        <w:rPr>
          <w:i/>
          <w:iCs/>
          <w:lang w:val="sr-Cyrl-CS"/>
        </w:rPr>
        <w:t>унети име и презиме овлашћеног лица).</w:t>
      </w:r>
    </w:p>
    <w:p w:rsidR="00501D77" w:rsidRPr="004566E6" w:rsidRDefault="00501D77" w:rsidP="00AF142B">
      <w:pPr>
        <w:rPr>
          <w:lang w:val="ru-RU"/>
        </w:rPr>
      </w:pPr>
      <w:r w:rsidRPr="00AF142B">
        <w:rPr>
          <w:lang w:val="sr-Cyrl-CS"/>
        </w:rPr>
        <w:t xml:space="preserve">            Ово менично писмо – овлашћење сачињено је у 2 (два) истоветна примерка, од којих је 1 (један) примерак за Поверио</w:t>
      </w:r>
      <w:r>
        <w:rPr>
          <w:lang w:val="sr-Cyrl-CS"/>
        </w:rPr>
        <w:t>ца, а 1(један) задржава Дужник.</w:t>
      </w:r>
    </w:p>
    <w:p w:rsidR="00501D77" w:rsidRPr="004566E6" w:rsidRDefault="00501D77" w:rsidP="00AF142B">
      <w:pPr>
        <w:rPr>
          <w:lang w:val="ru-RU"/>
        </w:rPr>
      </w:pPr>
    </w:p>
    <w:p w:rsidR="00501D77" w:rsidRPr="004566E6" w:rsidRDefault="00501D77" w:rsidP="00AF142B">
      <w:pPr>
        <w:rPr>
          <w:lang w:val="ru-RU"/>
        </w:rPr>
      </w:pPr>
    </w:p>
    <w:p w:rsidR="00501D77" w:rsidRPr="004566E6" w:rsidRDefault="00501D77" w:rsidP="00AF142B">
      <w:pPr>
        <w:jc w:val="both"/>
        <w:rPr>
          <w:lang w:val="ru-RU"/>
        </w:rPr>
      </w:pPr>
      <w:r w:rsidRPr="00AF142B">
        <w:rPr>
          <w:lang w:val="sr-Cyrl-CS"/>
        </w:rPr>
        <w:tab/>
      </w:r>
      <w:r w:rsidRPr="00AF142B">
        <w:rPr>
          <w:lang w:val="sr-Cyrl-CS"/>
        </w:rPr>
        <w:tab/>
      </w:r>
      <w:r w:rsidRPr="00AF142B">
        <w:rPr>
          <w:lang w:val="sr-Cyrl-CS"/>
        </w:rPr>
        <w:tab/>
      </w:r>
      <w:r w:rsidRPr="00AF142B">
        <w:rPr>
          <w:lang w:val="sr-Cyrl-CS"/>
        </w:rPr>
        <w:tab/>
      </w:r>
      <w:r w:rsidRPr="00AF142B">
        <w:rPr>
          <w:lang w:val="sr-Cyrl-CS"/>
        </w:rPr>
        <w:tab/>
      </w:r>
      <w:r w:rsidRPr="00AF142B">
        <w:rPr>
          <w:lang w:val="sr-Cyrl-CS"/>
        </w:rPr>
        <w:tab/>
      </w:r>
      <w:r w:rsidRPr="00AF142B">
        <w:rPr>
          <w:lang w:val="sr-Cyrl-CS"/>
        </w:rPr>
        <w:tab/>
      </w:r>
      <w:r w:rsidRPr="00AF142B">
        <w:rPr>
          <w:lang w:val="sr-Cyrl-CS"/>
        </w:rPr>
        <w:tab/>
        <w:t xml:space="preserve">       </w:t>
      </w:r>
      <w:r w:rsidRPr="004566E6">
        <w:rPr>
          <w:lang w:val="ru-RU"/>
        </w:rPr>
        <w:t xml:space="preserve">   </w:t>
      </w:r>
      <w:r w:rsidRPr="00AF142B">
        <w:rPr>
          <w:lang w:val="sr-Cyrl-CS"/>
        </w:rPr>
        <w:t>Издавалац менице</w:t>
      </w:r>
    </w:p>
    <w:p w:rsidR="00501D77" w:rsidRPr="00AF142B" w:rsidRDefault="00501D77" w:rsidP="00AF142B">
      <w:pPr>
        <w:jc w:val="both"/>
        <w:rPr>
          <w:i/>
          <w:iCs/>
          <w:lang w:val="sr-Cyrl-CS"/>
        </w:rPr>
      </w:pPr>
      <w:r w:rsidRPr="00AF142B">
        <w:rPr>
          <w:lang w:val="sr-Cyrl-CS"/>
        </w:rPr>
        <w:t>____________________________</w:t>
      </w:r>
      <w:r w:rsidRPr="00AF142B">
        <w:rPr>
          <w:lang w:val="sr-Cyrl-CS"/>
        </w:rPr>
        <w:tab/>
      </w:r>
      <w:r w:rsidRPr="00AF142B">
        <w:rPr>
          <w:lang w:val="sr-Cyrl-CS"/>
        </w:rPr>
        <w:tab/>
      </w:r>
      <w:r w:rsidRPr="00AF142B">
        <w:rPr>
          <w:lang w:val="sr-Cyrl-CS"/>
        </w:rPr>
        <w:tab/>
      </w:r>
      <w:r>
        <w:rPr>
          <w:lang w:val="sr-Cyrl-CS"/>
        </w:rPr>
        <w:t xml:space="preserve">         </w:t>
      </w:r>
      <w:r w:rsidRPr="00AF142B">
        <w:rPr>
          <w:lang w:val="sr-Cyrl-CS"/>
        </w:rPr>
        <w:t xml:space="preserve"> _____________________________</w:t>
      </w:r>
    </w:p>
    <w:p w:rsidR="00501D77" w:rsidRPr="00AF142B" w:rsidRDefault="00501D77" w:rsidP="00AF142B">
      <w:pPr>
        <w:autoSpaceDE w:val="0"/>
        <w:spacing w:line="276" w:lineRule="auto"/>
        <w:ind w:right="602"/>
        <w:jc w:val="both"/>
        <w:rPr>
          <w:lang w:val="sr-Cyrl-CS" w:eastAsia="ar-SA"/>
        </w:rPr>
      </w:pPr>
      <w:r>
        <w:rPr>
          <w:i/>
          <w:iCs/>
          <w:lang w:val="sr-Cyrl-CS"/>
        </w:rPr>
        <w:t xml:space="preserve">      </w:t>
      </w:r>
      <w:r w:rsidRPr="004566E6">
        <w:rPr>
          <w:i/>
          <w:iCs/>
          <w:lang w:val="ru-RU"/>
        </w:rPr>
        <w:t xml:space="preserve">       </w:t>
      </w:r>
      <w:r w:rsidRPr="00AF142B">
        <w:rPr>
          <w:i/>
          <w:iCs/>
          <w:lang w:val="sr-Cyrl-CS"/>
        </w:rPr>
        <w:t>(место и датум)</w:t>
      </w:r>
      <w:r w:rsidRPr="00AF142B">
        <w:rPr>
          <w:i/>
          <w:iCs/>
          <w:lang w:val="sr-Cyrl-CS"/>
        </w:rPr>
        <w:tab/>
      </w:r>
      <w:r w:rsidRPr="00AF142B">
        <w:rPr>
          <w:i/>
          <w:iCs/>
          <w:lang w:val="sr-Cyrl-CS"/>
        </w:rPr>
        <w:tab/>
      </w:r>
      <w:r w:rsidRPr="00AF142B">
        <w:rPr>
          <w:i/>
          <w:iCs/>
          <w:lang w:val="sr-Cyrl-CS"/>
        </w:rPr>
        <w:tab/>
      </w:r>
      <w:r w:rsidRPr="00AF142B">
        <w:rPr>
          <w:i/>
          <w:iCs/>
          <w:lang w:val="sr-Cyrl-CS"/>
        </w:rPr>
        <w:tab/>
      </w:r>
      <w:r>
        <w:rPr>
          <w:i/>
          <w:iCs/>
          <w:lang w:val="sr-Cyrl-CS"/>
        </w:rPr>
        <w:t xml:space="preserve">       </w:t>
      </w:r>
      <w:r w:rsidRPr="004566E6">
        <w:rPr>
          <w:i/>
          <w:iCs/>
          <w:lang w:val="ru-RU"/>
        </w:rPr>
        <w:t xml:space="preserve"> </w:t>
      </w:r>
      <w:r w:rsidRPr="00AF142B">
        <w:rPr>
          <w:i/>
          <w:iCs/>
          <w:lang w:val="sr-Cyrl-CS"/>
        </w:rPr>
        <w:t xml:space="preserve"> (печат и потпис овлашћеног лица)</w:t>
      </w:r>
    </w:p>
    <w:p w:rsidR="00501D77" w:rsidRPr="004566E6" w:rsidRDefault="00501D77" w:rsidP="00AF142B">
      <w:pPr>
        <w:tabs>
          <w:tab w:val="left" w:pos="0"/>
        </w:tabs>
        <w:jc w:val="right"/>
        <w:rPr>
          <w:b/>
          <w:bCs/>
          <w:lang w:val="ru-RU"/>
        </w:rPr>
      </w:pPr>
      <w:r>
        <w:rPr>
          <w:b/>
          <w:bCs/>
          <w:lang w:val="sr-Cyrl-CS"/>
        </w:rPr>
        <w:t xml:space="preserve">Образац </w:t>
      </w:r>
      <w:r>
        <w:rPr>
          <w:b/>
          <w:bCs/>
        </w:rPr>
        <w:t>VII</w:t>
      </w:r>
    </w:p>
    <w:p w:rsidR="00501D77" w:rsidRDefault="00501D77" w:rsidP="00534ABF">
      <w:pPr>
        <w:ind w:right="82" w:firstLine="567"/>
        <w:jc w:val="both"/>
        <w:rPr>
          <w:lang w:val="sr-Cyrl-CS"/>
        </w:rPr>
      </w:pPr>
      <w:r w:rsidRPr="00965573">
        <w:rPr>
          <w:lang w:val="ru-RU"/>
        </w:rPr>
        <w:t>На основу члана</w:t>
      </w:r>
      <w:r>
        <w:rPr>
          <w:lang w:val="ru-RU"/>
        </w:rPr>
        <w:t xml:space="preserve"> 61</w:t>
      </w:r>
      <w:r w:rsidRPr="00965573">
        <w:rPr>
          <w:lang w:val="ru-RU"/>
        </w:rPr>
        <w:t xml:space="preserve">. </w:t>
      </w:r>
      <w:r>
        <w:rPr>
          <w:lang w:val="ru-RU"/>
        </w:rPr>
        <w:t>с</w:t>
      </w:r>
      <w:r w:rsidRPr="00965573">
        <w:rPr>
          <w:lang w:val="ru-RU"/>
        </w:rPr>
        <w:t>тав</w:t>
      </w:r>
      <w:r>
        <w:rPr>
          <w:lang w:val="ru-RU"/>
        </w:rPr>
        <w:t xml:space="preserve"> 4</w:t>
      </w:r>
      <w:r w:rsidRPr="00965573">
        <w:rPr>
          <w:lang w:val="ru-RU"/>
        </w:rPr>
        <w:t xml:space="preserve">. </w:t>
      </w:r>
      <w:r>
        <w:rPr>
          <w:lang w:val="ru-RU"/>
        </w:rPr>
        <w:t>т</w:t>
      </w:r>
      <w:r w:rsidRPr="00965573">
        <w:rPr>
          <w:lang w:val="ru-RU"/>
        </w:rPr>
        <w:t>ачка</w:t>
      </w:r>
      <w:r>
        <w:rPr>
          <w:lang w:val="ru-RU"/>
        </w:rPr>
        <w:t xml:space="preserve"> 7</w:t>
      </w:r>
      <w:r w:rsidRPr="00965573">
        <w:rPr>
          <w:lang w:val="ru-RU"/>
        </w:rPr>
        <w:t>. Закона о јавним набавкама („Службени гласник РС“ бр.</w:t>
      </w:r>
      <w:r>
        <w:rPr>
          <w:lang w:val="ru-RU"/>
        </w:rPr>
        <w:t xml:space="preserve"> 124/12, 14/15 </w:t>
      </w:r>
      <w:r w:rsidRPr="00DA75DD">
        <w:rPr>
          <w:lang w:val="ru-RU"/>
        </w:rPr>
        <w:t>и 68/15</w:t>
      </w:r>
      <w:r w:rsidRPr="00965573">
        <w:rPr>
          <w:lang w:val="ru-RU"/>
        </w:rPr>
        <w:t>), и Правилника о обавезним елементима конкурсне документације у поступцима јавних набавки („Службени гласник РС“ бр.</w:t>
      </w:r>
      <w:r>
        <w:rPr>
          <w:lang w:val="ru-RU"/>
        </w:rPr>
        <w:t xml:space="preserve"> 86/15</w:t>
      </w:r>
      <w:r w:rsidRPr="00965573">
        <w:rPr>
          <w:lang w:val="ru-RU"/>
        </w:rPr>
        <w:t>)</w:t>
      </w:r>
      <w:r>
        <w:rPr>
          <w:lang w:val="ru-RU"/>
        </w:rPr>
        <w:t>,</w:t>
      </w:r>
      <w:r w:rsidRPr="00965573">
        <w:rPr>
          <w:lang w:val="ru-RU"/>
        </w:rPr>
        <w:t xml:space="preserve"> достављамо вам</w:t>
      </w:r>
      <w:r>
        <w:rPr>
          <w:lang w:val="ru-RU"/>
        </w:rPr>
        <w:t xml:space="preserve"> за </w:t>
      </w:r>
      <w:r w:rsidRPr="00DB0187">
        <w:rPr>
          <w:lang w:val="sr-Cyrl-CS"/>
        </w:rPr>
        <w:t>пон</w:t>
      </w:r>
      <w:r>
        <w:rPr>
          <w:lang w:val="sr-Cyrl-CS"/>
        </w:rPr>
        <w:t>уду бр. ____ од _________ 2019. год.</w:t>
      </w:r>
    </w:p>
    <w:p w:rsidR="00501D77" w:rsidRDefault="00501D77" w:rsidP="00667BE4">
      <w:pPr>
        <w:ind w:left="-360" w:right="-60"/>
        <w:jc w:val="center"/>
        <w:rPr>
          <w:u w:val="single"/>
          <w:lang w:val="ru-RU"/>
        </w:rPr>
      </w:pPr>
    </w:p>
    <w:p w:rsidR="00501D77" w:rsidRDefault="00501D77" w:rsidP="00B52ADB">
      <w:pPr>
        <w:ind w:left="-360" w:right="-60"/>
        <w:jc w:val="center"/>
        <w:rPr>
          <w:u w:val="single"/>
          <w:lang w:val="ru-RU"/>
        </w:rPr>
      </w:pPr>
      <w:r w:rsidRPr="00A433C2">
        <w:rPr>
          <w:u w:val="single"/>
          <w:lang w:val="ru-RU"/>
        </w:rPr>
        <w:t>ОБРАЗАЦ СТРУКТУРЕ ЦЕНЕ</w:t>
      </w:r>
    </w:p>
    <w:p w:rsidR="00501D77" w:rsidRPr="00AF142B" w:rsidRDefault="00501D77" w:rsidP="00AF142B">
      <w:pPr>
        <w:autoSpaceDE w:val="0"/>
        <w:rPr>
          <w:lang w:val="sr-Cyrl-CS"/>
        </w:rPr>
      </w:pPr>
    </w:p>
    <w:p w:rsidR="00501D77" w:rsidRPr="00AF142B" w:rsidRDefault="00501D77" w:rsidP="00AF142B">
      <w:pPr>
        <w:autoSpaceDE w:val="0"/>
        <w:rPr>
          <w:lang w:val="ru-RU"/>
        </w:rPr>
      </w:pPr>
      <w:r w:rsidRPr="00AF142B">
        <w:rPr>
          <w:lang w:val="ru-RU"/>
        </w:rPr>
        <w:t>Трошкови електричне енергије које има понуђач (снабдевач)</w:t>
      </w:r>
    </w:p>
    <w:p w:rsidR="00501D77" w:rsidRPr="00AF142B" w:rsidRDefault="00501D77" w:rsidP="00AF142B">
      <w:pPr>
        <w:autoSpaceDE w:val="0"/>
        <w:rPr>
          <w:lang w:val="ru-RU"/>
        </w:rPr>
      </w:pPr>
    </w:p>
    <w:p w:rsidR="00501D77" w:rsidRPr="00AF142B" w:rsidRDefault="00501D77" w:rsidP="00AF142B">
      <w:pPr>
        <w:autoSpaceDE w:val="0"/>
        <w:rPr>
          <w:lang w:val="ru-RU"/>
        </w:rPr>
      </w:pPr>
      <w:r w:rsidRPr="00AF142B">
        <w:rPr>
          <w:lang w:val="ru-RU"/>
        </w:rPr>
        <w:t xml:space="preserve">Јединична цена за активну </w:t>
      </w:r>
      <w:r w:rsidRPr="00AF142B">
        <w:rPr>
          <w:lang w:val="ru-RU"/>
        </w:rPr>
        <w:tab/>
      </w:r>
      <w:r w:rsidRPr="004566E6">
        <w:rPr>
          <w:lang w:val="ru-RU"/>
        </w:rPr>
        <w:t xml:space="preserve">            </w:t>
      </w:r>
      <w:r w:rsidRPr="00AF142B">
        <w:rPr>
          <w:lang w:val="ru-RU"/>
        </w:rPr>
        <w:t>Јединична цена без ПДВ</w:t>
      </w:r>
      <w:r w:rsidRPr="00AF142B">
        <w:rPr>
          <w:lang w:val="ru-RU"/>
        </w:rPr>
        <w:tab/>
      </w:r>
      <w:r w:rsidRPr="004566E6">
        <w:rPr>
          <w:lang w:val="ru-RU"/>
        </w:rPr>
        <w:t xml:space="preserve">     </w:t>
      </w:r>
      <w:r w:rsidRPr="00AF142B">
        <w:rPr>
          <w:lang w:val="ru-RU"/>
        </w:rPr>
        <w:t>Јединична цена са ПДВ</w:t>
      </w:r>
    </w:p>
    <w:p w:rsidR="00501D77" w:rsidRPr="00AF142B" w:rsidRDefault="00501D77" w:rsidP="00AF142B">
      <w:pPr>
        <w:autoSpaceDE w:val="0"/>
        <w:rPr>
          <w:lang w:val="ru-RU"/>
        </w:rPr>
      </w:pPr>
      <w:r w:rsidRPr="00AF142B">
        <w:rPr>
          <w:lang w:val="ru-RU"/>
        </w:rPr>
        <w:t>енергију</w:t>
      </w:r>
    </w:p>
    <w:p w:rsidR="00501D77" w:rsidRPr="00AF142B" w:rsidRDefault="00501D77" w:rsidP="00AF142B">
      <w:pPr>
        <w:autoSpaceDE w:val="0"/>
        <w:rPr>
          <w:lang w:val="ru-RU"/>
        </w:rPr>
      </w:pPr>
      <w:r w:rsidRPr="00AF142B">
        <w:rPr>
          <w:lang w:val="ru-RU"/>
        </w:rPr>
        <w:t>_____________________________________________________________________________</w:t>
      </w:r>
      <w:r w:rsidRPr="00AF142B">
        <w:rPr>
          <w:lang w:val="ru-RU"/>
        </w:rPr>
        <w:br/>
        <w:t>цена за Високу тарифу</w:t>
      </w:r>
    </w:p>
    <w:p w:rsidR="00501D77" w:rsidRPr="00AF142B" w:rsidRDefault="00501D77" w:rsidP="00AF142B">
      <w:pPr>
        <w:autoSpaceDE w:val="0"/>
        <w:rPr>
          <w:lang w:val="sr-Cyrl-CS"/>
        </w:rPr>
      </w:pPr>
      <w:r w:rsidRPr="00AF142B">
        <w:rPr>
          <w:lang w:val="ru-RU"/>
        </w:rPr>
        <w:t>РСД/</w:t>
      </w:r>
      <w:r w:rsidRPr="00AF142B">
        <w:t>kWh</w:t>
      </w:r>
    </w:p>
    <w:p w:rsidR="00501D77" w:rsidRPr="00AF142B" w:rsidRDefault="00501D77" w:rsidP="00AF142B">
      <w:pPr>
        <w:autoSpaceDE w:val="0"/>
        <w:rPr>
          <w:lang w:val="sr-Cyrl-CS"/>
        </w:rPr>
      </w:pPr>
      <w:r w:rsidRPr="00AF142B">
        <w:rPr>
          <w:lang w:val="sr-Cyrl-CS"/>
        </w:rPr>
        <w:t>_____________________________________________________________________________</w:t>
      </w:r>
    </w:p>
    <w:p w:rsidR="00501D77" w:rsidRPr="00AF142B" w:rsidRDefault="00501D77" w:rsidP="00AF142B">
      <w:pPr>
        <w:autoSpaceDE w:val="0"/>
        <w:rPr>
          <w:lang w:val="ru-RU"/>
        </w:rPr>
      </w:pPr>
      <w:r w:rsidRPr="00AF142B">
        <w:rPr>
          <w:lang w:val="sr-Cyrl-CS"/>
        </w:rPr>
        <w:t>цена за Ниску тарифу</w:t>
      </w:r>
    </w:p>
    <w:p w:rsidR="00501D77" w:rsidRPr="00AF142B" w:rsidRDefault="00501D77" w:rsidP="00AF142B">
      <w:pPr>
        <w:autoSpaceDE w:val="0"/>
        <w:rPr>
          <w:lang w:val="sr-Cyrl-CS"/>
        </w:rPr>
      </w:pPr>
      <w:r w:rsidRPr="00AF142B">
        <w:rPr>
          <w:lang w:val="ru-RU"/>
        </w:rPr>
        <w:t>РСД/</w:t>
      </w:r>
      <w:r w:rsidRPr="00AF142B">
        <w:t>kWh</w:t>
      </w:r>
    </w:p>
    <w:p w:rsidR="00501D77" w:rsidRPr="00AF142B" w:rsidRDefault="00501D77" w:rsidP="00AF142B">
      <w:pPr>
        <w:autoSpaceDE w:val="0"/>
        <w:rPr>
          <w:lang w:val="sr-Cyrl-CS"/>
        </w:rPr>
      </w:pPr>
      <w:r w:rsidRPr="00AF142B">
        <w:rPr>
          <w:lang w:val="sr-Cyrl-CS"/>
        </w:rPr>
        <w:t>_____________________________________________________________________________</w:t>
      </w:r>
    </w:p>
    <w:p w:rsidR="00501D77" w:rsidRPr="00AF142B" w:rsidRDefault="00501D77" w:rsidP="00AF142B">
      <w:pPr>
        <w:autoSpaceDE w:val="0"/>
        <w:rPr>
          <w:lang w:val="sr-Cyrl-CS"/>
        </w:rPr>
      </w:pPr>
      <w:r w:rsidRPr="00AF142B">
        <w:rPr>
          <w:lang w:val="sr-Cyrl-CS"/>
        </w:rPr>
        <w:t xml:space="preserve">цена за једнотарифну </w:t>
      </w:r>
    </w:p>
    <w:p w:rsidR="00501D77" w:rsidRPr="00AF142B" w:rsidRDefault="00501D77" w:rsidP="00AF142B">
      <w:pPr>
        <w:autoSpaceDE w:val="0"/>
        <w:rPr>
          <w:lang w:val="ru-RU"/>
        </w:rPr>
      </w:pPr>
      <w:r w:rsidRPr="00AF142B">
        <w:rPr>
          <w:lang w:val="sr-Cyrl-CS"/>
        </w:rPr>
        <w:t>потрошњу</w:t>
      </w:r>
    </w:p>
    <w:p w:rsidR="00501D77" w:rsidRPr="00AF142B" w:rsidRDefault="00501D77" w:rsidP="00AF142B">
      <w:pPr>
        <w:autoSpaceDE w:val="0"/>
        <w:rPr>
          <w:lang w:val="sr-Cyrl-CS"/>
        </w:rPr>
      </w:pPr>
      <w:r w:rsidRPr="00AF142B">
        <w:rPr>
          <w:lang w:val="ru-RU"/>
        </w:rPr>
        <w:t>РСД/</w:t>
      </w:r>
      <w:r w:rsidRPr="00AF142B">
        <w:t>kWh</w:t>
      </w:r>
    </w:p>
    <w:p w:rsidR="00501D77" w:rsidRPr="00AF142B" w:rsidRDefault="00501D77" w:rsidP="00AF142B">
      <w:pPr>
        <w:autoSpaceDE w:val="0"/>
        <w:rPr>
          <w:lang w:val="sr-Cyrl-CS"/>
        </w:rPr>
      </w:pPr>
      <w:r w:rsidRPr="00AF142B">
        <w:rPr>
          <w:lang w:val="sr-Cyrl-CS"/>
        </w:rPr>
        <w:t>_____________________________________________________________________________</w:t>
      </w:r>
    </w:p>
    <w:p w:rsidR="00501D77" w:rsidRPr="00AF142B" w:rsidRDefault="00501D77" w:rsidP="00AF142B">
      <w:pPr>
        <w:autoSpaceDE w:val="0"/>
        <w:rPr>
          <w:lang w:val="sr-Cyrl-CS"/>
        </w:rPr>
      </w:pPr>
      <w:r w:rsidRPr="00AF142B">
        <w:rPr>
          <w:lang w:val="sr-Cyrl-CS"/>
        </w:rPr>
        <w:t>Остали трошкови</w:t>
      </w:r>
    </w:p>
    <w:p w:rsidR="00501D77" w:rsidRPr="00AF142B" w:rsidRDefault="00501D77" w:rsidP="00AF142B">
      <w:pPr>
        <w:autoSpaceDE w:val="0"/>
        <w:rPr>
          <w:lang w:val="sr-Cyrl-CS"/>
        </w:rPr>
      </w:pPr>
      <w:r w:rsidRPr="00AF142B">
        <w:rPr>
          <w:lang w:val="sr-Cyrl-CS"/>
        </w:rPr>
        <w:t>(увоза, царине,</w:t>
      </w:r>
    </w:p>
    <w:p w:rsidR="00501D77" w:rsidRPr="00AF142B" w:rsidRDefault="00501D77" w:rsidP="00AF142B">
      <w:pPr>
        <w:autoSpaceDE w:val="0"/>
        <w:rPr>
          <w:lang w:val="sr-Cyrl-CS"/>
        </w:rPr>
      </w:pPr>
      <w:r w:rsidRPr="00AF142B">
        <w:rPr>
          <w:lang w:val="sr-Cyrl-CS"/>
        </w:rPr>
        <w:t>преноса</w:t>
      </w:r>
    </w:p>
    <w:p w:rsidR="00501D77" w:rsidRPr="004566E6" w:rsidRDefault="00501D77" w:rsidP="003C670E">
      <w:pPr>
        <w:autoSpaceDE w:val="0"/>
        <w:rPr>
          <w:lang w:val="ru-RU"/>
        </w:rPr>
      </w:pPr>
      <w:r w:rsidRPr="00AF142B">
        <w:rPr>
          <w:lang w:val="sr-Cyrl-CS"/>
        </w:rPr>
        <w:t>_____________________________________________________________________________</w:t>
      </w:r>
    </w:p>
    <w:p w:rsidR="00501D77" w:rsidRPr="00AF142B" w:rsidRDefault="00501D77" w:rsidP="00AF142B">
      <w:pPr>
        <w:autoSpaceDE w:val="0"/>
        <w:rPr>
          <w:b/>
          <w:bCs/>
          <w:lang w:val="ru-RU"/>
        </w:rPr>
      </w:pPr>
      <w:r w:rsidRPr="00AF142B">
        <w:rPr>
          <w:b/>
          <w:bCs/>
          <w:lang w:val="ru-RU"/>
        </w:rPr>
        <w:t xml:space="preserve">+ </w:t>
      </w:r>
      <w:r w:rsidRPr="00AF142B">
        <w:rPr>
          <w:b/>
          <w:bCs/>
          <w:lang w:val="sr-Cyrl-CS"/>
        </w:rPr>
        <w:t>трошкови приступа систему за пренос електричне енергије важећи у време подношења понуде</w:t>
      </w:r>
    </w:p>
    <w:p w:rsidR="00501D77" w:rsidRPr="00AF142B" w:rsidRDefault="00501D77" w:rsidP="00AF142B">
      <w:pPr>
        <w:autoSpaceDE w:val="0"/>
        <w:rPr>
          <w:b/>
          <w:bCs/>
          <w:lang w:val="ru-RU"/>
        </w:rPr>
      </w:pPr>
      <w:r w:rsidRPr="00AF142B">
        <w:rPr>
          <w:b/>
          <w:bCs/>
          <w:lang w:val="ru-RU"/>
        </w:rPr>
        <w:t>+ трошкови приступа систему за дистрибуцију електричне енергије важећи у време подношења понуде</w:t>
      </w:r>
    </w:p>
    <w:p w:rsidR="00501D77" w:rsidRPr="004566E6" w:rsidRDefault="00501D77" w:rsidP="00AF142B">
      <w:pPr>
        <w:autoSpaceDE w:val="0"/>
        <w:rPr>
          <w:b/>
          <w:bCs/>
          <w:lang w:val="ru-RU"/>
        </w:rPr>
      </w:pPr>
      <w:r w:rsidRPr="00AF142B">
        <w:rPr>
          <w:b/>
          <w:bCs/>
          <w:lang w:val="ru-RU"/>
        </w:rPr>
        <w:t>+ трошкови накнаде за подстицај повлашћених произвођача електричне енергије</w:t>
      </w:r>
    </w:p>
    <w:p w:rsidR="00501D77" w:rsidRPr="004566E6" w:rsidRDefault="00501D77" w:rsidP="003C670E">
      <w:pPr>
        <w:autoSpaceDE w:val="0"/>
        <w:rPr>
          <w:b/>
          <w:bCs/>
          <w:lang w:val="ru-RU"/>
        </w:rPr>
      </w:pPr>
      <w:r w:rsidRPr="004566E6">
        <w:rPr>
          <w:b/>
          <w:bCs/>
          <w:lang w:val="ru-RU"/>
        </w:rPr>
        <w:t>+ трошкови акциза за утрошену електричну енергију</w:t>
      </w:r>
    </w:p>
    <w:p w:rsidR="00501D77" w:rsidRPr="004566E6" w:rsidRDefault="00501D77" w:rsidP="003C670E">
      <w:pPr>
        <w:autoSpaceDE w:val="0"/>
        <w:rPr>
          <w:b/>
          <w:bCs/>
          <w:lang w:val="ru-RU"/>
        </w:rPr>
      </w:pPr>
    </w:p>
    <w:p w:rsidR="00501D77" w:rsidRPr="004566E6" w:rsidRDefault="00501D77" w:rsidP="003C670E">
      <w:pPr>
        <w:rPr>
          <w:lang w:val="ru-RU"/>
        </w:rPr>
      </w:pPr>
      <w:r w:rsidRPr="00AF142B">
        <w:rPr>
          <w:lang w:val="sr-Cyrl-CS"/>
        </w:rPr>
        <w:tab/>
        <w:t xml:space="preserve">Ако понуђена цена укључује увозну царину и друге дажбине, понуђач је дужан да тај део одвојено искаже у динарима. </w:t>
      </w:r>
    </w:p>
    <w:p w:rsidR="00501D77" w:rsidRPr="00AF142B" w:rsidRDefault="00501D77" w:rsidP="00AF142B">
      <w:pPr>
        <w:autoSpaceDE w:val="0"/>
        <w:rPr>
          <w:lang w:val="ru-RU"/>
        </w:rPr>
      </w:pPr>
      <w:r w:rsidRPr="00AF142B">
        <w:rPr>
          <w:lang w:val="ru-RU"/>
        </w:rPr>
        <w:t>Напомена</w:t>
      </w:r>
      <w:r w:rsidRPr="00AF142B">
        <w:rPr>
          <w:lang w:val="sr-Cyrl-CS"/>
        </w:rPr>
        <w:t>:</w:t>
      </w:r>
      <w:r w:rsidRPr="00AF142B">
        <w:rPr>
          <w:lang w:val="ru-RU"/>
        </w:rPr>
        <w:t xml:space="preserve"> Образац структуре цене понуђач мора да попуни, овери печатом и потпише, чиме потврђује да су тачни подаци који су у обрасцу наведени.</w:t>
      </w:r>
    </w:p>
    <w:p w:rsidR="00501D77" w:rsidRPr="00AF142B" w:rsidRDefault="00501D77" w:rsidP="00AF142B">
      <w:pPr>
        <w:autoSpaceDE w:val="0"/>
        <w:rPr>
          <w:b/>
          <w:bCs/>
          <w:lang w:val="sr-Cyrl-CS"/>
        </w:rPr>
      </w:pPr>
      <w:r w:rsidRPr="00AF142B">
        <w:rPr>
          <w:lang w:val="ru-RU"/>
        </w:rPr>
        <w:t>Понуђач (носилац посла у сучају заједничке понуде), образац попуњава и оверава печатом и потисом овлашћеног лица.</w:t>
      </w:r>
    </w:p>
    <w:p w:rsidR="00501D77" w:rsidRPr="004566E6" w:rsidRDefault="00501D77" w:rsidP="00D36D0C">
      <w:pPr>
        <w:rPr>
          <w:lang w:val="ru-RU"/>
        </w:rPr>
      </w:pPr>
    </w:p>
    <w:p w:rsidR="00501D77" w:rsidRPr="004566E6" w:rsidRDefault="00501D77" w:rsidP="00D36D0C">
      <w:pPr>
        <w:rPr>
          <w:lang w:val="ru-RU"/>
        </w:rPr>
      </w:pPr>
    </w:p>
    <w:tbl>
      <w:tblPr>
        <w:tblW w:w="9644" w:type="dxa"/>
        <w:jc w:val="center"/>
        <w:tblLook w:val="01E0"/>
      </w:tblPr>
      <w:tblGrid>
        <w:gridCol w:w="3627"/>
        <w:gridCol w:w="2402"/>
        <w:gridCol w:w="3615"/>
      </w:tblGrid>
      <w:tr w:rsidR="00501D77" w:rsidRPr="005A1CF3">
        <w:trPr>
          <w:trHeight w:val="1046"/>
          <w:jc w:val="center"/>
        </w:trPr>
        <w:tc>
          <w:tcPr>
            <w:tcW w:w="3627" w:type="dxa"/>
            <w:tcBorders>
              <w:top w:val="single" w:sz="4" w:space="0" w:color="auto"/>
              <w:left w:val="single" w:sz="4" w:space="0" w:color="auto"/>
              <w:bottom w:val="single" w:sz="4" w:space="0" w:color="auto"/>
              <w:right w:val="single" w:sz="4" w:space="0" w:color="auto"/>
            </w:tcBorders>
          </w:tcPr>
          <w:p w:rsidR="00501D77" w:rsidRPr="005A1CF3" w:rsidRDefault="00501D77" w:rsidP="00E46E74">
            <w:pPr>
              <w:spacing w:before="120"/>
              <w:jc w:val="center"/>
              <w:rPr>
                <w:lang w:val="sr-Cyrl-CS"/>
              </w:rPr>
            </w:pPr>
            <w:r w:rsidRPr="005A1CF3">
              <w:rPr>
                <w:b/>
                <w:bCs/>
                <w:sz w:val="22"/>
                <w:szCs w:val="22"/>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501D77" w:rsidRPr="005A1CF3" w:rsidRDefault="00501D77" w:rsidP="00E46E74">
            <w:pPr>
              <w:spacing w:before="120"/>
              <w:jc w:val="center"/>
              <w:rPr>
                <w:b/>
                <w:bCs/>
                <w:lang w:val="sr-Cyrl-CS"/>
              </w:rPr>
            </w:pPr>
            <w:r w:rsidRPr="005A1CF3">
              <w:rPr>
                <w:b/>
                <w:bCs/>
                <w:sz w:val="22"/>
                <w:szCs w:val="22"/>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501D77" w:rsidRPr="005A1CF3" w:rsidRDefault="00501D77" w:rsidP="00E46E74">
            <w:pPr>
              <w:spacing w:before="120"/>
              <w:jc w:val="center"/>
              <w:rPr>
                <w:lang w:val="sr-Cyrl-CS"/>
              </w:rPr>
            </w:pPr>
            <w:r w:rsidRPr="005A1CF3">
              <w:rPr>
                <w:b/>
                <w:bCs/>
                <w:sz w:val="22"/>
                <w:szCs w:val="22"/>
                <w:lang w:val="sr-Cyrl-CS"/>
              </w:rPr>
              <w:t>потпис овлашћеног лица понуђача</w:t>
            </w:r>
          </w:p>
        </w:tc>
      </w:tr>
    </w:tbl>
    <w:p w:rsidR="00501D77" w:rsidRDefault="00501D77" w:rsidP="00AF142B">
      <w:pPr>
        <w:tabs>
          <w:tab w:val="left" w:pos="0"/>
        </w:tabs>
        <w:rPr>
          <w:b/>
          <w:bCs/>
        </w:rPr>
      </w:pPr>
    </w:p>
    <w:p w:rsidR="00501D77" w:rsidRDefault="00501D77" w:rsidP="003C670E">
      <w:pPr>
        <w:tabs>
          <w:tab w:val="left" w:pos="0"/>
        </w:tabs>
        <w:jc w:val="right"/>
        <w:rPr>
          <w:b/>
          <w:bCs/>
        </w:rPr>
      </w:pPr>
      <w:r>
        <w:rPr>
          <w:b/>
          <w:bCs/>
        </w:rPr>
        <w:t xml:space="preserve"> </w:t>
      </w:r>
      <w:r w:rsidRPr="00743FAE">
        <w:rPr>
          <w:b/>
          <w:bCs/>
          <w:lang w:val="sr-Cyrl-CS"/>
        </w:rPr>
        <w:t>Обра</w:t>
      </w:r>
      <w:r>
        <w:rPr>
          <w:b/>
          <w:bCs/>
          <w:lang w:val="sr-Cyrl-CS"/>
        </w:rPr>
        <w:t xml:space="preserve">зац </w:t>
      </w:r>
      <w:r>
        <w:rPr>
          <w:b/>
          <w:bCs/>
        </w:rPr>
        <w:t>VIII</w:t>
      </w:r>
    </w:p>
    <w:p w:rsidR="00501D77" w:rsidRPr="003C670E" w:rsidRDefault="00501D77" w:rsidP="003C670E">
      <w:pPr>
        <w:tabs>
          <w:tab w:val="left" w:pos="0"/>
        </w:tabs>
        <w:jc w:val="right"/>
      </w:pPr>
    </w:p>
    <w:p w:rsidR="00501D77" w:rsidRDefault="00501D77" w:rsidP="0065563B">
      <w:pPr>
        <w:ind w:right="82"/>
        <w:jc w:val="both"/>
        <w:rPr>
          <w:lang w:val="ru-RU"/>
        </w:rPr>
      </w:pPr>
      <w:r w:rsidRPr="00965573">
        <w:rPr>
          <w:lang w:val="ru-RU"/>
        </w:rPr>
        <w:t>На основу члана</w:t>
      </w:r>
      <w:r w:rsidRPr="004566E6">
        <w:rPr>
          <w:lang w:val="ru-RU"/>
        </w:rPr>
        <w:t xml:space="preserve"> 88</w:t>
      </w:r>
      <w:r w:rsidRPr="00965573">
        <w:rPr>
          <w:lang w:val="ru-RU"/>
        </w:rPr>
        <w:t xml:space="preserve">. </w:t>
      </w:r>
      <w:r>
        <w:rPr>
          <w:lang w:val="ru-RU"/>
        </w:rPr>
        <w:t>с</w:t>
      </w:r>
      <w:r w:rsidRPr="00965573">
        <w:rPr>
          <w:lang w:val="ru-RU"/>
        </w:rPr>
        <w:t>тав</w:t>
      </w:r>
      <w:r>
        <w:rPr>
          <w:lang w:val="ru-RU"/>
        </w:rPr>
        <w:t xml:space="preserve"> </w:t>
      </w:r>
      <w:r w:rsidRPr="004566E6">
        <w:rPr>
          <w:lang w:val="ru-RU"/>
        </w:rPr>
        <w:t xml:space="preserve">1. и став 3. </w:t>
      </w:r>
      <w:r w:rsidRPr="00965573">
        <w:rPr>
          <w:lang w:val="ru-RU"/>
        </w:rPr>
        <w:t>Закона о јавним набавкама („Службени гласник РС“ бр.</w:t>
      </w:r>
      <w:r>
        <w:rPr>
          <w:lang w:val="ru-RU"/>
        </w:rPr>
        <w:t xml:space="preserve"> 124/12, 14/15 и </w:t>
      </w:r>
      <w:r w:rsidRPr="00DA75DD">
        <w:rPr>
          <w:lang w:val="ru-RU"/>
        </w:rPr>
        <w:t>68/15</w:t>
      </w:r>
      <w:r w:rsidRPr="00965573">
        <w:rPr>
          <w:lang w:val="ru-RU"/>
        </w:rPr>
        <w:t>), и Правилника о обавезним елементима конкурсне документације у поступцима јавних набавки („Службени гласник РС“ бр.</w:t>
      </w:r>
      <w:r>
        <w:rPr>
          <w:lang w:val="ru-RU"/>
        </w:rPr>
        <w:t xml:space="preserve"> 86/15</w:t>
      </w:r>
      <w:r w:rsidRPr="00965573">
        <w:rPr>
          <w:lang w:val="ru-RU"/>
        </w:rPr>
        <w:t>)</w:t>
      </w:r>
      <w:r>
        <w:rPr>
          <w:lang w:val="ru-RU"/>
        </w:rPr>
        <w:t>,</w:t>
      </w:r>
      <w:r w:rsidRPr="00965573">
        <w:rPr>
          <w:lang w:val="ru-RU"/>
        </w:rPr>
        <w:t xml:space="preserve"> достављамо вам</w:t>
      </w:r>
      <w:r>
        <w:rPr>
          <w:lang w:val="ru-RU"/>
        </w:rPr>
        <w:t xml:space="preserve"> </w:t>
      </w:r>
    </w:p>
    <w:p w:rsidR="00501D77" w:rsidRDefault="00501D77" w:rsidP="0065563B">
      <w:pPr>
        <w:ind w:right="82"/>
        <w:jc w:val="both"/>
        <w:rPr>
          <w:lang w:val="ru-RU"/>
        </w:rPr>
      </w:pPr>
    </w:p>
    <w:p w:rsidR="00501D77" w:rsidRDefault="00501D77" w:rsidP="0065563B">
      <w:pPr>
        <w:ind w:right="82"/>
        <w:jc w:val="both"/>
        <w:rPr>
          <w:lang w:val="ru-RU"/>
        </w:rPr>
      </w:pPr>
    </w:p>
    <w:p w:rsidR="00501D77" w:rsidRDefault="00501D77" w:rsidP="0065563B">
      <w:pPr>
        <w:ind w:right="82"/>
        <w:jc w:val="both"/>
        <w:rPr>
          <w:lang w:val="ru-RU"/>
        </w:rPr>
      </w:pPr>
    </w:p>
    <w:p w:rsidR="00501D77" w:rsidRDefault="00501D77" w:rsidP="0065563B">
      <w:pPr>
        <w:ind w:left="-360" w:right="-60"/>
        <w:jc w:val="center"/>
        <w:rPr>
          <w:b/>
          <w:bCs/>
          <w:u w:val="single"/>
        </w:rPr>
      </w:pPr>
      <w:r w:rsidRPr="00534ABF">
        <w:rPr>
          <w:b/>
          <w:bCs/>
          <w:u w:val="single"/>
          <w:lang w:val="ru-RU"/>
        </w:rPr>
        <w:t>ОБРАЗАЦ ТРОШКОВА ПРИПРЕМЕ ПОНУД</w:t>
      </w:r>
      <w:r w:rsidRPr="00534ABF">
        <w:rPr>
          <w:b/>
          <w:bCs/>
          <w:u w:val="single"/>
        </w:rPr>
        <w:t>E</w:t>
      </w:r>
    </w:p>
    <w:p w:rsidR="00501D77" w:rsidRPr="007B3843" w:rsidRDefault="00501D77" w:rsidP="0065563B">
      <w:pPr>
        <w:ind w:left="-360" w:right="-60"/>
        <w:jc w:val="center"/>
        <w:rPr>
          <w:b/>
          <w:bCs/>
          <w:u w:val="single"/>
        </w:rPr>
      </w:pPr>
    </w:p>
    <w:p w:rsidR="00501D77" w:rsidRDefault="00501D77" w:rsidP="00F90345">
      <w:pPr>
        <w:jc w:val="right"/>
        <w:rPr>
          <w:b/>
          <w:bCs/>
          <w:lang w:val="ru-RU"/>
        </w:rPr>
      </w:pPr>
    </w:p>
    <w:tbl>
      <w:tblPr>
        <w:tblW w:w="7279" w:type="dxa"/>
        <w:jc w:val="center"/>
        <w:tblLook w:val="01E0"/>
      </w:tblPr>
      <w:tblGrid>
        <w:gridCol w:w="4620"/>
        <w:gridCol w:w="2659"/>
      </w:tblGrid>
      <w:tr w:rsidR="00501D77" w:rsidRPr="002D4512">
        <w:trPr>
          <w:trHeight w:val="504"/>
          <w:jc w:val="center"/>
        </w:trPr>
        <w:tc>
          <w:tcPr>
            <w:tcW w:w="4620" w:type="dxa"/>
            <w:tcBorders>
              <w:top w:val="single" w:sz="4" w:space="0" w:color="auto"/>
              <w:left w:val="single" w:sz="4" w:space="0" w:color="auto"/>
              <w:bottom w:val="single" w:sz="4" w:space="0" w:color="auto"/>
              <w:right w:val="single" w:sz="4" w:space="0" w:color="auto"/>
            </w:tcBorders>
            <w:shd w:val="clear" w:color="auto" w:fill="C0C0C0"/>
          </w:tcPr>
          <w:p w:rsidR="00501D77" w:rsidRPr="0065563B" w:rsidRDefault="00501D77" w:rsidP="00E46E74">
            <w:pPr>
              <w:rPr>
                <w:b/>
                <w:bCs/>
              </w:rPr>
            </w:pPr>
            <w:r w:rsidRPr="0065563B">
              <w:rPr>
                <w:b/>
                <w:bCs/>
                <w:lang w:val="sr-Cyrl-CS"/>
              </w:rPr>
              <w:t>СТРУКТУРА ТРОШКОВА</w:t>
            </w:r>
          </w:p>
        </w:tc>
        <w:tc>
          <w:tcPr>
            <w:tcW w:w="2659" w:type="dxa"/>
            <w:tcBorders>
              <w:top w:val="single" w:sz="4" w:space="0" w:color="auto"/>
              <w:left w:val="single" w:sz="4" w:space="0" w:color="auto"/>
              <w:bottom w:val="single" w:sz="4" w:space="0" w:color="auto"/>
              <w:right w:val="single" w:sz="4" w:space="0" w:color="auto"/>
            </w:tcBorders>
            <w:shd w:val="clear" w:color="auto" w:fill="C0C0C0"/>
          </w:tcPr>
          <w:p w:rsidR="00501D77" w:rsidRPr="00483FFB" w:rsidRDefault="00501D77" w:rsidP="00056476">
            <w:pPr>
              <w:jc w:val="center"/>
              <w:rPr>
                <w:b/>
                <w:bCs/>
              </w:rPr>
            </w:pPr>
            <w:r>
              <w:rPr>
                <w:b/>
                <w:bCs/>
              </w:rPr>
              <w:t>ИЗНОС</w:t>
            </w:r>
          </w:p>
        </w:tc>
      </w:tr>
      <w:tr w:rsidR="00501D77" w:rsidRPr="002D4512">
        <w:trPr>
          <w:trHeight w:val="700"/>
          <w:jc w:val="center"/>
        </w:trPr>
        <w:tc>
          <w:tcPr>
            <w:tcW w:w="4620" w:type="dxa"/>
            <w:tcBorders>
              <w:top w:val="single" w:sz="4" w:space="0" w:color="auto"/>
              <w:left w:val="single" w:sz="4" w:space="0" w:color="auto"/>
              <w:bottom w:val="single" w:sz="4" w:space="0" w:color="auto"/>
              <w:right w:val="single" w:sz="4" w:space="0" w:color="auto"/>
            </w:tcBorders>
          </w:tcPr>
          <w:p w:rsidR="00501D77" w:rsidRPr="002D4512" w:rsidRDefault="00501D77" w:rsidP="00E46E74">
            <w:pPr>
              <w:rPr>
                <w:i/>
                <w:iCs/>
                <w:lang w:val="sr-Cyrl-CS"/>
              </w:rPr>
            </w:pPr>
          </w:p>
        </w:tc>
        <w:tc>
          <w:tcPr>
            <w:tcW w:w="2659" w:type="dxa"/>
            <w:tcBorders>
              <w:top w:val="single" w:sz="4" w:space="0" w:color="auto"/>
              <w:left w:val="single" w:sz="4" w:space="0" w:color="auto"/>
              <w:bottom w:val="single" w:sz="4" w:space="0" w:color="auto"/>
              <w:right w:val="single" w:sz="4" w:space="0" w:color="auto"/>
            </w:tcBorders>
          </w:tcPr>
          <w:p w:rsidR="00501D77" w:rsidRPr="002D4512" w:rsidRDefault="00501D77" w:rsidP="00E46E74">
            <w:pPr>
              <w:rPr>
                <w:i/>
                <w:iCs/>
                <w:lang w:val="sr-Cyrl-CS"/>
              </w:rPr>
            </w:pPr>
          </w:p>
        </w:tc>
      </w:tr>
      <w:tr w:rsidR="00501D77" w:rsidRPr="002D4512">
        <w:trPr>
          <w:trHeight w:val="700"/>
          <w:jc w:val="center"/>
        </w:trPr>
        <w:tc>
          <w:tcPr>
            <w:tcW w:w="4620" w:type="dxa"/>
            <w:tcBorders>
              <w:top w:val="single" w:sz="4" w:space="0" w:color="auto"/>
              <w:left w:val="single" w:sz="4" w:space="0" w:color="auto"/>
              <w:bottom w:val="single" w:sz="4" w:space="0" w:color="auto"/>
              <w:right w:val="single" w:sz="4" w:space="0" w:color="auto"/>
            </w:tcBorders>
          </w:tcPr>
          <w:p w:rsidR="00501D77" w:rsidRPr="002D4512" w:rsidRDefault="00501D77" w:rsidP="00E46E74">
            <w:pPr>
              <w:rPr>
                <w:i/>
                <w:iCs/>
                <w:lang w:val="sr-Cyrl-CS"/>
              </w:rPr>
            </w:pPr>
          </w:p>
        </w:tc>
        <w:tc>
          <w:tcPr>
            <w:tcW w:w="2659" w:type="dxa"/>
            <w:tcBorders>
              <w:top w:val="single" w:sz="4" w:space="0" w:color="auto"/>
              <w:left w:val="single" w:sz="4" w:space="0" w:color="auto"/>
              <w:bottom w:val="single" w:sz="4" w:space="0" w:color="auto"/>
              <w:right w:val="single" w:sz="4" w:space="0" w:color="auto"/>
            </w:tcBorders>
          </w:tcPr>
          <w:p w:rsidR="00501D77" w:rsidRPr="002D4512" w:rsidRDefault="00501D77" w:rsidP="00E46E74">
            <w:pPr>
              <w:rPr>
                <w:i/>
                <w:iCs/>
                <w:lang w:val="sr-Cyrl-CS"/>
              </w:rPr>
            </w:pPr>
          </w:p>
        </w:tc>
      </w:tr>
      <w:tr w:rsidR="00501D77" w:rsidRPr="002D4512">
        <w:trPr>
          <w:trHeight w:val="758"/>
          <w:jc w:val="center"/>
        </w:trPr>
        <w:tc>
          <w:tcPr>
            <w:tcW w:w="4620" w:type="dxa"/>
            <w:tcBorders>
              <w:top w:val="single" w:sz="4" w:space="0" w:color="auto"/>
              <w:left w:val="single" w:sz="4" w:space="0" w:color="auto"/>
              <w:bottom w:val="single" w:sz="4" w:space="0" w:color="auto"/>
              <w:right w:val="single" w:sz="4" w:space="0" w:color="auto"/>
            </w:tcBorders>
          </w:tcPr>
          <w:p w:rsidR="00501D77" w:rsidRPr="002D4512" w:rsidRDefault="00501D77" w:rsidP="00E46E74">
            <w:pPr>
              <w:rPr>
                <w:lang w:val="sr-Cyrl-CS"/>
              </w:rPr>
            </w:pPr>
          </w:p>
          <w:p w:rsidR="00501D77" w:rsidRPr="002D4512" w:rsidRDefault="00501D77" w:rsidP="00E46E74">
            <w:pPr>
              <w:rPr>
                <w:lang w:val="sr-Cyrl-CS"/>
              </w:rPr>
            </w:pPr>
          </w:p>
          <w:p w:rsidR="00501D77" w:rsidRPr="002D4512" w:rsidRDefault="00501D77" w:rsidP="00E46E74">
            <w:pPr>
              <w:rPr>
                <w:lang w:val="sr-Cyrl-CS"/>
              </w:rPr>
            </w:pPr>
          </w:p>
          <w:p w:rsidR="00501D77" w:rsidRPr="002D4512" w:rsidRDefault="00501D77" w:rsidP="00E46E74">
            <w:pPr>
              <w:rPr>
                <w:i/>
                <w:iCs/>
                <w:lang w:val="sr-Cyrl-CS"/>
              </w:rPr>
            </w:pPr>
          </w:p>
        </w:tc>
        <w:tc>
          <w:tcPr>
            <w:tcW w:w="2659" w:type="dxa"/>
            <w:tcBorders>
              <w:top w:val="single" w:sz="4" w:space="0" w:color="auto"/>
              <w:left w:val="single" w:sz="4" w:space="0" w:color="auto"/>
              <w:bottom w:val="single" w:sz="4" w:space="0" w:color="auto"/>
              <w:right w:val="single" w:sz="4" w:space="0" w:color="auto"/>
            </w:tcBorders>
          </w:tcPr>
          <w:p w:rsidR="00501D77" w:rsidRDefault="00501D77">
            <w:pPr>
              <w:rPr>
                <w:i/>
                <w:iCs/>
                <w:lang w:val="sr-Cyrl-CS"/>
              </w:rPr>
            </w:pPr>
          </w:p>
          <w:p w:rsidR="00501D77" w:rsidRDefault="00501D77">
            <w:pPr>
              <w:rPr>
                <w:i/>
                <w:iCs/>
                <w:lang w:val="sr-Cyrl-CS"/>
              </w:rPr>
            </w:pPr>
          </w:p>
          <w:p w:rsidR="00501D77" w:rsidRDefault="00501D77">
            <w:pPr>
              <w:rPr>
                <w:i/>
                <w:iCs/>
                <w:lang w:val="sr-Cyrl-CS"/>
              </w:rPr>
            </w:pPr>
          </w:p>
          <w:p w:rsidR="00501D77" w:rsidRPr="002D4512" w:rsidRDefault="00501D77" w:rsidP="00483FFB">
            <w:pPr>
              <w:rPr>
                <w:i/>
                <w:iCs/>
                <w:lang w:val="sr-Cyrl-CS"/>
              </w:rPr>
            </w:pPr>
          </w:p>
        </w:tc>
      </w:tr>
      <w:tr w:rsidR="00501D77" w:rsidRPr="002D4512">
        <w:trPr>
          <w:trHeight w:val="758"/>
          <w:jc w:val="center"/>
        </w:trPr>
        <w:tc>
          <w:tcPr>
            <w:tcW w:w="4620" w:type="dxa"/>
            <w:tcBorders>
              <w:top w:val="single" w:sz="4" w:space="0" w:color="auto"/>
              <w:left w:val="single" w:sz="4" w:space="0" w:color="auto"/>
              <w:bottom w:val="single" w:sz="4" w:space="0" w:color="auto"/>
              <w:right w:val="single" w:sz="4" w:space="0" w:color="auto"/>
            </w:tcBorders>
          </w:tcPr>
          <w:p w:rsidR="00501D77" w:rsidRDefault="00501D77" w:rsidP="0059043D">
            <w:pPr>
              <w:tabs>
                <w:tab w:val="left" w:pos="2775"/>
              </w:tabs>
              <w:jc w:val="right"/>
              <w:rPr>
                <w:b/>
                <w:bCs/>
                <w:lang w:val="sr-Cyrl-CS"/>
              </w:rPr>
            </w:pPr>
          </w:p>
          <w:p w:rsidR="00501D77" w:rsidRPr="0059043D" w:rsidRDefault="00501D77" w:rsidP="0059043D">
            <w:pPr>
              <w:tabs>
                <w:tab w:val="left" w:pos="2775"/>
              </w:tabs>
              <w:jc w:val="right"/>
              <w:rPr>
                <w:b/>
                <w:bCs/>
                <w:lang w:val="sr-Cyrl-CS"/>
              </w:rPr>
            </w:pPr>
            <w:r w:rsidRPr="0059043D">
              <w:rPr>
                <w:b/>
                <w:bCs/>
                <w:lang w:val="sr-Cyrl-CS"/>
              </w:rPr>
              <w:t>УКУПАН ИЗНОС</w:t>
            </w:r>
          </w:p>
        </w:tc>
        <w:tc>
          <w:tcPr>
            <w:tcW w:w="2659" w:type="dxa"/>
            <w:tcBorders>
              <w:top w:val="single" w:sz="4" w:space="0" w:color="auto"/>
              <w:left w:val="single" w:sz="4" w:space="0" w:color="auto"/>
              <w:bottom w:val="single" w:sz="4" w:space="0" w:color="auto"/>
              <w:right w:val="single" w:sz="4" w:space="0" w:color="auto"/>
            </w:tcBorders>
          </w:tcPr>
          <w:p w:rsidR="00501D77" w:rsidRPr="002D4512" w:rsidRDefault="00501D77" w:rsidP="00E46E74">
            <w:pPr>
              <w:rPr>
                <w:lang w:val="sr-Cyrl-CS"/>
              </w:rPr>
            </w:pPr>
          </w:p>
        </w:tc>
      </w:tr>
    </w:tbl>
    <w:p w:rsidR="00501D77" w:rsidRDefault="00501D77" w:rsidP="00F90345">
      <w:pPr>
        <w:jc w:val="right"/>
        <w:rPr>
          <w:b/>
          <w:bCs/>
          <w:lang w:val="ru-RU"/>
        </w:rPr>
      </w:pPr>
    </w:p>
    <w:p w:rsidR="00501D77" w:rsidRDefault="00501D77" w:rsidP="00F90345">
      <w:pPr>
        <w:jc w:val="right"/>
        <w:rPr>
          <w:b/>
          <w:bCs/>
          <w:lang w:val="ru-RU"/>
        </w:rPr>
      </w:pPr>
    </w:p>
    <w:p w:rsidR="00501D77" w:rsidRDefault="00501D77" w:rsidP="00F90345">
      <w:pPr>
        <w:jc w:val="right"/>
        <w:rPr>
          <w:b/>
          <w:bCs/>
          <w:lang w:val="ru-RU"/>
        </w:rPr>
      </w:pPr>
    </w:p>
    <w:p w:rsidR="00501D77" w:rsidRDefault="00501D77" w:rsidP="00F90345">
      <w:pPr>
        <w:jc w:val="right"/>
        <w:rPr>
          <w:b/>
          <w:bCs/>
          <w:lang w:val="ru-RU"/>
        </w:rPr>
      </w:pPr>
    </w:p>
    <w:p w:rsidR="00501D77" w:rsidRDefault="00501D77" w:rsidP="00F90345">
      <w:pPr>
        <w:jc w:val="right"/>
        <w:rPr>
          <w:b/>
          <w:bCs/>
          <w:lang w:val="ru-RU"/>
        </w:rPr>
      </w:pPr>
    </w:p>
    <w:p w:rsidR="00501D77" w:rsidRDefault="00501D77" w:rsidP="00F90345">
      <w:pPr>
        <w:jc w:val="right"/>
        <w:rPr>
          <w:b/>
          <w:bCs/>
          <w:lang w:val="ru-RU"/>
        </w:rPr>
      </w:pPr>
    </w:p>
    <w:p w:rsidR="00501D77" w:rsidRDefault="00501D77" w:rsidP="00F90345">
      <w:pPr>
        <w:jc w:val="right"/>
        <w:rPr>
          <w:b/>
          <w:bCs/>
          <w:lang w:val="ru-RU"/>
        </w:rPr>
      </w:pPr>
    </w:p>
    <w:p w:rsidR="00501D77" w:rsidRDefault="00501D77" w:rsidP="00F90345">
      <w:pPr>
        <w:jc w:val="right"/>
        <w:rPr>
          <w:b/>
          <w:bCs/>
        </w:rPr>
      </w:pPr>
    </w:p>
    <w:p w:rsidR="00501D77" w:rsidRDefault="00501D77" w:rsidP="00F90345">
      <w:pPr>
        <w:jc w:val="right"/>
        <w:rPr>
          <w:b/>
          <w:bCs/>
        </w:rPr>
      </w:pPr>
    </w:p>
    <w:p w:rsidR="00501D77" w:rsidRPr="00924C83" w:rsidRDefault="00501D77" w:rsidP="00F90345">
      <w:pPr>
        <w:jc w:val="right"/>
        <w:rPr>
          <w:b/>
          <w:bCs/>
        </w:rPr>
      </w:pPr>
    </w:p>
    <w:p w:rsidR="00501D77" w:rsidRDefault="00501D77" w:rsidP="00F90345">
      <w:pPr>
        <w:jc w:val="right"/>
        <w:rPr>
          <w:b/>
          <w:bCs/>
          <w:lang w:val="ru-RU"/>
        </w:rPr>
      </w:pPr>
    </w:p>
    <w:p w:rsidR="00501D77" w:rsidRDefault="00501D77" w:rsidP="00F90345">
      <w:pPr>
        <w:jc w:val="right"/>
        <w:rPr>
          <w:b/>
          <w:bCs/>
          <w:lang w:val="ru-RU"/>
        </w:rPr>
      </w:pPr>
    </w:p>
    <w:p w:rsidR="00501D77" w:rsidRDefault="00501D77" w:rsidP="00F90345">
      <w:pPr>
        <w:jc w:val="right"/>
        <w:rPr>
          <w:b/>
          <w:bCs/>
          <w:lang w:val="ru-RU"/>
        </w:rPr>
      </w:pPr>
    </w:p>
    <w:p w:rsidR="00501D77" w:rsidRDefault="00501D77" w:rsidP="00CA335E">
      <w:pPr>
        <w:rPr>
          <w:b/>
          <w:bCs/>
          <w:lang w:val="ru-RU"/>
        </w:rPr>
      </w:pPr>
    </w:p>
    <w:p w:rsidR="00501D77" w:rsidRDefault="00501D77" w:rsidP="0090613E">
      <w:pPr>
        <w:rPr>
          <w:b/>
          <w:bCs/>
          <w:lang w:val="ru-RU"/>
        </w:rPr>
      </w:pPr>
    </w:p>
    <w:tbl>
      <w:tblPr>
        <w:tblW w:w="9644" w:type="dxa"/>
        <w:jc w:val="center"/>
        <w:tblLook w:val="01E0"/>
      </w:tblPr>
      <w:tblGrid>
        <w:gridCol w:w="3627"/>
        <w:gridCol w:w="2402"/>
        <w:gridCol w:w="3615"/>
      </w:tblGrid>
      <w:tr w:rsidR="00501D77" w:rsidRPr="005A1CF3">
        <w:trPr>
          <w:trHeight w:val="1046"/>
          <w:jc w:val="center"/>
        </w:trPr>
        <w:tc>
          <w:tcPr>
            <w:tcW w:w="3627" w:type="dxa"/>
            <w:tcBorders>
              <w:top w:val="single" w:sz="4" w:space="0" w:color="auto"/>
              <w:left w:val="single" w:sz="4" w:space="0" w:color="auto"/>
              <w:bottom w:val="single" w:sz="4" w:space="0" w:color="auto"/>
              <w:right w:val="single" w:sz="4" w:space="0" w:color="auto"/>
            </w:tcBorders>
          </w:tcPr>
          <w:p w:rsidR="00501D77" w:rsidRPr="005A1CF3" w:rsidRDefault="00501D77" w:rsidP="00E46E74">
            <w:pPr>
              <w:spacing w:before="120"/>
              <w:jc w:val="center"/>
              <w:rPr>
                <w:lang w:val="sr-Cyrl-CS"/>
              </w:rPr>
            </w:pPr>
            <w:r w:rsidRPr="005A1CF3">
              <w:rPr>
                <w:b/>
                <w:bCs/>
                <w:sz w:val="22"/>
                <w:szCs w:val="22"/>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501D77" w:rsidRPr="005A1CF3" w:rsidRDefault="00501D77" w:rsidP="00E46E74">
            <w:pPr>
              <w:spacing w:before="120"/>
              <w:jc w:val="center"/>
              <w:rPr>
                <w:b/>
                <w:bCs/>
                <w:lang w:val="sr-Cyrl-CS"/>
              </w:rPr>
            </w:pPr>
            <w:r w:rsidRPr="005A1CF3">
              <w:rPr>
                <w:b/>
                <w:bCs/>
                <w:sz w:val="22"/>
                <w:szCs w:val="22"/>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501D77" w:rsidRPr="005A1CF3" w:rsidRDefault="00501D77" w:rsidP="00E46E74">
            <w:pPr>
              <w:spacing w:before="120"/>
              <w:jc w:val="center"/>
              <w:rPr>
                <w:lang w:val="sr-Cyrl-CS"/>
              </w:rPr>
            </w:pPr>
            <w:r w:rsidRPr="005A1CF3">
              <w:rPr>
                <w:b/>
                <w:bCs/>
                <w:sz w:val="22"/>
                <w:szCs w:val="22"/>
                <w:lang w:val="sr-Cyrl-CS"/>
              </w:rPr>
              <w:t>потпис овлашћеног лица понуђача</w:t>
            </w:r>
          </w:p>
        </w:tc>
      </w:tr>
    </w:tbl>
    <w:p w:rsidR="00501D77" w:rsidRDefault="00501D77" w:rsidP="00F90345">
      <w:pPr>
        <w:jc w:val="right"/>
        <w:rPr>
          <w:b/>
          <w:bCs/>
          <w:lang w:val="sr-Cyrl-CS"/>
        </w:rPr>
      </w:pPr>
    </w:p>
    <w:p w:rsidR="00501D77" w:rsidRDefault="00501D77" w:rsidP="00F90345">
      <w:pPr>
        <w:jc w:val="right"/>
        <w:rPr>
          <w:b/>
          <w:bCs/>
          <w:lang w:val="sr-Cyrl-CS"/>
        </w:rPr>
      </w:pPr>
    </w:p>
    <w:p w:rsidR="00501D77" w:rsidRPr="00924C83" w:rsidRDefault="00501D77" w:rsidP="00F90345">
      <w:pPr>
        <w:jc w:val="right"/>
        <w:rPr>
          <w:b/>
          <w:bCs/>
        </w:rPr>
      </w:pPr>
    </w:p>
    <w:p w:rsidR="00501D77" w:rsidRPr="00C5606F" w:rsidRDefault="00501D77" w:rsidP="00F90345">
      <w:pPr>
        <w:jc w:val="right"/>
        <w:rPr>
          <w:b/>
          <w:bCs/>
        </w:rPr>
      </w:pPr>
      <w:r w:rsidRPr="00743FAE">
        <w:rPr>
          <w:b/>
          <w:bCs/>
          <w:lang w:val="sr-Cyrl-CS"/>
        </w:rPr>
        <w:t xml:space="preserve">Образац  </w:t>
      </w:r>
      <w:r>
        <w:rPr>
          <w:b/>
          <w:bCs/>
        </w:rPr>
        <w:t>IX</w:t>
      </w:r>
    </w:p>
    <w:p w:rsidR="00501D77" w:rsidRDefault="00501D77" w:rsidP="001A2A90">
      <w:pPr>
        <w:rPr>
          <w:b/>
          <w:bCs/>
          <w:lang w:val="ru-RU"/>
        </w:rPr>
      </w:pPr>
    </w:p>
    <w:p w:rsidR="00501D77" w:rsidRDefault="00501D77" w:rsidP="001A2A90">
      <w:pPr>
        <w:rPr>
          <w:b/>
          <w:bCs/>
          <w:lang w:val="ru-RU"/>
        </w:rPr>
      </w:pPr>
      <w:r>
        <w:rPr>
          <w:b/>
          <w:bCs/>
          <w:lang w:val="ru-RU"/>
        </w:rPr>
        <w:t>Назив понуђача:____________________________________________</w:t>
      </w:r>
    </w:p>
    <w:p w:rsidR="00501D77" w:rsidRDefault="00501D77" w:rsidP="00EC7061">
      <w:pPr>
        <w:rPr>
          <w:b/>
          <w:bCs/>
          <w:lang w:val="ru-RU"/>
        </w:rPr>
      </w:pPr>
      <w:r>
        <w:rPr>
          <w:b/>
          <w:bCs/>
          <w:lang w:val="ru-RU"/>
        </w:rPr>
        <w:t>Седиште понуђача:__________________________________________</w:t>
      </w:r>
    </w:p>
    <w:p w:rsidR="00501D77" w:rsidRDefault="00501D77" w:rsidP="00EC7061">
      <w:pPr>
        <w:rPr>
          <w:b/>
          <w:bCs/>
          <w:lang w:val="ru-RU"/>
        </w:rPr>
      </w:pPr>
      <w:r>
        <w:rPr>
          <w:b/>
          <w:bCs/>
          <w:lang w:val="ru-RU"/>
        </w:rPr>
        <w:t>Улица и број:_______________________________________________</w:t>
      </w:r>
    </w:p>
    <w:p w:rsidR="00501D77" w:rsidRDefault="00501D77" w:rsidP="00EC7061">
      <w:pPr>
        <w:rPr>
          <w:b/>
          <w:bCs/>
          <w:lang w:val="ru-RU"/>
        </w:rPr>
      </w:pPr>
      <w:r>
        <w:rPr>
          <w:b/>
          <w:bCs/>
          <w:lang w:val="ru-RU"/>
        </w:rPr>
        <w:t>Телефон:___________________________________________________</w:t>
      </w:r>
    </w:p>
    <w:p w:rsidR="00501D77" w:rsidRDefault="00501D77" w:rsidP="00EC7061">
      <w:pPr>
        <w:rPr>
          <w:b/>
          <w:bCs/>
          <w:lang w:val="ru-RU"/>
        </w:rPr>
      </w:pPr>
      <w:r>
        <w:rPr>
          <w:b/>
          <w:bCs/>
          <w:lang w:val="ru-RU"/>
        </w:rPr>
        <w:t>Датум:_____________________________________________________</w:t>
      </w:r>
    </w:p>
    <w:p w:rsidR="00501D77" w:rsidRDefault="00501D77" w:rsidP="00EC7061">
      <w:pPr>
        <w:rPr>
          <w:b/>
          <w:bCs/>
          <w:lang w:val="ru-RU"/>
        </w:rPr>
      </w:pPr>
      <w:r>
        <w:rPr>
          <w:b/>
          <w:bCs/>
          <w:lang w:val="ru-RU"/>
        </w:rPr>
        <w:t>Број понуде:________________________________________________</w:t>
      </w:r>
    </w:p>
    <w:p w:rsidR="00501D77" w:rsidRDefault="00501D77" w:rsidP="009501A3">
      <w:pPr>
        <w:pStyle w:val="Default"/>
        <w:jc w:val="center"/>
        <w:rPr>
          <w:b/>
          <w:bCs/>
          <w:sz w:val="28"/>
          <w:szCs w:val="28"/>
          <w:lang w:val="sr-Cyrl-CS"/>
        </w:rPr>
      </w:pPr>
    </w:p>
    <w:p w:rsidR="00501D77" w:rsidRPr="000D60CE" w:rsidRDefault="00501D77" w:rsidP="009501A3">
      <w:pPr>
        <w:pStyle w:val="Default"/>
        <w:jc w:val="center"/>
        <w:rPr>
          <w:b/>
          <w:bCs/>
          <w:sz w:val="28"/>
          <w:szCs w:val="28"/>
          <w:lang w:val="sr-Cyrl-CS"/>
        </w:rPr>
      </w:pPr>
    </w:p>
    <w:p w:rsidR="00501D77" w:rsidRDefault="00501D77" w:rsidP="009501A3">
      <w:pPr>
        <w:pStyle w:val="Default"/>
        <w:jc w:val="center"/>
        <w:rPr>
          <w:b/>
          <w:bCs/>
          <w:sz w:val="28"/>
          <w:szCs w:val="28"/>
        </w:rPr>
      </w:pPr>
      <w:r w:rsidRPr="000D60CE">
        <w:rPr>
          <w:b/>
          <w:bCs/>
          <w:sz w:val="28"/>
          <w:szCs w:val="28"/>
          <w:lang w:val="ru-RU"/>
        </w:rPr>
        <w:t>И З Ј А В А</w:t>
      </w:r>
    </w:p>
    <w:p w:rsidR="00501D77" w:rsidRDefault="00501D77" w:rsidP="009501A3">
      <w:pPr>
        <w:pStyle w:val="Default"/>
        <w:jc w:val="center"/>
      </w:pPr>
    </w:p>
    <w:p w:rsidR="00501D77" w:rsidRDefault="00501D77" w:rsidP="009501A3">
      <w:pPr>
        <w:pStyle w:val="Default"/>
        <w:jc w:val="center"/>
      </w:pPr>
    </w:p>
    <w:p w:rsidR="00501D77" w:rsidRDefault="00501D77" w:rsidP="009501A3">
      <w:pPr>
        <w:pStyle w:val="Default"/>
        <w:jc w:val="center"/>
      </w:pPr>
    </w:p>
    <w:p w:rsidR="00501D77" w:rsidRDefault="00501D77" w:rsidP="00652530">
      <w:pPr>
        <w:pStyle w:val="Default"/>
        <w:jc w:val="center"/>
      </w:pPr>
      <w:r w:rsidRPr="000D60CE">
        <w:rPr>
          <w:lang w:val="ru-RU"/>
        </w:rPr>
        <w:t xml:space="preserve">Понуђач___________________________________________________________________ </w:t>
      </w:r>
      <w:r>
        <w:t xml:space="preserve">                                          </w:t>
      </w:r>
      <w:r w:rsidRPr="000D60CE">
        <w:rPr>
          <w:lang w:val="ru-RU"/>
        </w:rPr>
        <w:t>(навести име понуђача)</w:t>
      </w:r>
    </w:p>
    <w:p w:rsidR="00501D77" w:rsidRDefault="00501D77" w:rsidP="00652530">
      <w:pPr>
        <w:pStyle w:val="Default"/>
        <w:jc w:val="center"/>
      </w:pPr>
    </w:p>
    <w:p w:rsidR="00501D77" w:rsidRPr="004566E6" w:rsidRDefault="00501D77" w:rsidP="00B52ADB">
      <w:pPr>
        <w:pStyle w:val="Default"/>
        <w:spacing w:after="261"/>
        <w:jc w:val="both"/>
        <w:rPr>
          <w:lang w:val="ru-RU"/>
        </w:rPr>
      </w:pPr>
      <w:r w:rsidRPr="00BB5342">
        <w:rPr>
          <w:lang w:val="ru-RU"/>
        </w:rPr>
        <w:t>Изјављује</w:t>
      </w:r>
      <w:r w:rsidRPr="004566E6">
        <w:rPr>
          <w:lang w:val="ru-RU"/>
        </w:rPr>
        <w:t>мо</w:t>
      </w:r>
      <w:r w:rsidRPr="00BB5342">
        <w:rPr>
          <w:lang w:val="ru-RU"/>
        </w:rPr>
        <w:t xml:space="preserve"> под пуном материјалном и кривичном одговорношћу да </w:t>
      </w:r>
      <w:r w:rsidRPr="004566E6">
        <w:rPr>
          <w:lang w:val="ru-RU"/>
        </w:rPr>
        <w:t xml:space="preserve">понуду бр.________, за јавну набавку бр.  </w:t>
      </w:r>
      <w:r>
        <w:rPr>
          <w:lang w:val="ru-RU"/>
        </w:rPr>
        <w:t>ВО-1/20</w:t>
      </w:r>
      <w:r w:rsidRPr="004566E6">
        <w:rPr>
          <w:lang w:val="ru-RU"/>
        </w:rPr>
        <w:t xml:space="preserve"> </w:t>
      </w:r>
      <w:r w:rsidRPr="004566E6">
        <w:rPr>
          <w:lang w:val="ru-RU" w:eastAsia="ar-SA"/>
        </w:rPr>
        <w:t xml:space="preserve">Електрична енергија </w:t>
      </w:r>
      <w:r w:rsidRPr="004566E6">
        <w:rPr>
          <w:lang w:val="ru-RU"/>
        </w:rPr>
        <w:t>подносимо независно, без договора са другим понуђачима или заинтересованим лицима, у складу са чланом 26. Закона о јавним набавкама („Сл.</w:t>
      </w:r>
      <w:r>
        <w:rPr>
          <w:lang w:val="sr-Cyrl-CS"/>
        </w:rPr>
        <w:t xml:space="preserve"> </w:t>
      </w:r>
      <w:r w:rsidRPr="004566E6">
        <w:rPr>
          <w:lang w:val="ru-RU"/>
        </w:rPr>
        <w:t>гласник РС“ бр.</w:t>
      </w:r>
      <w:r>
        <w:rPr>
          <w:lang w:val="sr-Cyrl-CS"/>
        </w:rPr>
        <w:t xml:space="preserve"> </w:t>
      </w:r>
      <w:r w:rsidRPr="004566E6">
        <w:rPr>
          <w:lang w:val="ru-RU"/>
        </w:rPr>
        <w:t>124/12, 14/15 и 68/15).</w:t>
      </w:r>
    </w:p>
    <w:p w:rsidR="00501D77" w:rsidRPr="005E0FC0" w:rsidRDefault="00501D77" w:rsidP="005E0FC0">
      <w:pPr>
        <w:tabs>
          <w:tab w:val="left" w:pos="6028"/>
        </w:tabs>
        <w:suppressAutoHyphens/>
        <w:autoSpaceDE w:val="0"/>
        <w:jc w:val="both"/>
        <w:rPr>
          <w:rFonts w:eastAsia="Arial Unicode MS"/>
          <w:i/>
          <w:iCs/>
          <w:kern w:val="1"/>
          <w:lang w:eastAsia="ar-SA"/>
        </w:rPr>
      </w:pPr>
      <w:r w:rsidRPr="004566E6">
        <w:rPr>
          <w:rFonts w:eastAsia="Arial Unicode MS"/>
          <w:b/>
          <w:bCs/>
          <w:i/>
          <w:iCs/>
          <w:kern w:val="1"/>
          <w:lang w:val="ru-RU" w:eastAsia="ar-SA"/>
        </w:rPr>
        <w:t>Напомена:</w:t>
      </w:r>
      <w:r w:rsidRPr="004566E6">
        <w:rPr>
          <w:rFonts w:ascii="Arial" w:eastAsia="Arial Unicode MS" w:hAnsi="Arial" w:cs="Arial"/>
          <w:b/>
          <w:bCs/>
          <w:i/>
          <w:iCs/>
          <w:kern w:val="1"/>
          <w:lang w:val="ru-RU" w:eastAsia="ar-SA"/>
        </w:rPr>
        <w:t xml:space="preserve"> </w:t>
      </w:r>
      <w:r w:rsidRPr="004566E6">
        <w:rPr>
          <w:rFonts w:eastAsia="Arial Unicode MS"/>
          <w:i/>
          <w:iCs/>
          <w:kern w:val="1"/>
          <w:lang w:val="ru-RU" w:eastAsia="ar-SA"/>
        </w:rPr>
        <w:t>у случају постојања основане сумње у истинитост изјаве о независној</w:t>
      </w:r>
      <w:r w:rsidRPr="004566E6">
        <w:rPr>
          <w:rFonts w:ascii="Arial" w:eastAsia="Arial Unicode MS" w:hAnsi="Arial" w:cs="Arial"/>
          <w:i/>
          <w:iCs/>
          <w:kern w:val="1"/>
          <w:lang w:val="ru-RU" w:eastAsia="ar-SA"/>
        </w:rPr>
        <w:t xml:space="preserve"> </w:t>
      </w:r>
      <w:r w:rsidRPr="004566E6">
        <w:rPr>
          <w:rFonts w:eastAsia="Arial Unicode MS"/>
          <w:i/>
          <w:iCs/>
          <w:kern w:val="1"/>
          <w:lang w:val="ru-RU" w:eastAsia="ar-SA"/>
        </w:rPr>
        <w:t xml:space="preserve">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w:t>
      </w:r>
      <w:r w:rsidRPr="005E0FC0">
        <w:rPr>
          <w:rFonts w:eastAsia="Arial Unicode MS"/>
          <w:i/>
          <w:iCs/>
          <w:kern w:val="1"/>
          <w:lang w:eastAsia="ar-SA"/>
        </w:rPr>
        <w:t>Закона.</w:t>
      </w:r>
    </w:p>
    <w:p w:rsidR="00501D77" w:rsidRDefault="00501D77" w:rsidP="00EC7061">
      <w:pPr>
        <w:rPr>
          <w:b/>
          <w:bCs/>
        </w:rPr>
      </w:pPr>
    </w:p>
    <w:p w:rsidR="00501D77" w:rsidRDefault="00501D77" w:rsidP="00EC7061">
      <w:pPr>
        <w:rPr>
          <w:b/>
          <w:bCs/>
        </w:rPr>
      </w:pPr>
    </w:p>
    <w:p w:rsidR="00501D77" w:rsidRDefault="00501D77" w:rsidP="00EC7061">
      <w:pPr>
        <w:rPr>
          <w:b/>
          <w:bCs/>
        </w:rPr>
      </w:pPr>
    </w:p>
    <w:p w:rsidR="00501D77" w:rsidRDefault="00501D77" w:rsidP="00EC7061">
      <w:pPr>
        <w:rPr>
          <w:b/>
          <w:bCs/>
        </w:rPr>
      </w:pPr>
    </w:p>
    <w:p w:rsidR="00501D77" w:rsidRPr="007D75EE" w:rsidRDefault="00501D77" w:rsidP="00EC7061">
      <w:pPr>
        <w:rPr>
          <w:b/>
          <w:bCs/>
        </w:rPr>
      </w:pPr>
    </w:p>
    <w:p w:rsidR="00501D77" w:rsidRDefault="00501D77" w:rsidP="00EC7061">
      <w:pPr>
        <w:rPr>
          <w:b/>
          <w:bCs/>
          <w:lang w:val="ru-RU"/>
        </w:rPr>
      </w:pPr>
    </w:p>
    <w:p w:rsidR="00501D77" w:rsidRDefault="00501D77" w:rsidP="00EC7061">
      <w:pPr>
        <w:rPr>
          <w:b/>
          <w:bCs/>
          <w:lang w:val="ru-RU"/>
        </w:rPr>
      </w:pPr>
    </w:p>
    <w:tbl>
      <w:tblPr>
        <w:tblW w:w="9644" w:type="dxa"/>
        <w:jc w:val="center"/>
        <w:tblLook w:val="01E0"/>
      </w:tblPr>
      <w:tblGrid>
        <w:gridCol w:w="3627"/>
        <w:gridCol w:w="2402"/>
        <w:gridCol w:w="3615"/>
      </w:tblGrid>
      <w:tr w:rsidR="00501D77" w:rsidRPr="005A1CF3">
        <w:trPr>
          <w:trHeight w:val="1046"/>
          <w:jc w:val="center"/>
        </w:trPr>
        <w:tc>
          <w:tcPr>
            <w:tcW w:w="3627" w:type="dxa"/>
            <w:tcBorders>
              <w:top w:val="single" w:sz="4" w:space="0" w:color="auto"/>
              <w:left w:val="single" w:sz="4" w:space="0" w:color="auto"/>
              <w:bottom w:val="single" w:sz="4" w:space="0" w:color="auto"/>
              <w:right w:val="single" w:sz="4" w:space="0" w:color="auto"/>
            </w:tcBorders>
          </w:tcPr>
          <w:p w:rsidR="00501D77" w:rsidRPr="005A1CF3" w:rsidRDefault="00501D77" w:rsidP="00FB3A4A">
            <w:pPr>
              <w:spacing w:before="120"/>
              <w:jc w:val="center"/>
              <w:rPr>
                <w:lang w:val="sr-Cyrl-CS"/>
              </w:rPr>
            </w:pPr>
            <w:r w:rsidRPr="005A1CF3">
              <w:rPr>
                <w:b/>
                <w:bCs/>
                <w:sz w:val="22"/>
                <w:szCs w:val="22"/>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501D77" w:rsidRPr="005A1CF3" w:rsidRDefault="00501D77" w:rsidP="00FB3A4A">
            <w:pPr>
              <w:spacing w:before="120"/>
              <w:jc w:val="center"/>
              <w:rPr>
                <w:b/>
                <w:bCs/>
                <w:lang w:val="sr-Cyrl-CS"/>
              </w:rPr>
            </w:pPr>
            <w:r w:rsidRPr="005A1CF3">
              <w:rPr>
                <w:b/>
                <w:bCs/>
                <w:sz w:val="22"/>
                <w:szCs w:val="22"/>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501D77" w:rsidRPr="005A1CF3" w:rsidRDefault="00501D77" w:rsidP="00FB3A4A">
            <w:pPr>
              <w:spacing w:before="120"/>
              <w:jc w:val="center"/>
              <w:rPr>
                <w:lang w:val="sr-Cyrl-CS"/>
              </w:rPr>
            </w:pPr>
            <w:r w:rsidRPr="005A1CF3">
              <w:rPr>
                <w:b/>
                <w:bCs/>
                <w:sz w:val="22"/>
                <w:szCs w:val="22"/>
                <w:lang w:val="sr-Cyrl-CS"/>
              </w:rPr>
              <w:t>потпис овлашћеног лица понуђача</w:t>
            </w:r>
          </w:p>
        </w:tc>
      </w:tr>
    </w:tbl>
    <w:p w:rsidR="00501D77" w:rsidRDefault="00501D77" w:rsidP="005E0FC0">
      <w:pPr>
        <w:tabs>
          <w:tab w:val="left" w:pos="6028"/>
        </w:tabs>
        <w:suppressAutoHyphens/>
        <w:autoSpaceDE w:val="0"/>
        <w:jc w:val="both"/>
        <w:rPr>
          <w:rFonts w:eastAsia="Arial Unicode MS"/>
          <w:b/>
          <w:bCs/>
          <w:i/>
          <w:iCs/>
          <w:kern w:val="1"/>
          <w:lang w:eastAsia="ar-SA"/>
        </w:rPr>
      </w:pPr>
    </w:p>
    <w:p w:rsidR="00501D77" w:rsidRPr="004566E6" w:rsidRDefault="00501D77" w:rsidP="00CA335E">
      <w:pPr>
        <w:tabs>
          <w:tab w:val="left" w:pos="6028"/>
        </w:tabs>
        <w:suppressAutoHyphens/>
        <w:autoSpaceDE w:val="0"/>
        <w:jc w:val="both"/>
        <w:rPr>
          <w:rFonts w:eastAsia="Arial Unicode MS"/>
          <w:i/>
          <w:iCs/>
          <w:kern w:val="1"/>
          <w:lang w:val="ru-RU" w:eastAsia="ar-SA"/>
        </w:rPr>
      </w:pPr>
      <w:r w:rsidRPr="004566E6">
        <w:rPr>
          <w:rFonts w:eastAsia="Arial Unicode MS"/>
          <w:b/>
          <w:bCs/>
          <w:i/>
          <w:iCs/>
          <w:kern w:val="1"/>
          <w:lang w:val="ru-RU" w:eastAsia="ar-SA"/>
        </w:rPr>
        <w:t>Напомена:</w:t>
      </w:r>
      <w:r w:rsidRPr="004566E6">
        <w:rPr>
          <w:rFonts w:eastAsia="Arial Unicode MS"/>
          <w:b/>
          <w:bCs/>
          <w:i/>
          <w:iCs/>
          <w:kern w:val="1"/>
          <w:u w:val="single"/>
          <w:lang w:val="ru-RU" w:eastAsia="ar-SA"/>
        </w:rPr>
        <w:t>Уколико понуду подноси група понуђача,</w:t>
      </w:r>
      <w:r w:rsidRPr="004566E6">
        <w:rPr>
          <w:rFonts w:eastAsia="Arial Unicode MS"/>
          <w:i/>
          <w:iCs/>
          <w:kern w:val="1"/>
          <w:lang w:val="ru-RU" w:eastAsia="ar-SA"/>
        </w:rPr>
        <w:t xml:space="preserve"> Изјава мора бити потписана од стране овлашћеног лица сваког понуђача из групе понуђача и оверена печат</w:t>
      </w:r>
    </w:p>
    <w:p w:rsidR="00501D77" w:rsidRPr="004566E6" w:rsidRDefault="00501D77" w:rsidP="00B70007">
      <w:pPr>
        <w:jc w:val="right"/>
        <w:rPr>
          <w:b/>
          <w:bCs/>
          <w:lang w:val="ru-RU"/>
        </w:rPr>
      </w:pPr>
    </w:p>
    <w:p w:rsidR="00501D77" w:rsidRPr="004566E6" w:rsidRDefault="00501D77" w:rsidP="00924C83">
      <w:pPr>
        <w:rPr>
          <w:b/>
          <w:bCs/>
          <w:lang w:val="ru-RU"/>
        </w:rPr>
      </w:pPr>
    </w:p>
    <w:p w:rsidR="00501D77" w:rsidRPr="004566E6" w:rsidRDefault="00501D77" w:rsidP="00B70007">
      <w:pPr>
        <w:jc w:val="right"/>
        <w:rPr>
          <w:b/>
          <w:bCs/>
          <w:lang w:val="ru-RU"/>
        </w:rPr>
      </w:pPr>
      <w:r w:rsidRPr="00FC0169">
        <w:rPr>
          <w:b/>
          <w:bCs/>
          <w:lang w:val="sr-Cyrl-CS"/>
        </w:rPr>
        <w:t xml:space="preserve">Образац </w:t>
      </w:r>
      <w:r w:rsidRPr="00FC0169">
        <w:rPr>
          <w:b/>
          <w:bCs/>
        </w:rPr>
        <w:t>X</w:t>
      </w:r>
    </w:p>
    <w:p w:rsidR="00501D77" w:rsidRPr="00F66767" w:rsidRDefault="00501D77" w:rsidP="00B70007">
      <w:pPr>
        <w:suppressAutoHyphens/>
        <w:spacing w:line="100" w:lineRule="atLeast"/>
        <w:rPr>
          <w:rFonts w:ascii="Arial" w:hAnsi="Arial" w:cs="Arial"/>
          <w:color w:val="000000"/>
          <w:kern w:val="2"/>
          <w:lang w:val="ru-RU" w:eastAsia="ar-SA"/>
        </w:rPr>
      </w:pPr>
    </w:p>
    <w:p w:rsidR="00501D77" w:rsidRPr="004566E6" w:rsidRDefault="00501D77" w:rsidP="00B70007">
      <w:pPr>
        <w:rPr>
          <w:b/>
          <w:bCs/>
          <w:lang w:val="ru-RU"/>
        </w:rPr>
      </w:pPr>
    </w:p>
    <w:p w:rsidR="00501D77" w:rsidRPr="00FC0169" w:rsidRDefault="00501D77" w:rsidP="00B70007">
      <w:pPr>
        <w:rPr>
          <w:b/>
          <w:bCs/>
          <w:lang w:val="ru-RU"/>
        </w:rPr>
      </w:pPr>
      <w:r w:rsidRPr="00FC0169">
        <w:rPr>
          <w:b/>
          <w:bCs/>
          <w:lang w:val="ru-RU"/>
        </w:rPr>
        <w:t>Назив понуђача:____________________________________________</w:t>
      </w:r>
    </w:p>
    <w:p w:rsidR="00501D77" w:rsidRPr="00FC0169" w:rsidRDefault="00501D77" w:rsidP="00B70007">
      <w:pPr>
        <w:rPr>
          <w:b/>
          <w:bCs/>
          <w:lang w:val="ru-RU"/>
        </w:rPr>
      </w:pPr>
      <w:r w:rsidRPr="00FC0169">
        <w:rPr>
          <w:b/>
          <w:bCs/>
          <w:lang w:val="ru-RU"/>
        </w:rPr>
        <w:t>Седиште понуђача:__________________________________________</w:t>
      </w:r>
    </w:p>
    <w:p w:rsidR="00501D77" w:rsidRPr="00FC0169" w:rsidRDefault="00501D77" w:rsidP="00B70007">
      <w:pPr>
        <w:rPr>
          <w:b/>
          <w:bCs/>
          <w:lang w:val="ru-RU"/>
        </w:rPr>
      </w:pPr>
      <w:r w:rsidRPr="00FC0169">
        <w:rPr>
          <w:b/>
          <w:bCs/>
          <w:lang w:val="ru-RU"/>
        </w:rPr>
        <w:t>Улица и број:_______________________________________________</w:t>
      </w:r>
    </w:p>
    <w:p w:rsidR="00501D77" w:rsidRPr="00FC0169" w:rsidRDefault="00501D77" w:rsidP="00B70007">
      <w:pPr>
        <w:rPr>
          <w:b/>
          <w:bCs/>
          <w:lang w:val="ru-RU"/>
        </w:rPr>
      </w:pPr>
      <w:r w:rsidRPr="00FC0169">
        <w:rPr>
          <w:b/>
          <w:bCs/>
          <w:lang w:val="ru-RU"/>
        </w:rPr>
        <w:t>Телефон:___________________________________________________</w:t>
      </w:r>
    </w:p>
    <w:p w:rsidR="00501D77" w:rsidRPr="00FC0169" w:rsidRDefault="00501D77" w:rsidP="00B70007">
      <w:pPr>
        <w:rPr>
          <w:b/>
          <w:bCs/>
          <w:lang w:val="ru-RU"/>
        </w:rPr>
      </w:pPr>
      <w:r w:rsidRPr="00FC0169">
        <w:rPr>
          <w:b/>
          <w:bCs/>
          <w:lang w:val="ru-RU"/>
        </w:rPr>
        <w:t>Датум:_____________________________________________________</w:t>
      </w:r>
    </w:p>
    <w:p w:rsidR="00501D77" w:rsidRPr="00FC0169" w:rsidRDefault="00501D77" w:rsidP="00B70007">
      <w:pPr>
        <w:rPr>
          <w:b/>
          <w:bCs/>
          <w:lang w:val="ru-RU"/>
        </w:rPr>
      </w:pPr>
      <w:r w:rsidRPr="00FC0169">
        <w:rPr>
          <w:b/>
          <w:bCs/>
          <w:lang w:val="ru-RU"/>
        </w:rPr>
        <w:t>Број понуде:________________________________________________</w:t>
      </w:r>
    </w:p>
    <w:p w:rsidR="00501D77" w:rsidRPr="004566E6" w:rsidRDefault="00501D77" w:rsidP="00B70007">
      <w:pPr>
        <w:tabs>
          <w:tab w:val="left" w:pos="6028"/>
        </w:tabs>
        <w:suppressAutoHyphens/>
        <w:autoSpaceDE w:val="0"/>
        <w:rPr>
          <w:rFonts w:ascii="Arial" w:eastAsia="Arial Unicode MS" w:hAnsi="Arial"/>
          <w:color w:val="000000"/>
          <w:kern w:val="2"/>
          <w:lang w:val="ru-RU" w:eastAsia="ar-SA"/>
        </w:rPr>
      </w:pPr>
    </w:p>
    <w:p w:rsidR="00501D77" w:rsidRPr="004566E6" w:rsidRDefault="00501D77" w:rsidP="00B70007">
      <w:pPr>
        <w:tabs>
          <w:tab w:val="left" w:pos="6028"/>
        </w:tabs>
        <w:suppressAutoHyphens/>
        <w:autoSpaceDE w:val="0"/>
        <w:jc w:val="both"/>
        <w:rPr>
          <w:rFonts w:eastAsia="Arial Unicode MS"/>
          <w:color w:val="000000"/>
          <w:kern w:val="2"/>
          <w:lang w:val="ru-RU" w:eastAsia="ar-SA"/>
        </w:rPr>
      </w:pPr>
    </w:p>
    <w:p w:rsidR="00501D77" w:rsidRPr="004566E6" w:rsidRDefault="00501D77" w:rsidP="00B70007">
      <w:pPr>
        <w:tabs>
          <w:tab w:val="left" w:pos="6028"/>
        </w:tabs>
        <w:suppressAutoHyphens/>
        <w:autoSpaceDE w:val="0"/>
        <w:ind w:left="360"/>
        <w:jc w:val="both"/>
        <w:rPr>
          <w:rFonts w:eastAsia="Arial Unicode MS"/>
          <w:color w:val="000000"/>
          <w:kern w:val="2"/>
          <w:lang w:val="ru-RU" w:eastAsia="ar-SA"/>
        </w:rPr>
      </w:pPr>
    </w:p>
    <w:p w:rsidR="00501D77" w:rsidRPr="004566E6" w:rsidRDefault="00501D77" w:rsidP="00A52AC6">
      <w:pPr>
        <w:tabs>
          <w:tab w:val="left" w:pos="6028"/>
        </w:tabs>
        <w:suppressAutoHyphens/>
        <w:autoSpaceDE w:val="0"/>
        <w:jc w:val="both"/>
        <w:rPr>
          <w:rFonts w:eastAsia="Arial Unicode MS"/>
          <w:color w:val="000000"/>
          <w:kern w:val="2"/>
          <w:lang w:val="ru-RU" w:eastAsia="ar-SA"/>
        </w:rPr>
      </w:pPr>
      <w:r w:rsidRPr="004566E6">
        <w:rPr>
          <w:rFonts w:eastAsia="Arial Unicode MS"/>
          <w:color w:val="000000"/>
          <w:kern w:val="2"/>
          <w:lang w:val="ru-RU" w:eastAsia="ar-SA"/>
        </w:rPr>
        <w:t xml:space="preserve">У вези члана 75. став 2. Закона о јавним набавкама </w:t>
      </w:r>
      <w:r w:rsidRPr="004566E6">
        <w:rPr>
          <w:lang w:val="ru-RU"/>
        </w:rPr>
        <w:t>(„Сл.</w:t>
      </w:r>
      <w:r>
        <w:rPr>
          <w:lang w:val="sr-Cyrl-CS"/>
        </w:rPr>
        <w:t xml:space="preserve"> </w:t>
      </w:r>
      <w:r w:rsidRPr="004566E6">
        <w:rPr>
          <w:lang w:val="ru-RU"/>
        </w:rPr>
        <w:t>гласник РС“ бр.</w:t>
      </w:r>
      <w:r>
        <w:rPr>
          <w:lang w:val="sr-Cyrl-CS"/>
        </w:rPr>
        <w:t xml:space="preserve"> </w:t>
      </w:r>
      <w:r w:rsidRPr="004566E6">
        <w:rPr>
          <w:lang w:val="ru-RU"/>
        </w:rPr>
        <w:t>124/12, 14/15 и 68/15).</w:t>
      </w:r>
      <w:r w:rsidRPr="004566E6">
        <w:rPr>
          <w:rFonts w:eastAsia="Arial Unicode MS"/>
          <w:color w:val="000000"/>
          <w:kern w:val="2"/>
          <w:lang w:val="ru-RU" w:eastAsia="ar-SA"/>
        </w:rPr>
        <w:t xml:space="preserve">, као заступник понуђача под пуном материјалном и кривичном одговорношћу дајем следећу: </w:t>
      </w:r>
    </w:p>
    <w:p w:rsidR="00501D77" w:rsidRPr="004566E6" w:rsidRDefault="00501D77" w:rsidP="00A52AC6">
      <w:pPr>
        <w:tabs>
          <w:tab w:val="left" w:pos="6028"/>
        </w:tabs>
        <w:suppressAutoHyphens/>
        <w:autoSpaceDE w:val="0"/>
        <w:rPr>
          <w:rFonts w:ascii="Arial" w:eastAsia="Arial Unicode MS" w:hAnsi="Arial"/>
          <w:color w:val="000000"/>
          <w:kern w:val="2"/>
          <w:lang w:val="ru-RU" w:eastAsia="ar-SA"/>
        </w:rPr>
      </w:pPr>
    </w:p>
    <w:p w:rsidR="00501D77" w:rsidRPr="004566E6" w:rsidRDefault="00501D77" w:rsidP="00A52AC6">
      <w:pPr>
        <w:tabs>
          <w:tab w:val="left" w:pos="6028"/>
        </w:tabs>
        <w:suppressAutoHyphens/>
        <w:autoSpaceDE w:val="0"/>
        <w:rPr>
          <w:rFonts w:ascii="Arial" w:eastAsia="Arial Unicode MS" w:hAnsi="Arial"/>
          <w:color w:val="000000"/>
          <w:kern w:val="2"/>
          <w:lang w:val="ru-RU" w:eastAsia="ar-SA"/>
        </w:rPr>
      </w:pPr>
    </w:p>
    <w:p w:rsidR="00501D77" w:rsidRPr="004566E6" w:rsidRDefault="00501D77" w:rsidP="00A52AC6">
      <w:pPr>
        <w:tabs>
          <w:tab w:val="left" w:pos="6028"/>
        </w:tabs>
        <w:suppressAutoHyphens/>
        <w:autoSpaceDE w:val="0"/>
        <w:rPr>
          <w:rFonts w:ascii="Arial" w:eastAsia="Arial Unicode MS" w:hAnsi="Arial"/>
          <w:color w:val="000000"/>
          <w:kern w:val="2"/>
          <w:lang w:val="ru-RU" w:eastAsia="ar-SA"/>
        </w:rPr>
      </w:pPr>
    </w:p>
    <w:p w:rsidR="00501D77" w:rsidRPr="004566E6" w:rsidRDefault="00501D77" w:rsidP="00A52AC6">
      <w:pPr>
        <w:tabs>
          <w:tab w:val="left" w:pos="6028"/>
        </w:tabs>
        <w:suppressAutoHyphens/>
        <w:autoSpaceDE w:val="0"/>
        <w:jc w:val="center"/>
        <w:rPr>
          <w:rFonts w:eastAsia="Arial Unicode MS"/>
          <w:b/>
          <w:bCs/>
          <w:color w:val="000000"/>
          <w:kern w:val="2"/>
          <w:lang w:val="ru-RU" w:eastAsia="ar-SA"/>
        </w:rPr>
      </w:pPr>
      <w:r w:rsidRPr="004566E6">
        <w:rPr>
          <w:rFonts w:eastAsia="Arial Unicode MS"/>
          <w:b/>
          <w:bCs/>
          <w:color w:val="000000"/>
          <w:kern w:val="2"/>
          <w:lang w:val="ru-RU" w:eastAsia="ar-SA"/>
        </w:rPr>
        <w:t>И З Ј А В У</w:t>
      </w:r>
    </w:p>
    <w:p w:rsidR="00501D77" w:rsidRPr="004566E6" w:rsidRDefault="00501D77" w:rsidP="00A52AC6">
      <w:pPr>
        <w:tabs>
          <w:tab w:val="left" w:pos="6028"/>
        </w:tabs>
        <w:suppressAutoHyphens/>
        <w:autoSpaceDE w:val="0"/>
        <w:jc w:val="center"/>
        <w:rPr>
          <w:rFonts w:eastAsia="Arial Unicode MS"/>
          <w:b/>
          <w:bCs/>
          <w:color w:val="000000"/>
          <w:kern w:val="2"/>
          <w:lang w:val="ru-RU" w:eastAsia="ar-SA"/>
        </w:rPr>
      </w:pPr>
    </w:p>
    <w:p w:rsidR="00501D77" w:rsidRPr="00F66767" w:rsidRDefault="00501D77" w:rsidP="00A52AC6">
      <w:pPr>
        <w:tabs>
          <w:tab w:val="left" w:pos="6028"/>
        </w:tabs>
        <w:suppressAutoHyphens/>
        <w:autoSpaceDE w:val="0"/>
        <w:jc w:val="both"/>
        <w:rPr>
          <w:rFonts w:eastAsia="Arial Unicode MS"/>
          <w:color w:val="000000"/>
          <w:kern w:val="2"/>
          <w:lang w:val="ru-RU" w:eastAsia="ar-SA"/>
        </w:rPr>
      </w:pPr>
      <w:r w:rsidRPr="004566E6">
        <w:rPr>
          <w:rFonts w:eastAsia="Arial Unicode MS"/>
          <w:color w:val="000000"/>
          <w:kern w:val="2"/>
          <w:lang w:val="ru-RU" w:eastAsia="ar-SA"/>
        </w:rPr>
        <w:t>Понуђач____________________</w:t>
      </w:r>
      <w:r w:rsidRPr="00FC0169">
        <w:rPr>
          <w:rFonts w:eastAsia="Arial Unicode MS"/>
          <w:i/>
          <w:iCs/>
          <w:color w:val="000000"/>
          <w:kern w:val="2"/>
          <w:lang w:val="sr-Cyrl-CS" w:eastAsia="ar-SA"/>
        </w:rPr>
        <w:t xml:space="preserve"> </w:t>
      </w:r>
      <w:r w:rsidRPr="00F66767">
        <w:rPr>
          <w:rFonts w:eastAsia="Arial Unicode MS"/>
          <w:color w:val="000000"/>
          <w:kern w:val="2"/>
          <w:lang w:val="ru-RU" w:eastAsia="ar-SA"/>
        </w:rPr>
        <w:t>у поступку јавне набавке</w:t>
      </w:r>
      <w:r w:rsidRPr="004566E6">
        <w:rPr>
          <w:rFonts w:eastAsia="Arial Unicode MS"/>
          <w:color w:val="000000"/>
          <w:kern w:val="2"/>
          <w:lang w:val="ru-RU" w:eastAsia="ar-SA"/>
        </w:rPr>
        <w:t xml:space="preserve"> </w:t>
      </w:r>
      <w:r w:rsidRPr="004566E6">
        <w:rPr>
          <w:lang w:val="ru-RU" w:eastAsia="ar-SA"/>
        </w:rPr>
        <w:t>Електрична енергија,</w:t>
      </w:r>
      <w:r w:rsidRPr="00FC0169">
        <w:rPr>
          <w:rFonts w:eastAsia="Arial Unicode MS"/>
          <w:color w:val="000000"/>
          <w:kern w:val="2"/>
          <w:lang w:val="sr-Cyrl-CS" w:eastAsia="ar-SA"/>
        </w:rPr>
        <w:t xml:space="preserve"> б</w:t>
      </w:r>
      <w:r w:rsidRPr="00F66767">
        <w:rPr>
          <w:rFonts w:eastAsia="Arial Unicode MS"/>
          <w:color w:val="000000"/>
          <w:kern w:val="2"/>
          <w:lang w:val="ru-RU" w:eastAsia="ar-SA"/>
        </w:rPr>
        <w:t>р</w:t>
      </w:r>
      <w:r w:rsidRPr="004566E6">
        <w:rPr>
          <w:rFonts w:eastAsia="Arial Unicode MS"/>
          <w:color w:val="000000"/>
          <w:kern w:val="2"/>
          <w:lang w:val="ru-RU" w:eastAsia="ar-SA"/>
        </w:rPr>
        <w:t xml:space="preserve">.  </w:t>
      </w:r>
      <w:r>
        <w:rPr>
          <w:rFonts w:eastAsia="Arial Unicode MS"/>
          <w:color w:val="000000"/>
          <w:kern w:val="2"/>
          <w:lang w:val="ru-RU" w:eastAsia="ar-SA"/>
        </w:rPr>
        <w:t>ВО-1/20</w:t>
      </w:r>
      <w:r w:rsidRPr="00F66767">
        <w:rPr>
          <w:rFonts w:eastAsia="Arial Unicode MS"/>
          <w:color w:val="000000"/>
          <w:kern w:val="2"/>
          <w:lang w:val="ru-RU" w:eastAsia="ar-SA"/>
        </w:rPr>
        <w:t>,</w:t>
      </w:r>
      <w:r w:rsidRPr="004566E6">
        <w:rPr>
          <w:rFonts w:eastAsia="Arial Unicode MS"/>
          <w:color w:val="000000"/>
          <w:kern w:val="2"/>
          <w:lang w:val="ru-RU" w:eastAsia="ar-SA"/>
        </w:rPr>
        <w:t xml:space="preserve"> поштовао је обавезе које произлазе из важећих прописа о заштити на раду, запошљавању и условима рада, заштити животне средине</w:t>
      </w:r>
      <w:r w:rsidRPr="004566E6">
        <w:rPr>
          <w:rFonts w:eastAsia="Arial Unicode MS"/>
          <w:color w:val="000000"/>
          <w:kern w:val="1"/>
          <w:lang w:val="ru-RU" w:eastAsia="ar-SA"/>
        </w:rPr>
        <w:t xml:space="preserve"> као и да нема забрану обављања делатности која је на снази у време подношења понуде.</w:t>
      </w:r>
    </w:p>
    <w:p w:rsidR="00501D77" w:rsidRPr="004566E6" w:rsidRDefault="00501D77" w:rsidP="00B70007">
      <w:pPr>
        <w:tabs>
          <w:tab w:val="left" w:pos="6028"/>
        </w:tabs>
        <w:suppressAutoHyphens/>
        <w:autoSpaceDE w:val="0"/>
        <w:ind w:left="360"/>
        <w:rPr>
          <w:rFonts w:eastAsia="Arial Unicode MS"/>
          <w:color w:val="000000"/>
          <w:kern w:val="2"/>
          <w:lang w:val="ru-RU" w:eastAsia="ar-SA"/>
        </w:rPr>
      </w:pPr>
    </w:p>
    <w:p w:rsidR="00501D77" w:rsidRPr="004566E6" w:rsidRDefault="00501D77" w:rsidP="00B70007">
      <w:pPr>
        <w:tabs>
          <w:tab w:val="left" w:pos="6028"/>
        </w:tabs>
        <w:suppressAutoHyphens/>
        <w:autoSpaceDE w:val="0"/>
        <w:ind w:left="360"/>
        <w:rPr>
          <w:rFonts w:eastAsia="Arial Unicode MS"/>
          <w:color w:val="002060"/>
          <w:kern w:val="2"/>
          <w:lang w:val="ru-RU" w:eastAsia="ar-SA"/>
        </w:rPr>
      </w:pPr>
    </w:p>
    <w:p w:rsidR="00501D77" w:rsidRPr="004566E6" w:rsidRDefault="00501D77" w:rsidP="00B70007">
      <w:pPr>
        <w:tabs>
          <w:tab w:val="left" w:pos="6028"/>
        </w:tabs>
        <w:suppressAutoHyphens/>
        <w:autoSpaceDE w:val="0"/>
        <w:ind w:left="360"/>
        <w:rPr>
          <w:rFonts w:eastAsia="Arial Unicode MS"/>
          <w:color w:val="002060"/>
          <w:kern w:val="2"/>
          <w:lang w:val="ru-RU" w:eastAsia="ar-SA"/>
        </w:rPr>
      </w:pPr>
    </w:p>
    <w:p w:rsidR="00501D77" w:rsidRPr="004566E6" w:rsidRDefault="00501D77" w:rsidP="00B70007">
      <w:pPr>
        <w:tabs>
          <w:tab w:val="left" w:pos="6028"/>
        </w:tabs>
        <w:suppressAutoHyphens/>
        <w:autoSpaceDE w:val="0"/>
        <w:ind w:left="360"/>
        <w:rPr>
          <w:rFonts w:eastAsia="Arial Unicode MS"/>
          <w:color w:val="002060"/>
          <w:kern w:val="2"/>
          <w:lang w:val="ru-RU" w:eastAsia="ar-SA"/>
        </w:rPr>
      </w:pPr>
    </w:p>
    <w:p w:rsidR="00501D77" w:rsidRPr="004566E6" w:rsidRDefault="00501D77" w:rsidP="00B70007">
      <w:pPr>
        <w:tabs>
          <w:tab w:val="left" w:pos="6028"/>
        </w:tabs>
        <w:suppressAutoHyphens/>
        <w:autoSpaceDE w:val="0"/>
        <w:ind w:left="360"/>
        <w:rPr>
          <w:rFonts w:eastAsia="Arial Unicode MS"/>
          <w:color w:val="002060"/>
          <w:kern w:val="2"/>
          <w:lang w:val="ru-RU" w:eastAsia="ar-SA"/>
        </w:rPr>
      </w:pPr>
    </w:p>
    <w:p w:rsidR="00501D77" w:rsidRPr="004566E6" w:rsidRDefault="00501D77" w:rsidP="00B70007">
      <w:pPr>
        <w:tabs>
          <w:tab w:val="left" w:pos="6028"/>
        </w:tabs>
        <w:suppressAutoHyphens/>
        <w:autoSpaceDE w:val="0"/>
        <w:ind w:left="360"/>
        <w:rPr>
          <w:rFonts w:eastAsia="Arial Unicode MS"/>
          <w:color w:val="002060"/>
          <w:kern w:val="2"/>
          <w:lang w:val="ru-RU" w:eastAsia="ar-SA"/>
        </w:rPr>
      </w:pPr>
    </w:p>
    <w:p w:rsidR="00501D77" w:rsidRPr="004566E6" w:rsidRDefault="00501D77" w:rsidP="00B70007">
      <w:pPr>
        <w:tabs>
          <w:tab w:val="left" w:pos="6028"/>
        </w:tabs>
        <w:suppressAutoHyphens/>
        <w:autoSpaceDE w:val="0"/>
        <w:ind w:left="360"/>
        <w:rPr>
          <w:rFonts w:eastAsia="Arial Unicode MS"/>
          <w:color w:val="002060"/>
          <w:kern w:val="2"/>
          <w:lang w:val="ru-RU" w:eastAsia="ar-SA"/>
        </w:rPr>
      </w:pPr>
    </w:p>
    <w:p w:rsidR="00501D77" w:rsidRPr="004566E6" w:rsidRDefault="00501D77" w:rsidP="00B70007">
      <w:pPr>
        <w:tabs>
          <w:tab w:val="left" w:pos="6028"/>
        </w:tabs>
        <w:suppressAutoHyphens/>
        <w:autoSpaceDE w:val="0"/>
        <w:ind w:left="360"/>
        <w:rPr>
          <w:rFonts w:eastAsia="Arial Unicode MS"/>
          <w:color w:val="002060"/>
          <w:kern w:val="2"/>
          <w:lang w:val="ru-RU" w:eastAsia="ar-SA"/>
        </w:rPr>
      </w:pPr>
    </w:p>
    <w:p w:rsidR="00501D77" w:rsidRPr="004566E6" w:rsidRDefault="00501D77" w:rsidP="00B70007">
      <w:pPr>
        <w:tabs>
          <w:tab w:val="left" w:pos="6028"/>
        </w:tabs>
        <w:suppressAutoHyphens/>
        <w:autoSpaceDE w:val="0"/>
        <w:ind w:left="360"/>
        <w:rPr>
          <w:rFonts w:eastAsia="Arial Unicode MS"/>
          <w:color w:val="002060"/>
          <w:kern w:val="2"/>
          <w:lang w:val="ru-RU" w:eastAsia="ar-SA"/>
        </w:rPr>
      </w:pPr>
    </w:p>
    <w:p w:rsidR="00501D77" w:rsidRPr="004566E6" w:rsidRDefault="00501D77" w:rsidP="00B70007">
      <w:pPr>
        <w:tabs>
          <w:tab w:val="left" w:pos="6028"/>
        </w:tabs>
        <w:suppressAutoHyphens/>
        <w:autoSpaceDE w:val="0"/>
        <w:ind w:left="360"/>
        <w:rPr>
          <w:rFonts w:eastAsia="Arial Unicode MS"/>
          <w:color w:val="002060"/>
          <w:kern w:val="2"/>
          <w:lang w:val="ru-RU" w:eastAsia="ar-SA"/>
        </w:rPr>
      </w:pPr>
    </w:p>
    <w:p w:rsidR="00501D77" w:rsidRPr="004566E6" w:rsidRDefault="00501D77" w:rsidP="00B70007">
      <w:pPr>
        <w:tabs>
          <w:tab w:val="left" w:pos="6028"/>
        </w:tabs>
        <w:suppressAutoHyphens/>
        <w:autoSpaceDE w:val="0"/>
        <w:ind w:left="360"/>
        <w:rPr>
          <w:rFonts w:eastAsia="Arial Unicode MS"/>
          <w:color w:val="002060"/>
          <w:kern w:val="2"/>
          <w:lang w:val="ru-RU" w:eastAsia="ar-SA"/>
        </w:rPr>
      </w:pPr>
    </w:p>
    <w:p w:rsidR="00501D77" w:rsidRPr="004566E6" w:rsidRDefault="00501D77" w:rsidP="00B70007">
      <w:pPr>
        <w:tabs>
          <w:tab w:val="left" w:pos="6028"/>
        </w:tabs>
        <w:suppressAutoHyphens/>
        <w:autoSpaceDE w:val="0"/>
        <w:ind w:left="360"/>
        <w:rPr>
          <w:rFonts w:eastAsia="Arial Unicode MS"/>
          <w:color w:val="002060"/>
          <w:kern w:val="2"/>
          <w:lang w:val="ru-RU" w:eastAsia="ar-SA"/>
        </w:rPr>
      </w:pPr>
    </w:p>
    <w:p w:rsidR="00501D77" w:rsidRPr="004566E6" w:rsidRDefault="00501D77" w:rsidP="00B70007">
      <w:pPr>
        <w:tabs>
          <w:tab w:val="left" w:pos="6028"/>
        </w:tabs>
        <w:suppressAutoHyphens/>
        <w:autoSpaceDE w:val="0"/>
        <w:ind w:left="360"/>
        <w:rPr>
          <w:rFonts w:eastAsia="Arial Unicode MS"/>
          <w:color w:val="002060"/>
          <w:kern w:val="2"/>
          <w:lang w:val="ru-RU" w:eastAsia="ar-SA"/>
        </w:rPr>
      </w:pPr>
    </w:p>
    <w:tbl>
      <w:tblPr>
        <w:tblW w:w="9644" w:type="dxa"/>
        <w:jc w:val="center"/>
        <w:tblLook w:val="01E0"/>
      </w:tblPr>
      <w:tblGrid>
        <w:gridCol w:w="3627"/>
        <w:gridCol w:w="2402"/>
        <w:gridCol w:w="3615"/>
      </w:tblGrid>
      <w:tr w:rsidR="00501D77" w:rsidRPr="00FC0169">
        <w:trPr>
          <w:trHeight w:val="1046"/>
          <w:jc w:val="center"/>
        </w:trPr>
        <w:tc>
          <w:tcPr>
            <w:tcW w:w="3627" w:type="dxa"/>
            <w:tcBorders>
              <w:top w:val="single" w:sz="4" w:space="0" w:color="auto"/>
              <w:left w:val="single" w:sz="4" w:space="0" w:color="auto"/>
              <w:bottom w:val="single" w:sz="4" w:space="0" w:color="auto"/>
              <w:right w:val="single" w:sz="4" w:space="0" w:color="auto"/>
            </w:tcBorders>
          </w:tcPr>
          <w:p w:rsidR="00501D77" w:rsidRPr="00FC0169" w:rsidRDefault="00501D77" w:rsidP="00D91942">
            <w:pPr>
              <w:spacing w:before="120"/>
              <w:jc w:val="center"/>
              <w:rPr>
                <w:lang w:val="sr-Cyrl-CS"/>
              </w:rPr>
            </w:pPr>
            <w:r w:rsidRPr="00FC0169">
              <w:rPr>
                <w:b/>
                <w:bCs/>
                <w:sz w:val="22"/>
                <w:szCs w:val="22"/>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501D77" w:rsidRPr="00FC0169" w:rsidRDefault="00501D77" w:rsidP="00D91942">
            <w:pPr>
              <w:spacing w:before="120"/>
              <w:jc w:val="center"/>
              <w:rPr>
                <w:b/>
                <w:bCs/>
                <w:lang w:val="sr-Cyrl-CS"/>
              </w:rPr>
            </w:pPr>
            <w:r w:rsidRPr="00FC0169">
              <w:rPr>
                <w:b/>
                <w:bCs/>
                <w:sz w:val="22"/>
                <w:szCs w:val="22"/>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501D77" w:rsidRPr="00FC0169" w:rsidRDefault="00501D77" w:rsidP="00D91942">
            <w:pPr>
              <w:spacing w:before="120"/>
              <w:jc w:val="center"/>
              <w:rPr>
                <w:lang w:val="sr-Cyrl-CS"/>
              </w:rPr>
            </w:pPr>
            <w:r w:rsidRPr="00FC0169">
              <w:rPr>
                <w:b/>
                <w:bCs/>
                <w:sz w:val="22"/>
                <w:szCs w:val="22"/>
                <w:lang w:val="sr-Cyrl-CS"/>
              </w:rPr>
              <w:t>потпис овлашћеног лица понуђача</w:t>
            </w:r>
          </w:p>
        </w:tc>
      </w:tr>
    </w:tbl>
    <w:p w:rsidR="00501D77" w:rsidRPr="00FC0169" w:rsidRDefault="00501D77" w:rsidP="00B70007">
      <w:pPr>
        <w:tabs>
          <w:tab w:val="left" w:pos="6028"/>
        </w:tabs>
        <w:suppressAutoHyphens/>
        <w:autoSpaceDE w:val="0"/>
        <w:ind w:left="360"/>
        <w:rPr>
          <w:rFonts w:eastAsia="Arial Unicode MS"/>
          <w:color w:val="002060"/>
          <w:kern w:val="2"/>
          <w:lang w:eastAsia="ar-SA"/>
        </w:rPr>
      </w:pPr>
    </w:p>
    <w:p w:rsidR="00501D77" w:rsidRPr="00FC0169" w:rsidRDefault="00501D77" w:rsidP="00B70007">
      <w:pPr>
        <w:tabs>
          <w:tab w:val="left" w:pos="6028"/>
        </w:tabs>
        <w:suppressAutoHyphens/>
        <w:autoSpaceDE w:val="0"/>
        <w:ind w:left="360"/>
        <w:rPr>
          <w:rFonts w:eastAsia="Arial Unicode MS"/>
          <w:color w:val="000000"/>
          <w:kern w:val="2"/>
          <w:lang w:eastAsia="ar-SA"/>
        </w:rPr>
      </w:pPr>
    </w:p>
    <w:p w:rsidR="00501D77" w:rsidRPr="00FC0169" w:rsidRDefault="00501D77" w:rsidP="00B70007">
      <w:pPr>
        <w:suppressAutoHyphens/>
        <w:spacing w:line="100" w:lineRule="atLeast"/>
        <w:jc w:val="center"/>
        <w:rPr>
          <w:color w:val="000000"/>
          <w:kern w:val="2"/>
          <w:sz w:val="16"/>
          <w:szCs w:val="16"/>
          <w:lang w:eastAsia="ar-SA"/>
        </w:rPr>
      </w:pPr>
    </w:p>
    <w:p w:rsidR="00501D77" w:rsidRPr="004566E6" w:rsidRDefault="00501D77" w:rsidP="00CA335E">
      <w:pPr>
        <w:tabs>
          <w:tab w:val="left" w:pos="6028"/>
        </w:tabs>
        <w:suppressAutoHyphens/>
        <w:autoSpaceDE w:val="0"/>
        <w:jc w:val="both"/>
        <w:rPr>
          <w:rFonts w:eastAsia="Arial Unicode MS"/>
          <w:i/>
          <w:iCs/>
          <w:kern w:val="2"/>
          <w:lang w:val="ru-RU" w:eastAsia="ar-SA"/>
        </w:rPr>
      </w:pPr>
      <w:r w:rsidRPr="004566E6">
        <w:rPr>
          <w:rFonts w:eastAsia="Arial Unicode MS"/>
          <w:b/>
          <w:bCs/>
          <w:i/>
          <w:iCs/>
          <w:kern w:val="2"/>
          <w:lang w:val="ru-RU" w:eastAsia="ar-SA"/>
        </w:rPr>
        <w:t xml:space="preserve">Напомена: </w:t>
      </w:r>
      <w:r w:rsidRPr="00F66767">
        <w:rPr>
          <w:rFonts w:eastAsia="Arial Unicode MS"/>
          <w:b/>
          <w:bCs/>
          <w:i/>
          <w:iCs/>
          <w:kern w:val="2"/>
          <w:u w:val="single"/>
          <w:lang w:val="ru-RU" w:eastAsia="ar-SA"/>
        </w:rPr>
        <w:t>Уколико понуду подноси група понуђача</w:t>
      </w:r>
      <w:r w:rsidRPr="004566E6">
        <w:rPr>
          <w:rFonts w:eastAsia="Arial Unicode MS"/>
          <w:b/>
          <w:bCs/>
          <w:i/>
          <w:iCs/>
          <w:kern w:val="2"/>
          <w:u w:val="single"/>
          <w:lang w:val="ru-RU" w:eastAsia="ar-SA"/>
        </w:rPr>
        <w:t>,</w:t>
      </w:r>
      <w:r w:rsidRPr="004566E6">
        <w:rPr>
          <w:rFonts w:eastAsia="Arial Unicode MS"/>
          <w:i/>
          <w:iCs/>
          <w:kern w:val="2"/>
          <w:lang w:val="ru-RU" w:eastAsia="ar-SA"/>
        </w:rPr>
        <w:t xml:space="preserve"> Изјава мора бити потписана од стране овлашћеног лица </w:t>
      </w:r>
      <w:r w:rsidRPr="00F66767">
        <w:rPr>
          <w:rFonts w:eastAsia="Arial Unicode MS"/>
          <w:i/>
          <w:iCs/>
          <w:kern w:val="2"/>
          <w:lang w:val="ru-RU" w:eastAsia="ar-SA"/>
        </w:rPr>
        <w:t>свак</w:t>
      </w:r>
      <w:r w:rsidRPr="004566E6">
        <w:rPr>
          <w:rFonts w:eastAsia="Arial Unicode MS"/>
          <w:i/>
          <w:iCs/>
          <w:kern w:val="2"/>
          <w:lang w:val="ru-RU" w:eastAsia="ar-SA"/>
        </w:rPr>
        <w:t xml:space="preserve">ог </w:t>
      </w:r>
      <w:r w:rsidRPr="00F66767">
        <w:rPr>
          <w:rFonts w:eastAsia="Arial Unicode MS"/>
          <w:i/>
          <w:iCs/>
          <w:kern w:val="2"/>
          <w:lang w:val="ru-RU" w:eastAsia="ar-SA"/>
        </w:rPr>
        <w:t>понуђач</w:t>
      </w:r>
      <w:r w:rsidRPr="004566E6">
        <w:rPr>
          <w:rFonts w:eastAsia="Arial Unicode MS"/>
          <w:i/>
          <w:iCs/>
          <w:kern w:val="2"/>
          <w:lang w:val="ru-RU" w:eastAsia="ar-SA"/>
        </w:rPr>
        <w:t>а</w:t>
      </w:r>
      <w:r w:rsidRPr="00F66767">
        <w:rPr>
          <w:rFonts w:eastAsia="Arial Unicode MS"/>
          <w:i/>
          <w:iCs/>
          <w:kern w:val="2"/>
          <w:lang w:val="ru-RU" w:eastAsia="ar-SA"/>
        </w:rPr>
        <w:t xml:space="preserve"> из групе понуђача</w:t>
      </w:r>
      <w:r w:rsidRPr="004566E6">
        <w:rPr>
          <w:rFonts w:eastAsia="Arial Unicode MS"/>
          <w:i/>
          <w:iCs/>
          <w:kern w:val="2"/>
          <w:lang w:val="ru-RU" w:eastAsia="ar-SA"/>
        </w:rPr>
        <w:t xml:space="preserve"> и оверена печатом.</w:t>
      </w:r>
    </w:p>
    <w:p w:rsidR="00501D77" w:rsidRPr="004566E6" w:rsidRDefault="00501D77" w:rsidP="00F90345">
      <w:pPr>
        <w:jc w:val="right"/>
        <w:rPr>
          <w:b/>
          <w:bCs/>
          <w:lang w:val="ru-RU"/>
        </w:rPr>
      </w:pPr>
    </w:p>
    <w:p w:rsidR="00501D77" w:rsidRPr="004566E6" w:rsidRDefault="00501D77" w:rsidP="00BB3905">
      <w:pPr>
        <w:jc w:val="right"/>
        <w:rPr>
          <w:b/>
          <w:bCs/>
          <w:lang w:val="ru-RU"/>
        </w:rPr>
      </w:pPr>
      <w:r>
        <w:rPr>
          <w:b/>
          <w:bCs/>
          <w:lang w:val="ru-RU"/>
        </w:rPr>
        <w:t xml:space="preserve">Образац </w:t>
      </w:r>
      <w:r>
        <w:rPr>
          <w:b/>
          <w:bCs/>
        </w:rPr>
        <w:t>XI</w:t>
      </w:r>
      <w:r>
        <w:rPr>
          <w:b/>
          <w:bCs/>
          <w:lang w:val="ru-RU"/>
        </w:rPr>
        <w:t xml:space="preserve"> </w:t>
      </w:r>
    </w:p>
    <w:p w:rsidR="00501D77" w:rsidRPr="002D4512" w:rsidRDefault="00501D77" w:rsidP="00F90345">
      <w:pPr>
        <w:jc w:val="right"/>
        <w:rPr>
          <w:b/>
          <w:bCs/>
          <w:lang w:val="sr-Cyrl-CS"/>
        </w:rPr>
      </w:pPr>
    </w:p>
    <w:p w:rsidR="00501D77" w:rsidRPr="002D4512" w:rsidRDefault="00501D77" w:rsidP="00F90345">
      <w:pPr>
        <w:jc w:val="center"/>
        <w:rPr>
          <w:b/>
          <w:bCs/>
          <w:lang w:val="sr-Cyrl-CS"/>
        </w:rPr>
      </w:pPr>
      <w:r w:rsidRPr="002D4512">
        <w:rPr>
          <w:b/>
          <w:bCs/>
          <w:lang w:val="sr-Cyrl-CS"/>
        </w:rPr>
        <w:t>МОДЕЛ УГОВОРА</w:t>
      </w:r>
    </w:p>
    <w:p w:rsidR="00501D77" w:rsidRPr="004566E6" w:rsidRDefault="00501D77" w:rsidP="00A77026">
      <w:pPr>
        <w:tabs>
          <w:tab w:val="left" w:pos="0"/>
        </w:tabs>
        <w:rPr>
          <w:b/>
          <w:bCs/>
          <w:lang w:val="ru-RU"/>
        </w:rPr>
      </w:pPr>
    </w:p>
    <w:p w:rsidR="00501D77" w:rsidRPr="008129B1" w:rsidRDefault="00501D77" w:rsidP="00983340">
      <w:pPr>
        <w:autoSpaceDE w:val="0"/>
        <w:rPr>
          <w:b/>
          <w:bCs/>
          <w:lang w:val="sr-Cyrl-CS"/>
        </w:rPr>
      </w:pPr>
      <w:r w:rsidRPr="008129B1">
        <w:rPr>
          <w:b/>
          <w:bCs/>
          <w:lang w:val="sr-Cyrl-CS"/>
        </w:rPr>
        <w:t xml:space="preserve">Модел уговора попунити, оверити печатом и потписом овлашћеног лица </w:t>
      </w:r>
    </w:p>
    <w:p w:rsidR="00501D77" w:rsidRPr="008129B1" w:rsidRDefault="00501D77" w:rsidP="00983340">
      <w:pPr>
        <w:autoSpaceDE w:val="0"/>
        <w:rPr>
          <w:b/>
          <w:bCs/>
          <w:lang w:val="sr-Cyrl-CS"/>
        </w:rPr>
      </w:pPr>
    </w:p>
    <w:p w:rsidR="00501D77" w:rsidRPr="008129B1" w:rsidRDefault="00501D77" w:rsidP="00983340">
      <w:pPr>
        <w:autoSpaceDE w:val="0"/>
        <w:jc w:val="center"/>
        <w:rPr>
          <w:lang w:val="ru-RU"/>
        </w:rPr>
      </w:pPr>
      <w:r w:rsidRPr="008129B1">
        <w:rPr>
          <w:lang w:val="sr-Cyrl-CS"/>
        </w:rPr>
        <w:t xml:space="preserve">МОДЕЛ </w:t>
      </w:r>
      <w:r w:rsidRPr="008129B1">
        <w:rPr>
          <w:lang w:val="ru-RU"/>
        </w:rPr>
        <w:t>УГОВОРА</w:t>
      </w:r>
    </w:p>
    <w:p w:rsidR="00501D77" w:rsidRPr="008129B1" w:rsidRDefault="00501D77" w:rsidP="00983340">
      <w:pPr>
        <w:autoSpaceDE w:val="0"/>
        <w:jc w:val="center"/>
        <w:rPr>
          <w:b/>
          <w:bCs/>
          <w:lang w:val="sr-Cyrl-CS"/>
        </w:rPr>
      </w:pPr>
      <w:r w:rsidRPr="008129B1">
        <w:rPr>
          <w:lang w:val="ru-RU"/>
        </w:rPr>
        <w:t xml:space="preserve">О НАБАВЦИ ЕЛЕКТРИЧНЕ ЕНЕРГИЈЕ </w:t>
      </w:r>
    </w:p>
    <w:p w:rsidR="00501D77" w:rsidRPr="004566E6" w:rsidRDefault="00501D77" w:rsidP="00983340">
      <w:pPr>
        <w:autoSpaceDE w:val="0"/>
        <w:jc w:val="center"/>
        <w:rPr>
          <w:b/>
          <w:bCs/>
          <w:lang w:val="ru-RU"/>
        </w:rPr>
      </w:pPr>
    </w:p>
    <w:p w:rsidR="00501D77" w:rsidRPr="008129B1" w:rsidRDefault="00501D77" w:rsidP="00983340">
      <w:pPr>
        <w:autoSpaceDE w:val="0"/>
        <w:rPr>
          <w:lang w:val="ru-RU"/>
        </w:rPr>
      </w:pPr>
      <w:r w:rsidRPr="008129B1">
        <w:rPr>
          <w:lang w:val="ru-RU"/>
        </w:rPr>
        <w:t>Закључен дана ___________</w:t>
      </w:r>
      <w:r>
        <w:rPr>
          <w:lang w:val="ru-RU"/>
        </w:rPr>
        <w:t>2019</w:t>
      </w:r>
      <w:r w:rsidRPr="008129B1">
        <w:rPr>
          <w:lang w:val="ru-RU"/>
        </w:rPr>
        <w:t>. године између уговорних страна:</w:t>
      </w:r>
    </w:p>
    <w:p w:rsidR="00501D77" w:rsidRPr="008129B1" w:rsidRDefault="00501D77" w:rsidP="00983340">
      <w:pPr>
        <w:autoSpaceDE w:val="0"/>
        <w:rPr>
          <w:lang w:val="ru-RU"/>
        </w:rPr>
      </w:pPr>
    </w:p>
    <w:p w:rsidR="00501D77" w:rsidRPr="008129B1" w:rsidRDefault="00501D77" w:rsidP="00983340">
      <w:pPr>
        <w:autoSpaceDE w:val="0"/>
        <w:rPr>
          <w:lang w:val="sr-Cyrl-CS"/>
        </w:rPr>
      </w:pPr>
      <w:r w:rsidRPr="008129B1">
        <w:rPr>
          <w:lang w:val="sr-Latn-CS"/>
        </w:rPr>
        <w:t xml:space="preserve">1. </w:t>
      </w:r>
      <w:r w:rsidRPr="008129B1">
        <w:rPr>
          <w:lang w:val="sr-Cyrl-CS"/>
        </w:rPr>
        <w:t>ЈП</w:t>
      </w:r>
      <w:r w:rsidRPr="008129B1">
        <w:rPr>
          <w:lang w:val="ru-RU"/>
        </w:rPr>
        <w:t xml:space="preserve"> </w:t>
      </w:r>
      <w:r w:rsidRPr="008129B1">
        <w:rPr>
          <w:lang w:val="sr-Cyrl-CS"/>
        </w:rPr>
        <w:t>“Јединство“Кладово</w:t>
      </w:r>
      <w:r w:rsidRPr="008129B1">
        <w:rPr>
          <w:lang w:val="sr-Latn-CS"/>
        </w:rPr>
        <w:t xml:space="preserve">, </w:t>
      </w:r>
      <w:r w:rsidRPr="008129B1">
        <w:rPr>
          <w:lang w:val="sr-Cyrl-CS"/>
        </w:rPr>
        <w:t xml:space="preserve">ул. Дунавска 15, </w:t>
      </w:r>
      <w:r w:rsidRPr="004566E6">
        <w:rPr>
          <w:lang w:val="ru-RU"/>
        </w:rPr>
        <w:t>19320</w:t>
      </w:r>
      <w:r w:rsidRPr="008129B1">
        <w:rPr>
          <w:lang w:val="sr-Cyrl-CS"/>
        </w:rPr>
        <w:t xml:space="preserve"> Кладово, матични</w:t>
      </w:r>
      <w:r w:rsidRPr="008129B1">
        <w:rPr>
          <w:lang w:val="sr-Latn-CS"/>
        </w:rPr>
        <w:t xml:space="preserve"> </w:t>
      </w:r>
      <w:r w:rsidRPr="008129B1">
        <w:rPr>
          <w:lang w:val="sr-Cyrl-CS"/>
        </w:rPr>
        <w:t>број</w:t>
      </w:r>
      <w:r w:rsidRPr="008129B1">
        <w:rPr>
          <w:lang w:val="sr-Latn-CS"/>
        </w:rPr>
        <w:t xml:space="preserve">: </w:t>
      </w:r>
      <w:r w:rsidRPr="004566E6">
        <w:rPr>
          <w:lang w:val="ru-RU"/>
        </w:rPr>
        <w:t>07213573</w:t>
      </w:r>
      <w:r w:rsidRPr="008129B1">
        <w:rPr>
          <w:lang w:val="sr-Latn-CS"/>
        </w:rPr>
        <w:t xml:space="preserve">, </w:t>
      </w:r>
      <w:r w:rsidRPr="008129B1">
        <w:rPr>
          <w:lang w:val="sr-Cyrl-CS"/>
        </w:rPr>
        <w:t>шифра</w:t>
      </w:r>
      <w:r w:rsidRPr="008129B1">
        <w:rPr>
          <w:lang w:val="sr-Latn-CS"/>
        </w:rPr>
        <w:t xml:space="preserve"> </w:t>
      </w:r>
      <w:r w:rsidRPr="008129B1">
        <w:rPr>
          <w:lang w:val="sr-Cyrl-CS"/>
        </w:rPr>
        <w:t>делатности</w:t>
      </w:r>
      <w:r w:rsidRPr="008129B1">
        <w:rPr>
          <w:lang w:val="sr-Latn-CS"/>
        </w:rPr>
        <w:t xml:space="preserve">: </w:t>
      </w:r>
      <w:r w:rsidRPr="004566E6">
        <w:rPr>
          <w:lang w:val="ru-RU"/>
        </w:rPr>
        <w:t>3530</w:t>
      </w:r>
      <w:r w:rsidRPr="008129B1">
        <w:rPr>
          <w:lang w:val="sr-Latn-CS"/>
        </w:rPr>
        <w:t xml:space="preserve"> </w:t>
      </w:r>
      <w:r w:rsidRPr="008129B1">
        <w:rPr>
          <w:lang w:val="sr-Cyrl-CS"/>
        </w:rPr>
        <w:t>рачун</w:t>
      </w:r>
      <w:r w:rsidRPr="008129B1">
        <w:rPr>
          <w:lang w:val="sr-Latn-CS"/>
        </w:rPr>
        <w:t xml:space="preserve"> </w:t>
      </w:r>
      <w:r w:rsidRPr="008129B1">
        <w:rPr>
          <w:lang w:val="sr-Cyrl-CS"/>
        </w:rPr>
        <w:t>број</w:t>
      </w:r>
      <w:r w:rsidRPr="008129B1">
        <w:rPr>
          <w:lang w:val="sr-Latn-CS"/>
        </w:rPr>
        <w:t xml:space="preserve">: </w:t>
      </w:r>
      <w:r w:rsidRPr="004566E6">
        <w:rPr>
          <w:lang w:val="ru-RU"/>
        </w:rPr>
        <w:t>160</w:t>
      </w:r>
      <w:r w:rsidRPr="008129B1">
        <w:rPr>
          <w:lang w:val="sr-Cyrl-CS"/>
        </w:rPr>
        <w:t>–</w:t>
      </w:r>
      <w:r w:rsidRPr="004566E6">
        <w:rPr>
          <w:lang w:val="ru-RU"/>
        </w:rPr>
        <w:t>7349</w:t>
      </w:r>
      <w:r w:rsidRPr="008129B1">
        <w:rPr>
          <w:lang w:val="sr-Cyrl-CS"/>
        </w:rPr>
        <w:t>-</w:t>
      </w:r>
      <w:r w:rsidRPr="004566E6">
        <w:rPr>
          <w:lang w:val="ru-RU"/>
        </w:rPr>
        <w:t xml:space="preserve">48 </w:t>
      </w:r>
      <w:r w:rsidRPr="008129B1">
        <w:rPr>
          <w:lang w:val="sr-Cyrl-CS"/>
        </w:rPr>
        <w:t>код „</w:t>
      </w:r>
      <w:r w:rsidRPr="008129B1">
        <w:rPr>
          <w:lang w:val="sr-Latn-CS"/>
        </w:rPr>
        <w:t xml:space="preserve">Banca Intesa", </w:t>
      </w:r>
      <w:r w:rsidRPr="008129B1">
        <w:rPr>
          <w:lang w:val="sr-Cyrl-CS"/>
        </w:rPr>
        <w:t>ПИБ</w:t>
      </w:r>
      <w:r w:rsidRPr="008129B1">
        <w:rPr>
          <w:lang w:val="sr-Latn-CS"/>
        </w:rPr>
        <w:t>:</w:t>
      </w:r>
      <w:r w:rsidRPr="008129B1">
        <w:rPr>
          <w:lang w:val="sr-Cyrl-CS"/>
        </w:rPr>
        <w:t xml:space="preserve"> 100</w:t>
      </w:r>
      <w:r w:rsidRPr="004566E6">
        <w:rPr>
          <w:lang w:val="ru-RU"/>
        </w:rPr>
        <w:t>696048</w:t>
      </w:r>
      <w:r w:rsidRPr="008129B1">
        <w:rPr>
          <w:lang w:val="sr-Latn-CS"/>
        </w:rPr>
        <w:t xml:space="preserve">  </w:t>
      </w:r>
      <w:r w:rsidRPr="008129B1">
        <w:rPr>
          <w:lang w:val="sr-Cyrl-CS"/>
        </w:rPr>
        <w:t>кога</w:t>
      </w:r>
      <w:r w:rsidRPr="008129B1">
        <w:rPr>
          <w:lang w:val="sr-Latn-CS"/>
        </w:rPr>
        <w:t xml:space="preserve"> </w:t>
      </w:r>
      <w:r w:rsidRPr="008129B1">
        <w:rPr>
          <w:lang w:val="sr-Cyrl-CS"/>
        </w:rPr>
        <w:t>заступа</w:t>
      </w:r>
      <w:r w:rsidRPr="008129B1">
        <w:rPr>
          <w:lang w:val="sr-Latn-CS"/>
        </w:rPr>
        <w:t xml:space="preserve"> </w:t>
      </w:r>
      <w:r w:rsidRPr="004566E6">
        <w:rPr>
          <w:lang w:val="ru-RU"/>
        </w:rPr>
        <w:t xml:space="preserve">В.Д. Директора </w:t>
      </w:r>
      <w:r w:rsidRPr="00410B42">
        <w:rPr>
          <w:lang w:val="ru-RU"/>
        </w:rPr>
        <w:t>Саша Савић</w:t>
      </w:r>
      <w:r w:rsidRPr="008129B1">
        <w:rPr>
          <w:lang w:val="sr-Latn-CS"/>
        </w:rPr>
        <w:t xml:space="preserve"> (</w:t>
      </w:r>
      <w:r w:rsidRPr="008129B1">
        <w:rPr>
          <w:lang w:val="sr-Cyrl-CS"/>
        </w:rPr>
        <w:t>у даљем</w:t>
      </w:r>
      <w:r w:rsidRPr="008129B1">
        <w:rPr>
          <w:lang w:val="sr-Latn-CS"/>
        </w:rPr>
        <w:t xml:space="preserve"> </w:t>
      </w:r>
      <w:r w:rsidRPr="008129B1">
        <w:rPr>
          <w:lang w:val="sr-Cyrl-CS"/>
        </w:rPr>
        <w:t>тексту</w:t>
      </w:r>
      <w:r w:rsidRPr="008129B1">
        <w:rPr>
          <w:lang w:val="sr-Latn-CS"/>
        </w:rPr>
        <w:t xml:space="preserve">: </w:t>
      </w:r>
      <w:r w:rsidRPr="008129B1">
        <w:rPr>
          <w:lang w:val="sr-Cyrl-CS"/>
        </w:rPr>
        <w:t>Наручилац</w:t>
      </w:r>
      <w:r w:rsidRPr="008129B1">
        <w:rPr>
          <w:lang w:val="sr-Latn-CS"/>
        </w:rPr>
        <w:t xml:space="preserve">) </w:t>
      </w:r>
      <w:r w:rsidRPr="008129B1">
        <w:rPr>
          <w:lang w:val="sr-Cyrl-CS"/>
        </w:rPr>
        <w:t>и</w:t>
      </w:r>
    </w:p>
    <w:p w:rsidR="00501D77" w:rsidRPr="008129B1" w:rsidRDefault="00501D77" w:rsidP="00983340">
      <w:pPr>
        <w:autoSpaceDE w:val="0"/>
        <w:rPr>
          <w:lang w:val="sr-Cyrl-CS"/>
        </w:rPr>
      </w:pPr>
    </w:p>
    <w:p w:rsidR="00501D77" w:rsidRPr="008129B1" w:rsidRDefault="00501D77" w:rsidP="00983340">
      <w:pPr>
        <w:autoSpaceDE w:val="0"/>
        <w:rPr>
          <w:lang w:val="sr-Cyrl-CS"/>
        </w:rPr>
      </w:pPr>
      <w:r w:rsidRPr="008129B1">
        <w:rPr>
          <w:lang w:val="sr-Cyrl-CS"/>
        </w:rPr>
        <w:t>2. ________________________________________________________________</w:t>
      </w:r>
    </w:p>
    <w:p w:rsidR="00501D77" w:rsidRPr="008129B1" w:rsidRDefault="00501D77" w:rsidP="00983340">
      <w:pPr>
        <w:autoSpaceDE w:val="0"/>
        <w:rPr>
          <w:lang w:val="sr-Cyrl-CS"/>
        </w:rPr>
      </w:pPr>
      <w:r w:rsidRPr="008129B1">
        <w:rPr>
          <w:lang w:val="sr-Cyrl-CS"/>
        </w:rPr>
        <w:t>матични број __________________, шифра делатности: _______________, пословни</w:t>
      </w:r>
    </w:p>
    <w:p w:rsidR="00501D77" w:rsidRPr="008129B1" w:rsidRDefault="00501D77" w:rsidP="00983340">
      <w:pPr>
        <w:autoSpaceDE w:val="0"/>
        <w:rPr>
          <w:lang w:val="ru-RU"/>
        </w:rPr>
      </w:pPr>
      <w:r w:rsidRPr="008129B1">
        <w:rPr>
          <w:lang w:val="sr-Cyrl-CS"/>
        </w:rPr>
        <w:t xml:space="preserve">рачун: _____________________________ отворен </w:t>
      </w:r>
      <w:r w:rsidRPr="008129B1">
        <w:rPr>
          <w:lang w:val="ru-RU"/>
        </w:rPr>
        <w:t>код __________________ банке,</w:t>
      </w:r>
    </w:p>
    <w:p w:rsidR="00501D77" w:rsidRPr="008129B1" w:rsidRDefault="00501D77" w:rsidP="00983340">
      <w:pPr>
        <w:autoSpaceDE w:val="0"/>
        <w:rPr>
          <w:lang w:val="sr-Cyrl-CS"/>
        </w:rPr>
      </w:pPr>
      <w:r w:rsidRPr="008129B1">
        <w:rPr>
          <w:lang w:val="ru-RU"/>
        </w:rPr>
        <w:t>ПИБ _____________________, кога у овом правном послу заступа _________________________________________  (у даљем тексту: Понуђач -Снабдевач)</w:t>
      </w:r>
    </w:p>
    <w:p w:rsidR="00501D77" w:rsidRPr="008129B1" w:rsidRDefault="00501D77" w:rsidP="00983340">
      <w:pPr>
        <w:autoSpaceDE w:val="0"/>
        <w:rPr>
          <w:lang w:val="sr-Cyrl-CS"/>
        </w:rPr>
      </w:pPr>
    </w:p>
    <w:p w:rsidR="00501D77" w:rsidRPr="008129B1" w:rsidRDefault="00501D77" w:rsidP="00983340">
      <w:r w:rsidRPr="008129B1">
        <w:t>Уговорне стране сагласно констатују:</w:t>
      </w:r>
    </w:p>
    <w:p w:rsidR="00501D77" w:rsidRPr="008129B1" w:rsidRDefault="00501D77" w:rsidP="00983340">
      <w:pPr>
        <w:numPr>
          <w:ilvl w:val="0"/>
          <w:numId w:val="14"/>
        </w:numPr>
        <w:suppressAutoHyphens/>
        <w:spacing w:line="100" w:lineRule="atLeast"/>
      </w:pPr>
      <w:r w:rsidRPr="004566E6">
        <w:rPr>
          <w:lang w:val="ru-RU"/>
        </w:rPr>
        <w:t>Да је наручилац, на основу члана 32</w:t>
      </w:r>
      <w:r w:rsidRPr="008129B1">
        <w:rPr>
          <w:lang w:val="sr-Cyrl-CS"/>
        </w:rPr>
        <w:t>.</w:t>
      </w:r>
      <w:r w:rsidRPr="004566E6">
        <w:rPr>
          <w:lang w:val="ru-RU"/>
        </w:rPr>
        <w:t xml:space="preserve"> Закона о јавним набавкама („Сл.гласник РС“ бр.124/12,</w:t>
      </w:r>
      <w:r>
        <w:rPr>
          <w:lang w:val="sr-Cyrl-CS"/>
        </w:rPr>
        <w:t xml:space="preserve">14/15 и </w:t>
      </w:r>
      <w:r w:rsidRPr="00D20AE3">
        <w:rPr>
          <w:lang w:val="sr-Cyrl-CS"/>
        </w:rPr>
        <w:t>68/15</w:t>
      </w:r>
      <w:r w:rsidRPr="004566E6">
        <w:rPr>
          <w:lang w:val="ru-RU"/>
        </w:rPr>
        <w:t xml:space="preserve">) спровео отворени поступак јавне набавке </w:t>
      </w:r>
      <w:r w:rsidRPr="008129B1">
        <w:rPr>
          <w:lang w:val="sr-Cyrl-CS"/>
        </w:rPr>
        <w:t>елек</w:t>
      </w:r>
      <w:r w:rsidRPr="004566E6">
        <w:rPr>
          <w:lang w:val="ru-RU"/>
        </w:rPr>
        <w:t xml:space="preserve">тричне енергије </w:t>
      </w:r>
      <w:r w:rsidRPr="008129B1">
        <w:rPr>
          <w:lang w:val="sr-Cyrl-CS"/>
        </w:rPr>
        <w:t xml:space="preserve">за потпуно снабдевање </w:t>
      </w:r>
      <w:r w:rsidRPr="004566E6">
        <w:rPr>
          <w:lang w:val="ru-RU"/>
        </w:rPr>
        <w:t xml:space="preserve">(јавна набавка бр. </w:t>
      </w:r>
      <w:r>
        <w:rPr>
          <w:lang w:val="ru-RU"/>
        </w:rPr>
        <w:t>ВО-1/20</w:t>
      </w:r>
      <w:r w:rsidRPr="008129B1">
        <w:t>)</w:t>
      </w:r>
    </w:p>
    <w:p w:rsidR="00501D77" w:rsidRPr="004566E6" w:rsidRDefault="00501D77" w:rsidP="00983340">
      <w:pPr>
        <w:numPr>
          <w:ilvl w:val="0"/>
          <w:numId w:val="14"/>
        </w:numPr>
        <w:suppressAutoHyphens/>
        <w:spacing w:line="100" w:lineRule="atLeast"/>
        <w:rPr>
          <w:lang w:val="ru-RU"/>
        </w:rPr>
      </w:pPr>
      <w:r w:rsidRPr="004566E6">
        <w:rPr>
          <w:lang w:val="ru-RU"/>
        </w:rPr>
        <w:t>Да је понуђач доставио понуду</w:t>
      </w:r>
      <w:r w:rsidRPr="008129B1">
        <w:rPr>
          <w:lang w:val="ru-RU"/>
        </w:rPr>
        <w:t xml:space="preserve"> број _____</w:t>
      </w:r>
      <w:r w:rsidRPr="008129B1">
        <w:rPr>
          <w:lang w:val="sr-Cyrl-BA"/>
        </w:rPr>
        <w:t>__</w:t>
      </w:r>
      <w:r w:rsidRPr="008129B1">
        <w:rPr>
          <w:lang w:val="ru-RU"/>
        </w:rPr>
        <w:t>, од_________ дана _________</w:t>
      </w:r>
      <w:r>
        <w:rPr>
          <w:lang w:val="ru-RU"/>
        </w:rPr>
        <w:t>2019</w:t>
      </w:r>
      <w:r w:rsidRPr="004566E6">
        <w:rPr>
          <w:lang w:val="ru-RU"/>
        </w:rPr>
        <w:t xml:space="preserve">. </w:t>
      </w:r>
      <w:r w:rsidRPr="008129B1">
        <w:rPr>
          <w:lang w:val="sr-Cyrl-CS"/>
        </w:rPr>
        <w:t>г</w:t>
      </w:r>
      <w:r w:rsidRPr="004566E6">
        <w:rPr>
          <w:lang w:val="ru-RU"/>
        </w:rPr>
        <w:t>одине, заведену код наручиоца под бројем _(п</w:t>
      </w:r>
      <w:r w:rsidRPr="004566E6">
        <w:rPr>
          <w:u w:val="single"/>
          <w:lang w:val="ru-RU"/>
        </w:rPr>
        <w:t>опуњава наручилац) од (попуњава наручилац)</w:t>
      </w:r>
    </w:p>
    <w:p w:rsidR="00501D77" w:rsidRPr="004566E6" w:rsidRDefault="00501D77" w:rsidP="00983340">
      <w:pPr>
        <w:numPr>
          <w:ilvl w:val="0"/>
          <w:numId w:val="14"/>
        </w:numPr>
        <w:suppressAutoHyphens/>
        <w:spacing w:line="100" w:lineRule="atLeast"/>
        <w:rPr>
          <w:b/>
          <w:bCs/>
          <w:lang w:val="ru-RU"/>
        </w:rPr>
      </w:pPr>
      <w:r w:rsidRPr="004566E6">
        <w:rPr>
          <w:lang w:val="ru-RU"/>
        </w:rPr>
        <w:t xml:space="preserve">Да је наручилац донео </w:t>
      </w:r>
      <w:r w:rsidRPr="008129B1">
        <w:rPr>
          <w:lang w:val="sr-Cyrl-CS"/>
        </w:rPr>
        <w:t>О</w:t>
      </w:r>
      <w:r w:rsidRPr="004566E6">
        <w:rPr>
          <w:lang w:val="ru-RU"/>
        </w:rPr>
        <w:t xml:space="preserve">длуку о додели уговора бр. </w:t>
      </w:r>
      <w:r w:rsidRPr="004566E6">
        <w:rPr>
          <w:u w:val="single"/>
          <w:lang w:val="ru-RU"/>
        </w:rPr>
        <w:t>(попуњава наручи</w:t>
      </w:r>
      <w:r w:rsidRPr="008129B1">
        <w:rPr>
          <w:u w:val="single"/>
          <w:lang w:val="sr-Cyrl-CS"/>
        </w:rPr>
        <w:t>ла</w:t>
      </w:r>
      <w:r w:rsidRPr="004566E6">
        <w:rPr>
          <w:u w:val="single"/>
          <w:lang w:val="ru-RU"/>
        </w:rPr>
        <w:t>ц) од (попуњава наручилац) .</w:t>
      </w:r>
    </w:p>
    <w:p w:rsidR="00501D77" w:rsidRPr="004566E6" w:rsidRDefault="00501D77" w:rsidP="008129B1">
      <w:pPr>
        <w:rPr>
          <w:b/>
          <w:bCs/>
          <w:lang w:val="ru-RU"/>
        </w:rPr>
      </w:pPr>
    </w:p>
    <w:p w:rsidR="00501D77" w:rsidRPr="004566E6" w:rsidRDefault="00501D77" w:rsidP="008129B1">
      <w:pPr>
        <w:rPr>
          <w:b/>
          <w:bCs/>
          <w:lang w:val="ru-RU"/>
        </w:rPr>
      </w:pPr>
      <w:r>
        <w:rPr>
          <w:b/>
          <w:bCs/>
          <w:lang w:val="ru-RU"/>
        </w:rPr>
        <w:t>Предмет уговора</w:t>
      </w:r>
    </w:p>
    <w:p w:rsidR="00501D77" w:rsidRPr="008129B1" w:rsidRDefault="00501D77" w:rsidP="00983340">
      <w:pPr>
        <w:jc w:val="center"/>
        <w:rPr>
          <w:b/>
          <w:bCs/>
          <w:lang w:val="ru-RU"/>
        </w:rPr>
      </w:pPr>
      <w:r w:rsidRPr="008129B1">
        <w:rPr>
          <w:b/>
          <w:bCs/>
          <w:lang w:val="ru-RU"/>
        </w:rPr>
        <w:t>Члан 1.</w:t>
      </w:r>
    </w:p>
    <w:p w:rsidR="00501D77" w:rsidRPr="008129B1" w:rsidRDefault="00501D77" w:rsidP="00983340">
      <w:pPr>
        <w:jc w:val="center"/>
        <w:rPr>
          <w:b/>
          <w:bCs/>
          <w:lang w:val="ru-RU"/>
        </w:rPr>
      </w:pPr>
    </w:p>
    <w:p w:rsidR="00501D77" w:rsidRPr="004566E6" w:rsidRDefault="00501D77" w:rsidP="00497081">
      <w:pPr>
        <w:jc w:val="both"/>
        <w:rPr>
          <w:lang w:val="ru-RU"/>
        </w:rPr>
      </w:pPr>
      <w:r w:rsidRPr="008129B1">
        <w:rPr>
          <w:lang w:val="ru-RU"/>
        </w:rPr>
        <w:t xml:space="preserve">Овим уговором </w:t>
      </w:r>
      <w:r w:rsidRPr="008129B1">
        <w:rPr>
          <w:lang w:val="sr-Cyrl-BA"/>
        </w:rPr>
        <w:t>Уговорне стране</w:t>
      </w:r>
      <w:r w:rsidRPr="008129B1">
        <w:rPr>
          <w:lang w:val="ru-RU"/>
        </w:rPr>
        <w:t xml:space="preserve"> уређују права, обавезе и одговорности у погледу продаје електричне енергије са потпуним снабдевањем, као и друга питања везана за реализацију овог Уговора, под условима утврђеним овим Уговором</w:t>
      </w:r>
      <w:r w:rsidRPr="004566E6">
        <w:rPr>
          <w:lang w:val="ru-RU"/>
        </w:rPr>
        <w:t>, а у складу са конкурсном документацијом и понудом снабдевача бр.___________ од ____________године, а у свему у скалду са свим важећим законским и подзаконским прописима који регулишу испоруку електричне енергије</w:t>
      </w:r>
      <w:r w:rsidRPr="008129B1">
        <w:rPr>
          <w:lang w:val="ru-RU"/>
        </w:rPr>
        <w:t>.</w:t>
      </w:r>
    </w:p>
    <w:p w:rsidR="00501D77" w:rsidRPr="008129B1" w:rsidRDefault="00501D77" w:rsidP="00983340">
      <w:pPr>
        <w:spacing w:line="440" w:lineRule="exact"/>
        <w:rPr>
          <w:lang w:val="ru-RU"/>
        </w:rPr>
      </w:pPr>
      <w:r w:rsidRPr="008129B1">
        <w:rPr>
          <w:b/>
          <w:bCs/>
          <w:w w:val="95"/>
          <w:lang w:val="ru-RU"/>
        </w:rPr>
        <w:t>Количина</w:t>
      </w:r>
      <w:r w:rsidRPr="008129B1">
        <w:rPr>
          <w:b/>
          <w:bCs/>
          <w:lang w:val="ru-RU"/>
        </w:rPr>
        <w:t xml:space="preserve"> </w:t>
      </w:r>
      <w:r w:rsidRPr="008129B1">
        <w:rPr>
          <w:b/>
          <w:bCs/>
          <w:w w:val="95"/>
          <w:lang w:val="ru-RU"/>
        </w:rPr>
        <w:t>и</w:t>
      </w:r>
      <w:r w:rsidRPr="008129B1">
        <w:rPr>
          <w:b/>
          <w:bCs/>
          <w:lang w:val="ru-RU"/>
        </w:rPr>
        <w:t xml:space="preserve"> </w:t>
      </w:r>
      <w:r w:rsidRPr="008129B1">
        <w:rPr>
          <w:b/>
          <w:bCs/>
          <w:w w:val="95"/>
          <w:lang w:val="ru-RU"/>
        </w:rPr>
        <w:t>квалитет</w:t>
      </w:r>
      <w:r w:rsidRPr="008129B1">
        <w:rPr>
          <w:b/>
          <w:bCs/>
          <w:lang w:val="ru-RU"/>
        </w:rPr>
        <w:t xml:space="preserve"> </w:t>
      </w:r>
      <w:r w:rsidRPr="008129B1">
        <w:rPr>
          <w:b/>
          <w:bCs/>
          <w:spacing w:val="-1"/>
          <w:w w:val="95"/>
          <w:lang w:val="ru-RU"/>
        </w:rPr>
        <w:t>електричне</w:t>
      </w:r>
      <w:r w:rsidRPr="008129B1">
        <w:rPr>
          <w:b/>
          <w:bCs/>
          <w:lang w:val="ru-RU"/>
        </w:rPr>
        <w:t xml:space="preserve"> </w:t>
      </w:r>
      <w:r w:rsidRPr="008129B1">
        <w:rPr>
          <w:b/>
          <w:bCs/>
          <w:w w:val="95"/>
          <w:lang w:val="ru-RU"/>
        </w:rPr>
        <w:t>енергије</w:t>
      </w:r>
    </w:p>
    <w:p w:rsidR="00501D77" w:rsidRPr="004566E6" w:rsidRDefault="00501D77" w:rsidP="008129B1">
      <w:pPr>
        <w:spacing w:line="240" w:lineRule="exact"/>
        <w:rPr>
          <w:lang w:val="ru-RU"/>
        </w:rPr>
      </w:pPr>
    </w:p>
    <w:p w:rsidR="00501D77" w:rsidRPr="008129B1" w:rsidRDefault="00501D77" w:rsidP="00983340">
      <w:pPr>
        <w:spacing w:line="277" w:lineRule="exact"/>
        <w:rPr>
          <w:lang w:val="ru-RU"/>
        </w:rPr>
      </w:pPr>
      <w:r w:rsidRPr="004566E6">
        <w:rPr>
          <w:b/>
          <w:bCs/>
          <w:w w:val="95"/>
          <w:lang w:val="ru-RU"/>
        </w:rPr>
        <w:t xml:space="preserve">                                                                      </w:t>
      </w:r>
      <w:r w:rsidRPr="008129B1">
        <w:rPr>
          <w:b/>
          <w:bCs/>
          <w:w w:val="95"/>
          <w:lang w:val="ru-RU"/>
        </w:rPr>
        <w:t>Члан</w:t>
      </w:r>
      <w:r w:rsidRPr="008129B1">
        <w:rPr>
          <w:b/>
          <w:bCs/>
          <w:lang w:val="ru-RU"/>
        </w:rPr>
        <w:t xml:space="preserve"> </w:t>
      </w:r>
      <w:r w:rsidRPr="008129B1">
        <w:rPr>
          <w:b/>
          <w:bCs/>
          <w:w w:val="95"/>
          <w:lang w:val="ru-RU"/>
        </w:rPr>
        <w:t>2.</w:t>
      </w:r>
    </w:p>
    <w:p w:rsidR="00501D77" w:rsidRPr="008129B1" w:rsidRDefault="00501D77" w:rsidP="00983340">
      <w:pPr>
        <w:spacing w:line="240" w:lineRule="exact"/>
        <w:ind w:left="1440" w:firstLine="4320"/>
        <w:rPr>
          <w:lang w:val="ru-RU"/>
        </w:rPr>
      </w:pPr>
    </w:p>
    <w:p w:rsidR="00501D77" w:rsidRPr="008129B1" w:rsidRDefault="00501D77" w:rsidP="00983340">
      <w:pPr>
        <w:spacing w:line="275" w:lineRule="exact"/>
        <w:rPr>
          <w:lang w:val="ru-RU"/>
        </w:rPr>
      </w:pPr>
      <w:r w:rsidRPr="008129B1">
        <w:rPr>
          <w:lang w:val="ru-RU"/>
        </w:rPr>
        <w:t xml:space="preserve">Уговорне стране обавезу испоруке </w:t>
      </w:r>
      <w:r w:rsidRPr="008129B1">
        <w:rPr>
          <w:spacing w:val="-1"/>
          <w:lang w:val="ru-RU"/>
        </w:rPr>
        <w:t>и</w:t>
      </w:r>
      <w:r w:rsidRPr="008129B1">
        <w:rPr>
          <w:lang w:val="ru-RU"/>
        </w:rPr>
        <w:t xml:space="preserve"> продаје, </w:t>
      </w:r>
      <w:r w:rsidRPr="008129B1">
        <w:rPr>
          <w:spacing w:val="-1"/>
          <w:lang w:val="ru-RU"/>
        </w:rPr>
        <w:t>односно</w:t>
      </w:r>
      <w:r w:rsidRPr="008129B1">
        <w:rPr>
          <w:lang w:val="ru-RU"/>
        </w:rPr>
        <w:t xml:space="preserve"> преузимања </w:t>
      </w:r>
      <w:r w:rsidRPr="008129B1">
        <w:rPr>
          <w:spacing w:val="-1"/>
          <w:lang w:val="ru-RU"/>
        </w:rPr>
        <w:t>и</w:t>
      </w:r>
      <w:r w:rsidRPr="008129B1">
        <w:rPr>
          <w:lang w:val="ru-RU"/>
        </w:rPr>
        <w:t xml:space="preserve"> </w:t>
      </w:r>
      <w:r w:rsidRPr="008129B1">
        <w:rPr>
          <w:spacing w:val="-1"/>
          <w:lang w:val="ru-RU"/>
        </w:rPr>
        <w:t>плаћања</w:t>
      </w:r>
      <w:r w:rsidRPr="008129B1">
        <w:rPr>
          <w:lang w:val="ru-RU"/>
        </w:rPr>
        <w:t xml:space="preserve"> електричне енергије извршиће према </w:t>
      </w:r>
      <w:r w:rsidRPr="008129B1">
        <w:rPr>
          <w:spacing w:val="-1"/>
          <w:lang w:val="ru-RU"/>
        </w:rPr>
        <w:t>следећем:</w:t>
      </w:r>
    </w:p>
    <w:p w:rsidR="00501D77" w:rsidRPr="008129B1" w:rsidRDefault="00501D77" w:rsidP="00983340">
      <w:pPr>
        <w:tabs>
          <w:tab w:val="left" w:pos="2160"/>
        </w:tabs>
        <w:spacing w:line="294" w:lineRule="exact"/>
        <w:rPr>
          <w:lang w:val="ru-RU"/>
        </w:rPr>
      </w:pPr>
      <w:r w:rsidRPr="008129B1">
        <w:rPr>
          <w:lang w:val="ru-RU"/>
        </w:rPr>
        <w:t xml:space="preserve">Врста   продаје:   потпуно   </w:t>
      </w:r>
      <w:r w:rsidRPr="008129B1">
        <w:rPr>
          <w:spacing w:val="-1"/>
          <w:lang w:val="ru-RU"/>
        </w:rPr>
        <w:t>снабдевање</w:t>
      </w:r>
      <w:r w:rsidRPr="008129B1">
        <w:rPr>
          <w:lang w:val="ru-RU"/>
        </w:rPr>
        <w:t xml:space="preserve">   електричном   </w:t>
      </w:r>
      <w:r w:rsidRPr="008129B1">
        <w:rPr>
          <w:spacing w:val="-1"/>
          <w:lang w:val="ru-RU"/>
        </w:rPr>
        <w:t>енергијом</w:t>
      </w:r>
      <w:r w:rsidRPr="008129B1">
        <w:rPr>
          <w:lang w:val="ru-RU"/>
        </w:rPr>
        <w:t xml:space="preserve">   </w:t>
      </w:r>
      <w:r w:rsidRPr="008129B1">
        <w:rPr>
          <w:spacing w:val="-1"/>
          <w:lang w:val="ru-RU"/>
        </w:rPr>
        <w:t>са</w:t>
      </w:r>
      <w:r w:rsidRPr="008129B1">
        <w:rPr>
          <w:lang w:val="ru-RU"/>
        </w:rPr>
        <w:t xml:space="preserve">   </w:t>
      </w:r>
      <w:r w:rsidRPr="008129B1">
        <w:rPr>
          <w:spacing w:val="-1"/>
          <w:lang w:val="ru-RU"/>
        </w:rPr>
        <w:t xml:space="preserve">ба-лансном </w:t>
      </w:r>
      <w:r w:rsidRPr="008129B1">
        <w:rPr>
          <w:lang w:val="ru-RU"/>
        </w:rPr>
        <w:t>одговорношћу.</w:t>
      </w:r>
    </w:p>
    <w:p w:rsidR="00501D77" w:rsidRPr="008129B1" w:rsidRDefault="00501D77" w:rsidP="00983340">
      <w:pPr>
        <w:tabs>
          <w:tab w:val="left" w:pos="2160"/>
        </w:tabs>
        <w:spacing w:line="294" w:lineRule="exact"/>
        <w:rPr>
          <w:spacing w:val="-1"/>
          <w:lang w:val="ru-RU"/>
        </w:rPr>
      </w:pPr>
      <w:r w:rsidRPr="008129B1">
        <w:rPr>
          <w:lang w:val="ru-RU"/>
        </w:rPr>
        <w:t>Период испоруке: од момента закључења Уговора</w:t>
      </w:r>
      <w:r w:rsidRPr="008129B1">
        <w:rPr>
          <w:spacing w:val="-1"/>
          <w:lang w:val="ru-RU"/>
        </w:rPr>
        <w:t xml:space="preserve"> до</w:t>
      </w:r>
      <w:r w:rsidRPr="008129B1">
        <w:rPr>
          <w:lang w:val="ru-RU"/>
        </w:rPr>
        <w:t xml:space="preserve"> 31.12.</w:t>
      </w:r>
      <w:r>
        <w:rPr>
          <w:lang w:val="ru-RU"/>
        </w:rPr>
        <w:t>20</w:t>
      </w:r>
      <w:r w:rsidRPr="00002160">
        <w:rPr>
          <w:lang w:val="ru-RU"/>
        </w:rPr>
        <w:t>20</w:t>
      </w:r>
      <w:r w:rsidRPr="008129B1">
        <w:rPr>
          <w:lang w:val="ru-RU"/>
        </w:rPr>
        <w:t xml:space="preserve">. </w:t>
      </w:r>
      <w:r w:rsidRPr="008129B1">
        <w:rPr>
          <w:spacing w:val="-1"/>
          <w:lang w:val="ru-RU"/>
        </w:rPr>
        <w:t>године</w:t>
      </w:r>
      <w:r w:rsidRPr="008129B1">
        <w:rPr>
          <w:lang w:val="ru-RU"/>
        </w:rPr>
        <w:t xml:space="preserve"> од 00:00 до 24:00 часа.</w:t>
      </w:r>
    </w:p>
    <w:p w:rsidR="00501D77" w:rsidRPr="008129B1" w:rsidRDefault="00501D77" w:rsidP="00983340">
      <w:pPr>
        <w:tabs>
          <w:tab w:val="left" w:pos="2160"/>
        </w:tabs>
        <w:spacing w:line="293" w:lineRule="exact"/>
        <w:jc w:val="both"/>
        <w:rPr>
          <w:lang w:val="ru-RU"/>
        </w:rPr>
      </w:pPr>
      <w:r w:rsidRPr="008129B1">
        <w:rPr>
          <w:spacing w:val="-1"/>
          <w:lang w:val="ru-RU"/>
        </w:rPr>
        <w:t>Количина</w:t>
      </w:r>
      <w:r w:rsidRPr="008129B1">
        <w:rPr>
          <w:lang w:val="ru-RU"/>
        </w:rPr>
        <w:t xml:space="preserve"> </w:t>
      </w:r>
      <w:r w:rsidRPr="008129B1">
        <w:rPr>
          <w:spacing w:val="-1"/>
          <w:lang w:val="ru-RU"/>
        </w:rPr>
        <w:t>енергије:</w:t>
      </w:r>
      <w:r w:rsidRPr="008129B1">
        <w:rPr>
          <w:lang w:val="ru-RU"/>
        </w:rPr>
        <w:t xml:space="preserve"> </w:t>
      </w:r>
      <w:r w:rsidRPr="008129B1">
        <w:rPr>
          <w:spacing w:val="-1"/>
          <w:lang w:val="ru-RU"/>
        </w:rPr>
        <w:t>на</w:t>
      </w:r>
      <w:r w:rsidRPr="008129B1">
        <w:rPr>
          <w:lang w:val="ru-RU"/>
        </w:rPr>
        <w:t xml:space="preserve"> основу остварене потрошње </w:t>
      </w:r>
      <w:r w:rsidRPr="004566E6">
        <w:rPr>
          <w:lang w:val="ru-RU"/>
        </w:rPr>
        <w:t>наручиоца</w:t>
      </w:r>
      <w:r w:rsidRPr="008129B1">
        <w:rPr>
          <w:lang w:val="sr-Cyrl-CS"/>
        </w:rPr>
        <w:t>.</w:t>
      </w:r>
      <w:r w:rsidRPr="008129B1">
        <w:rPr>
          <w:lang w:val="ru-RU"/>
        </w:rPr>
        <w:t xml:space="preserve"> Место испоруке: Сва обрачунска мерна </w:t>
      </w:r>
      <w:r w:rsidRPr="008129B1">
        <w:rPr>
          <w:spacing w:val="-1"/>
          <w:lang w:val="ru-RU"/>
        </w:rPr>
        <w:t>места</w:t>
      </w:r>
      <w:r w:rsidRPr="008129B1">
        <w:rPr>
          <w:lang w:val="ru-RU"/>
        </w:rPr>
        <w:t xml:space="preserve"> </w:t>
      </w:r>
      <w:r w:rsidRPr="004566E6">
        <w:rPr>
          <w:lang w:val="ru-RU"/>
        </w:rPr>
        <w:t>наручиоца</w:t>
      </w:r>
      <w:r w:rsidRPr="008129B1">
        <w:rPr>
          <w:lang w:val="ru-RU"/>
        </w:rPr>
        <w:t xml:space="preserve"> прикључена </w:t>
      </w:r>
      <w:r w:rsidRPr="008129B1">
        <w:rPr>
          <w:spacing w:val="-1"/>
          <w:lang w:val="ru-RU"/>
        </w:rPr>
        <w:t>на</w:t>
      </w:r>
      <w:r w:rsidRPr="008129B1">
        <w:rPr>
          <w:lang w:val="ru-RU"/>
        </w:rPr>
        <w:t xml:space="preserve">  </w:t>
      </w:r>
      <w:r w:rsidRPr="004566E6">
        <w:rPr>
          <w:lang w:val="ru-RU"/>
        </w:rPr>
        <w:t>д</w:t>
      </w:r>
      <w:r w:rsidRPr="008129B1">
        <w:rPr>
          <w:lang w:val="ru-RU"/>
        </w:rPr>
        <w:t>истрибутивни</w:t>
      </w:r>
      <w:r w:rsidRPr="004566E6">
        <w:rPr>
          <w:lang w:val="ru-RU"/>
        </w:rPr>
        <w:t xml:space="preserve"> </w:t>
      </w:r>
      <w:r w:rsidRPr="008129B1">
        <w:rPr>
          <w:spacing w:val="-1"/>
          <w:lang w:val="ru-RU"/>
        </w:rPr>
        <w:t>систем</w:t>
      </w:r>
      <w:r w:rsidRPr="008129B1">
        <w:rPr>
          <w:lang w:val="ru-RU"/>
        </w:rPr>
        <w:t xml:space="preserve"> </w:t>
      </w:r>
      <w:r w:rsidRPr="008129B1">
        <w:rPr>
          <w:spacing w:val="-8"/>
          <w:lang w:val="ru-RU"/>
        </w:rPr>
        <w:t>у</w:t>
      </w:r>
      <w:r w:rsidRPr="008129B1">
        <w:rPr>
          <w:lang w:val="ru-RU"/>
        </w:rPr>
        <w:t xml:space="preserve"> категорији потрошње </w:t>
      </w:r>
      <w:r w:rsidRPr="008129B1">
        <w:rPr>
          <w:spacing w:val="-1"/>
          <w:lang w:val="ru-RU"/>
        </w:rPr>
        <w:t>на</w:t>
      </w:r>
      <w:r w:rsidRPr="008129B1">
        <w:rPr>
          <w:color w:val="FF0000"/>
          <w:lang w:val="ru-RU"/>
        </w:rPr>
        <w:t xml:space="preserve"> </w:t>
      </w:r>
      <w:r w:rsidRPr="008129B1">
        <w:rPr>
          <w:spacing w:val="-1"/>
          <w:lang w:val="ru-RU"/>
        </w:rPr>
        <w:t>ниском</w:t>
      </w:r>
      <w:r w:rsidRPr="008129B1">
        <w:rPr>
          <w:lang w:val="ru-RU"/>
        </w:rPr>
        <w:t xml:space="preserve"> напону </w:t>
      </w:r>
      <w:r w:rsidRPr="004566E6">
        <w:rPr>
          <w:lang w:val="ru-RU"/>
        </w:rPr>
        <w:t>и</w:t>
      </w:r>
      <w:r w:rsidRPr="008129B1">
        <w:rPr>
          <w:lang w:val="sr-Cyrl-CS"/>
        </w:rPr>
        <w:t xml:space="preserve"> категорији </w:t>
      </w:r>
      <w:r w:rsidRPr="004566E6">
        <w:rPr>
          <w:lang w:val="ru-RU"/>
        </w:rPr>
        <w:t xml:space="preserve"> </w:t>
      </w:r>
      <w:r w:rsidRPr="008129B1">
        <w:rPr>
          <w:lang w:val="sr-Cyrl-CS"/>
        </w:rPr>
        <w:t xml:space="preserve">напона </w:t>
      </w:r>
      <w:r w:rsidRPr="004566E6">
        <w:rPr>
          <w:lang w:val="ru-RU"/>
        </w:rPr>
        <w:t>широк</w:t>
      </w:r>
      <w:r w:rsidRPr="008129B1">
        <w:rPr>
          <w:lang w:val="sr-Cyrl-CS"/>
        </w:rPr>
        <w:t xml:space="preserve">е </w:t>
      </w:r>
      <w:r w:rsidRPr="004566E6">
        <w:rPr>
          <w:lang w:val="ru-RU"/>
        </w:rPr>
        <w:t xml:space="preserve"> потрошњ</w:t>
      </w:r>
      <w:r w:rsidRPr="008129B1">
        <w:rPr>
          <w:lang w:val="sr-Cyrl-CS"/>
        </w:rPr>
        <w:t>е</w:t>
      </w:r>
      <w:r w:rsidRPr="004566E6">
        <w:rPr>
          <w:lang w:val="ru-RU"/>
        </w:rPr>
        <w:t xml:space="preserve"> </w:t>
      </w:r>
      <w:r w:rsidRPr="008129B1">
        <w:rPr>
          <w:spacing w:val="-8"/>
          <w:lang w:val="ru-RU"/>
        </w:rPr>
        <w:t>у</w:t>
      </w:r>
      <w:r w:rsidRPr="008129B1">
        <w:rPr>
          <w:lang w:val="ru-RU"/>
        </w:rPr>
        <w:t xml:space="preserve"> складу </w:t>
      </w:r>
      <w:r w:rsidRPr="008129B1">
        <w:rPr>
          <w:spacing w:val="-1"/>
          <w:lang w:val="ru-RU"/>
        </w:rPr>
        <w:t>са</w:t>
      </w:r>
      <w:r w:rsidRPr="008129B1">
        <w:rPr>
          <w:lang w:val="ru-RU"/>
        </w:rPr>
        <w:t xml:space="preserve"> </w:t>
      </w:r>
      <w:r w:rsidRPr="008129B1">
        <w:rPr>
          <w:spacing w:val="-1"/>
          <w:lang w:val="ru-RU"/>
        </w:rPr>
        <w:t>постојећим</w:t>
      </w:r>
      <w:r w:rsidRPr="004566E6">
        <w:rPr>
          <w:lang w:val="ru-RU"/>
        </w:rPr>
        <w:t xml:space="preserve"> </w:t>
      </w:r>
      <w:r w:rsidRPr="008129B1">
        <w:rPr>
          <w:spacing w:val="-1"/>
          <w:lang w:val="ru-RU"/>
        </w:rPr>
        <w:t>ознакама</w:t>
      </w:r>
      <w:r w:rsidRPr="008129B1">
        <w:rPr>
          <w:lang w:val="ru-RU"/>
        </w:rPr>
        <w:t xml:space="preserve"> </w:t>
      </w:r>
      <w:r w:rsidRPr="008129B1">
        <w:rPr>
          <w:spacing w:val="-1"/>
          <w:lang w:val="ru-RU"/>
        </w:rPr>
        <w:t>ЕД</w:t>
      </w:r>
      <w:r w:rsidRPr="008129B1">
        <w:rPr>
          <w:lang w:val="ru-RU"/>
        </w:rPr>
        <w:t xml:space="preserve"> из </w:t>
      </w:r>
      <w:r w:rsidRPr="008129B1">
        <w:rPr>
          <w:spacing w:val="-1"/>
          <w:lang w:val="ru-RU"/>
        </w:rPr>
        <w:t>табела</w:t>
      </w:r>
      <w:r w:rsidRPr="008129B1">
        <w:rPr>
          <w:lang w:val="ru-RU"/>
        </w:rPr>
        <w:t xml:space="preserve">  конкурсне </w:t>
      </w:r>
      <w:r w:rsidRPr="008129B1">
        <w:rPr>
          <w:spacing w:val="-1"/>
          <w:lang w:val="ru-RU"/>
        </w:rPr>
        <w:t>документације.</w:t>
      </w:r>
    </w:p>
    <w:p w:rsidR="00501D77" w:rsidRPr="008129B1" w:rsidRDefault="00501D77" w:rsidP="008129B1">
      <w:pPr>
        <w:ind w:firstLine="720"/>
        <w:jc w:val="both"/>
        <w:rPr>
          <w:lang w:val="ru-RU"/>
        </w:rPr>
      </w:pPr>
      <w:r w:rsidRPr="008129B1">
        <w:rPr>
          <w:lang w:val="ru-RU"/>
        </w:rPr>
        <w:t xml:space="preserve">Снабдевач </w:t>
      </w:r>
      <w:r w:rsidRPr="008129B1">
        <w:rPr>
          <w:spacing w:val="-1"/>
          <w:lang w:val="ru-RU"/>
        </w:rPr>
        <w:t>се</w:t>
      </w:r>
      <w:r w:rsidRPr="008129B1">
        <w:rPr>
          <w:lang w:val="ru-RU"/>
        </w:rPr>
        <w:t xml:space="preserve"> обавезује </w:t>
      </w:r>
      <w:r w:rsidRPr="008129B1">
        <w:rPr>
          <w:spacing w:val="-1"/>
          <w:lang w:val="ru-RU"/>
        </w:rPr>
        <w:t>да</w:t>
      </w:r>
      <w:r w:rsidRPr="008129B1">
        <w:rPr>
          <w:lang w:val="ru-RU"/>
        </w:rPr>
        <w:t xml:space="preserve"> врста </w:t>
      </w:r>
      <w:r w:rsidRPr="008129B1">
        <w:rPr>
          <w:spacing w:val="-1"/>
          <w:lang w:val="ru-RU"/>
        </w:rPr>
        <w:t>и</w:t>
      </w:r>
      <w:r w:rsidRPr="008129B1">
        <w:rPr>
          <w:lang w:val="ru-RU"/>
        </w:rPr>
        <w:t xml:space="preserve"> ниво </w:t>
      </w:r>
      <w:r w:rsidRPr="008129B1">
        <w:rPr>
          <w:spacing w:val="-1"/>
          <w:lang w:val="ru-RU"/>
        </w:rPr>
        <w:t>квалитета</w:t>
      </w:r>
      <w:r w:rsidRPr="008129B1">
        <w:rPr>
          <w:lang w:val="ru-RU"/>
        </w:rPr>
        <w:t xml:space="preserve"> испоручене електричне </w:t>
      </w:r>
      <w:r w:rsidRPr="008129B1">
        <w:rPr>
          <w:spacing w:val="-1"/>
          <w:lang w:val="ru-RU"/>
        </w:rPr>
        <w:t>ене</w:t>
      </w:r>
      <w:r>
        <w:rPr>
          <w:spacing w:val="-1"/>
          <w:lang w:val="ru-RU"/>
        </w:rPr>
        <w:t>р</w:t>
      </w:r>
      <w:r w:rsidRPr="008129B1">
        <w:rPr>
          <w:spacing w:val="-1"/>
          <w:lang w:val="ru-RU"/>
        </w:rPr>
        <w:t>гије</w:t>
      </w:r>
      <w:r w:rsidRPr="008129B1">
        <w:rPr>
          <w:lang w:val="ru-RU"/>
        </w:rPr>
        <w:t xml:space="preserve"> буде </w:t>
      </w:r>
      <w:r>
        <w:rPr>
          <w:spacing w:val="-8"/>
          <w:lang w:val="ru-RU"/>
        </w:rPr>
        <w:t xml:space="preserve">у складу са важећим </w:t>
      </w:r>
      <w:r w:rsidRPr="008129B1">
        <w:rPr>
          <w:spacing w:val="-8"/>
          <w:lang w:val="ru-RU"/>
        </w:rPr>
        <w:t>П</w:t>
      </w:r>
      <w:r w:rsidRPr="008129B1">
        <w:rPr>
          <w:lang w:val="ru-RU"/>
        </w:rPr>
        <w:t xml:space="preserve">равилима о </w:t>
      </w:r>
      <w:r w:rsidRPr="008129B1">
        <w:rPr>
          <w:spacing w:val="-2"/>
          <w:lang w:val="ru-RU"/>
        </w:rPr>
        <w:t>раду</w:t>
      </w:r>
      <w:r w:rsidRPr="008129B1">
        <w:rPr>
          <w:lang w:val="ru-RU"/>
        </w:rPr>
        <w:t xml:space="preserve"> преносног </w:t>
      </w:r>
      <w:r w:rsidRPr="008129B1">
        <w:rPr>
          <w:spacing w:val="-1"/>
          <w:lang w:val="ru-RU"/>
        </w:rPr>
        <w:t>ситема</w:t>
      </w:r>
      <w:r w:rsidRPr="008129B1">
        <w:rPr>
          <w:lang w:val="ru-RU"/>
        </w:rPr>
        <w:t xml:space="preserve"> </w:t>
      </w:r>
      <w:r w:rsidRPr="008129B1">
        <w:rPr>
          <w:spacing w:val="-1"/>
          <w:lang w:val="ru-RU"/>
        </w:rPr>
        <w:t>и</w:t>
      </w:r>
      <w:r w:rsidRPr="008129B1">
        <w:rPr>
          <w:lang w:val="ru-RU"/>
        </w:rPr>
        <w:t xml:space="preserve"> </w:t>
      </w:r>
      <w:r w:rsidRPr="008129B1">
        <w:rPr>
          <w:spacing w:val="-1"/>
          <w:lang w:val="ru-RU"/>
        </w:rPr>
        <w:t>изменама</w:t>
      </w:r>
      <w:r w:rsidRPr="008129B1">
        <w:rPr>
          <w:lang w:val="ru-RU"/>
        </w:rPr>
        <w:t xml:space="preserve"> </w:t>
      </w:r>
      <w:r w:rsidRPr="008129B1">
        <w:rPr>
          <w:spacing w:val="-1"/>
          <w:lang w:val="ru-RU"/>
        </w:rPr>
        <w:t>и</w:t>
      </w:r>
      <w:r w:rsidRPr="008129B1">
        <w:rPr>
          <w:lang w:val="ru-RU"/>
        </w:rPr>
        <w:t xml:space="preserve"> допунама Правила о </w:t>
      </w:r>
      <w:r w:rsidRPr="008129B1">
        <w:rPr>
          <w:spacing w:val="-2"/>
          <w:lang w:val="ru-RU"/>
        </w:rPr>
        <w:t xml:space="preserve">раду </w:t>
      </w:r>
      <w:r w:rsidRPr="008129B1">
        <w:rPr>
          <w:lang w:val="ru-RU"/>
        </w:rPr>
        <w:t xml:space="preserve">преносног </w:t>
      </w:r>
      <w:r w:rsidRPr="008129B1">
        <w:rPr>
          <w:spacing w:val="-1"/>
          <w:lang w:val="ru-RU"/>
        </w:rPr>
        <w:t>система</w:t>
      </w:r>
      <w:r>
        <w:rPr>
          <w:lang w:val="ru-RU"/>
        </w:rPr>
        <w:t xml:space="preserve"> </w:t>
      </w:r>
      <w:r w:rsidRPr="008129B1">
        <w:rPr>
          <w:lang w:val="ru-RU"/>
        </w:rPr>
        <w:t>.</w:t>
      </w:r>
    </w:p>
    <w:p w:rsidR="00501D77" w:rsidRPr="008129B1" w:rsidRDefault="00501D77" w:rsidP="00612A59">
      <w:pPr>
        <w:ind w:firstLine="720"/>
        <w:jc w:val="both"/>
        <w:rPr>
          <w:lang w:val="sr-Cyrl-CS"/>
        </w:rPr>
      </w:pPr>
      <w:r w:rsidRPr="008129B1">
        <w:rPr>
          <w:lang w:val="ru-RU"/>
        </w:rPr>
        <w:t xml:space="preserve">Снабдевач </w:t>
      </w:r>
      <w:r w:rsidRPr="008129B1">
        <w:rPr>
          <w:spacing w:val="-1"/>
          <w:lang w:val="ru-RU"/>
        </w:rPr>
        <w:t>се</w:t>
      </w:r>
      <w:r w:rsidRPr="008129B1">
        <w:rPr>
          <w:lang w:val="ru-RU"/>
        </w:rPr>
        <w:t xml:space="preserve"> обавезује </w:t>
      </w:r>
      <w:r w:rsidRPr="008129B1">
        <w:rPr>
          <w:spacing w:val="-1"/>
          <w:lang w:val="ru-RU"/>
        </w:rPr>
        <w:t>да</w:t>
      </w:r>
      <w:r w:rsidRPr="008129B1">
        <w:rPr>
          <w:lang w:val="ru-RU"/>
        </w:rPr>
        <w:t xml:space="preserve"> испоручи електричну енергију </w:t>
      </w:r>
      <w:r w:rsidRPr="008129B1">
        <w:rPr>
          <w:spacing w:val="-8"/>
          <w:lang w:val="ru-RU"/>
        </w:rPr>
        <w:t>у</w:t>
      </w:r>
      <w:r w:rsidRPr="008129B1">
        <w:rPr>
          <w:lang w:val="ru-RU"/>
        </w:rPr>
        <w:t xml:space="preserve"> складу </w:t>
      </w:r>
      <w:r w:rsidRPr="008129B1">
        <w:rPr>
          <w:spacing w:val="-1"/>
          <w:lang w:val="ru-RU"/>
        </w:rPr>
        <w:t>са</w:t>
      </w:r>
      <w:r w:rsidRPr="004566E6">
        <w:rPr>
          <w:spacing w:val="-1"/>
          <w:lang w:val="ru-RU"/>
        </w:rPr>
        <w:t xml:space="preserve"> важећим</w:t>
      </w:r>
      <w:r w:rsidRPr="008129B1">
        <w:rPr>
          <w:lang w:val="ru-RU"/>
        </w:rPr>
        <w:t xml:space="preserve"> Правилима о </w:t>
      </w:r>
      <w:r w:rsidRPr="008129B1">
        <w:rPr>
          <w:spacing w:val="-2"/>
          <w:lang w:val="ru-RU"/>
        </w:rPr>
        <w:t xml:space="preserve">раду </w:t>
      </w:r>
      <w:r w:rsidRPr="008129B1">
        <w:rPr>
          <w:lang w:val="ru-RU"/>
        </w:rPr>
        <w:t xml:space="preserve">тржишта електричне енергије  ,  </w:t>
      </w:r>
      <w:r>
        <w:rPr>
          <w:lang w:val="ru-RU"/>
        </w:rPr>
        <w:t xml:space="preserve">важећим </w:t>
      </w:r>
      <w:r w:rsidRPr="008129B1">
        <w:rPr>
          <w:lang w:val="ru-RU"/>
        </w:rPr>
        <w:t>Правилима о</w:t>
      </w:r>
      <w:r w:rsidRPr="004566E6">
        <w:rPr>
          <w:lang w:val="ru-RU"/>
        </w:rPr>
        <w:t xml:space="preserve"> </w:t>
      </w:r>
      <w:r w:rsidRPr="008129B1">
        <w:rPr>
          <w:spacing w:val="-2"/>
          <w:lang w:val="ru-RU"/>
        </w:rPr>
        <w:t>раду</w:t>
      </w:r>
      <w:r w:rsidRPr="008129B1">
        <w:rPr>
          <w:lang w:val="ru-RU"/>
        </w:rPr>
        <w:t xml:space="preserve">  преносног  </w:t>
      </w:r>
      <w:r w:rsidRPr="008129B1">
        <w:rPr>
          <w:spacing w:val="-1"/>
          <w:lang w:val="ru-RU"/>
        </w:rPr>
        <w:t>система</w:t>
      </w:r>
      <w:r w:rsidRPr="008129B1">
        <w:rPr>
          <w:lang w:val="ru-RU"/>
        </w:rPr>
        <w:t xml:space="preserve"> </w:t>
      </w:r>
      <w:r w:rsidRPr="008129B1">
        <w:rPr>
          <w:spacing w:val="-1"/>
          <w:lang w:val="ru-RU"/>
        </w:rPr>
        <w:t>и</w:t>
      </w:r>
      <w:r w:rsidRPr="008129B1">
        <w:rPr>
          <w:lang w:val="ru-RU"/>
        </w:rPr>
        <w:t xml:space="preserve">  </w:t>
      </w:r>
      <w:r w:rsidRPr="008129B1">
        <w:rPr>
          <w:spacing w:val="-1"/>
          <w:lang w:val="ru-RU"/>
        </w:rPr>
        <w:t>изменама</w:t>
      </w:r>
      <w:r w:rsidRPr="008129B1">
        <w:rPr>
          <w:lang w:val="ru-RU"/>
        </w:rPr>
        <w:t xml:space="preserve">  </w:t>
      </w:r>
      <w:r w:rsidRPr="008129B1">
        <w:rPr>
          <w:spacing w:val="-1"/>
          <w:lang w:val="ru-RU"/>
        </w:rPr>
        <w:t>и</w:t>
      </w:r>
      <w:r w:rsidRPr="008129B1">
        <w:rPr>
          <w:lang w:val="ru-RU"/>
        </w:rPr>
        <w:t xml:space="preserve">  </w:t>
      </w:r>
      <w:r w:rsidRPr="008129B1">
        <w:rPr>
          <w:spacing w:val="-1"/>
          <w:lang w:val="ru-RU"/>
        </w:rPr>
        <w:t>допунама</w:t>
      </w:r>
      <w:r w:rsidRPr="008129B1">
        <w:rPr>
          <w:lang w:val="ru-RU"/>
        </w:rPr>
        <w:t xml:space="preserve"> Правила  о </w:t>
      </w:r>
      <w:r w:rsidRPr="008129B1">
        <w:rPr>
          <w:spacing w:val="-2"/>
          <w:lang w:val="ru-RU"/>
        </w:rPr>
        <w:t>раду</w:t>
      </w:r>
      <w:r w:rsidRPr="008129B1">
        <w:rPr>
          <w:lang w:val="ru-RU"/>
        </w:rPr>
        <w:t xml:space="preserve"> преносног </w:t>
      </w:r>
      <w:r w:rsidRPr="008129B1">
        <w:rPr>
          <w:spacing w:val="-1"/>
          <w:lang w:val="ru-RU"/>
        </w:rPr>
        <w:t>система</w:t>
      </w:r>
      <w:r w:rsidRPr="008129B1">
        <w:rPr>
          <w:lang w:val="ru-RU"/>
        </w:rPr>
        <w:t xml:space="preserve"> </w:t>
      </w:r>
      <w:r w:rsidRPr="004566E6">
        <w:rPr>
          <w:lang w:val="ru-RU"/>
        </w:rPr>
        <w:t>.</w:t>
      </w:r>
      <w:r>
        <w:rPr>
          <w:lang w:val="ru-RU"/>
        </w:rPr>
        <w:t xml:space="preserve">Важећим </w:t>
      </w:r>
      <w:r w:rsidRPr="008129B1">
        <w:rPr>
          <w:lang w:val="ru-RU"/>
        </w:rPr>
        <w:t xml:space="preserve">Правилима о </w:t>
      </w:r>
      <w:r w:rsidRPr="008129B1">
        <w:rPr>
          <w:spacing w:val="-2"/>
          <w:lang w:val="ru-RU"/>
        </w:rPr>
        <w:t>раду</w:t>
      </w:r>
      <w:r w:rsidRPr="008129B1">
        <w:rPr>
          <w:lang w:val="ru-RU"/>
        </w:rPr>
        <w:t xml:space="preserve"> дистрибутивног </w:t>
      </w:r>
      <w:r w:rsidRPr="008129B1">
        <w:rPr>
          <w:spacing w:val="-1"/>
          <w:lang w:val="ru-RU"/>
        </w:rPr>
        <w:t>система</w:t>
      </w:r>
      <w:r w:rsidRPr="008129B1">
        <w:rPr>
          <w:lang w:val="ru-RU"/>
        </w:rPr>
        <w:t xml:space="preserve"> </w:t>
      </w:r>
      <w:r w:rsidRPr="008129B1">
        <w:rPr>
          <w:spacing w:val="-1"/>
          <w:lang w:val="ru-RU"/>
        </w:rPr>
        <w:t xml:space="preserve">и </w:t>
      </w:r>
      <w:r>
        <w:rPr>
          <w:spacing w:val="-1"/>
          <w:lang w:val="ru-RU"/>
        </w:rPr>
        <w:t xml:space="preserve">важећом </w:t>
      </w:r>
      <w:r w:rsidRPr="008129B1">
        <w:rPr>
          <w:lang w:val="ru-RU"/>
        </w:rPr>
        <w:t xml:space="preserve">Уредбом о условима испоруке електричне енергије, </w:t>
      </w:r>
      <w:r w:rsidRPr="008129B1">
        <w:rPr>
          <w:spacing w:val="-1"/>
          <w:lang w:val="ru-RU"/>
        </w:rPr>
        <w:t>односно</w:t>
      </w:r>
      <w:r w:rsidRPr="008129B1">
        <w:rPr>
          <w:lang w:val="ru-RU"/>
        </w:rPr>
        <w:t xml:space="preserve"> </w:t>
      </w:r>
      <w:r w:rsidRPr="008129B1">
        <w:rPr>
          <w:spacing w:val="-8"/>
          <w:lang w:val="ru-RU"/>
        </w:rPr>
        <w:t>у</w:t>
      </w:r>
      <w:r w:rsidRPr="008129B1">
        <w:rPr>
          <w:lang w:val="ru-RU"/>
        </w:rPr>
        <w:t xml:space="preserve"> складу </w:t>
      </w:r>
      <w:r w:rsidRPr="008129B1">
        <w:rPr>
          <w:spacing w:val="-1"/>
          <w:lang w:val="ru-RU"/>
        </w:rPr>
        <w:t>са</w:t>
      </w:r>
      <w:r w:rsidRPr="008129B1">
        <w:rPr>
          <w:lang w:val="ru-RU"/>
        </w:rPr>
        <w:t xml:space="preserve"> </w:t>
      </w:r>
      <w:r w:rsidRPr="008129B1">
        <w:rPr>
          <w:spacing w:val="-1"/>
          <w:lang w:val="ru-RU"/>
        </w:rPr>
        <w:t>свим</w:t>
      </w:r>
      <w:r w:rsidRPr="008129B1">
        <w:rPr>
          <w:lang w:val="ru-RU"/>
        </w:rPr>
        <w:t xml:space="preserve"> </w:t>
      </w:r>
      <w:r w:rsidRPr="008129B1">
        <w:rPr>
          <w:spacing w:val="-1"/>
          <w:lang w:val="ru-RU"/>
        </w:rPr>
        <w:t xml:space="preserve">важећим </w:t>
      </w:r>
      <w:r w:rsidRPr="004566E6">
        <w:rPr>
          <w:spacing w:val="-1"/>
          <w:lang w:val="ru-RU"/>
        </w:rPr>
        <w:t>з</w:t>
      </w:r>
      <w:r w:rsidRPr="008129B1">
        <w:rPr>
          <w:spacing w:val="-1"/>
          <w:lang w:val="ru-RU"/>
        </w:rPr>
        <w:t>аконским</w:t>
      </w:r>
      <w:r w:rsidRPr="008129B1">
        <w:rPr>
          <w:lang w:val="ru-RU"/>
        </w:rPr>
        <w:t xml:space="preserve"> </w:t>
      </w:r>
      <w:r w:rsidRPr="008129B1">
        <w:rPr>
          <w:spacing w:val="-1"/>
          <w:lang w:val="ru-RU"/>
        </w:rPr>
        <w:t>и</w:t>
      </w:r>
      <w:r w:rsidRPr="008129B1">
        <w:rPr>
          <w:lang w:val="ru-RU"/>
        </w:rPr>
        <w:t xml:space="preserve"> </w:t>
      </w:r>
      <w:r w:rsidRPr="008129B1">
        <w:rPr>
          <w:spacing w:val="-1"/>
          <w:lang w:val="ru-RU"/>
        </w:rPr>
        <w:t>подзаконским</w:t>
      </w:r>
      <w:r w:rsidRPr="008129B1">
        <w:rPr>
          <w:lang w:val="ru-RU"/>
        </w:rPr>
        <w:t xml:space="preserve"> </w:t>
      </w:r>
      <w:r w:rsidRPr="008129B1">
        <w:rPr>
          <w:spacing w:val="-1"/>
          <w:lang w:val="ru-RU"/>
        </w:rPr>
        <w:t>прописима</w:t>
      </w:r>
      <w:r w:rsidRPr="008129B1">
        <w:rPr>
          <w:lang w:val="ru-RU"/>
        </w:rPr>
        <w:t xml:space="preserve"> </w:t>
      </w:r>
      <w:r w:rsidRPr="008129B1">
        <w:rPr>
          <w:spacing w:val="-1"/>
          <w:lang w:val="ru-RU"/>
        </w:rPr>
        <w:t>који</w:t>
      </w:r>
      <w:r w:rsidRPr="008129B1">
        <w:rPr>
          <w:lang w:val="ru-RU"/>
        </w:rPr>
        <w:t xml:space="preserve"> </w:t>
      </w:r>
      <w:r w:rsidRPr="008129B1">
        <w:rPr>
          <w:spacing w:val="-1"/>
          <w:lang w:val="ru-RU"/>
        </w:rPr>
        <w:t>регулишу</w:t>
      </w:r>
      <w:r w:rsidRPr="008129B1">
        <w:rPr>
          <w:lang w:val="ru-RU"/>
        </w:rPr>
        <w:t xml:space="preserve"> </w:t>
      </w:r>
      <w:r w:rsidRPr="008129B1">
        <w:rPr>
          <w:spacing w:val="-1"/>
          <w:lang w:val="ru-RU"/>
        </w:rPr>
        <w:t>испоруку</w:t>
      </w:r>
      <w:r w:rsidRPr="008129B1">
        <w:rPr>
          <w:lang w:val="ru-RU"/>
        </w:rPr>
        <w:t xml:space="preserve"> електричне енергије.</w:t>
      </w:r>
    </w:p>
    <w:p w:rsidR="00501D77" w:rsidRPr="008129B1" w:rsidRDefault="00501D77" w:rsidP="00983340">
      <w:pPr>
        <w:widowControl w:val="0"/>
        <w:autoSpaceDE w:val="0"/>
        <w:rPr>
          <w:lang w:val="sr-Cyrl-CS"/>
        </w:rPr>
      </w:pPr>
    </w:p>
    <w:p w:rsidR="00501D77" w:rsidRPr="004566E6" w:rsidRDefault="00501D77" w:rsidP="008129B1">
      <w:pPr>
        <w:rPr>
          <w:b/>
          <w:bCs/>
          <w:lang w:val="ru-RU"/>
        </w:rPr>
      </w:pPr>
      <w:r w:rsidRPr="008129B1">
        <w:rPr>
          <w:b/>
          <w:bCs/>
          <w:lang w:val="ru-RU"/>
        </w:rPr>
        <w:t>Цена</w:t>
      </w:r>
      <w:r>
        <w:rPr>
          <w:b/>
          <w:bCs/>
          <w:lang w:val="sr-Cyrl-CS"/>
        </w:rPr>
        <w:t xml:space="preserve"> електричне енергије</w:t>
      </w:r>
    </w:p>
    <w:p w:rsidR="00501D77" w:rsidRPr="008129B1" w:rsidRDefault="00501D77" w:rsidP="00983340">
      <w:pPr>
        <w:jc w:val="center"/>
        <w:rPr>
          <w:lang w:val="sr-Cyrl-CS"/>
        </w:rPr>
      </w:pPr>
      <w:r w:rsidRPr="008129B1">
        <w:rPr>
          <w:b/>
          <w:bCs/>
          <w:lang w:val="sr-Cyrl-CS"/>
        </w:rPr>
        <w:t>Члан 3.</w:t>
      </w:r>
    </w:p>
    <w:p w:rsidR="00501D77" w:rsidRPr="008129B1" w:rsidRDefault="00501D77" w:rsidP="00983340">
      <w:pPr>
        <w:jc w:val="center"/>
        <w:rPr>
          <w:lang w:val="sr-Cyrl-CS"/>
        </w:rPr>
      </w:pPr>
    </w:p>
    <w:p w:rsidR="00501D77" w:rsidRPr="004566E6" w:rsidRDefault="00501D77" w:rsidP="00983340">
      <w:pPr>
        <w:rPr>
          <w:lang w:val="ru-RU"/>
        </w:rPr>
      </w:pPr>
      <w:r w:rsidRPr="008129B1">
        <w:rPr>
          <w:lang w:val="sr-Cyrl-CS"/>
        </w:rPr>
        <w:t>Цена за испоручену електричну енергију износи</w:t>
      </w:r>
      <w:r w:rsidRPr="004566E6">
        <w:rPr>
          <w:lang w:val="ru-RU"/>
        </w:rPr>
        <w:t>:</w:t>
      </w:r>
    </w:p>
    <w:p w:rsidR="00501D77" w:rsidRPr="004566E6" w:rsidRDefault="00501D77" w:rsidP="00612A59">
      <w:pPr>
        <w:numPr>
          <w:ilvl w:val="0"/>
          <w:numId w:val="19"/>
        </w:numPr>
        <w:suppressAutoHyphens/>
        <w:spacing w:line="100" w:lineRule="atLeast"/>
        <w:ind w:left="480" w:hanging="120"/>
        <w:rPr>
          <w:lang w:val="ru-RU"/>
        </w:rPr>
      </w:pPr>
      <w:r w:rsidRPr="004566E6">
        <w:rPr>
          <w:lang w:val="ru-RU"/>
        </w:rPr>
        <w:t xml:space="preserve">за Вишу тарифу </w:t>
      </w:r>
      <w:r w:rsidRPr="008129B1">
        <w:rPr>
          <w:lang w:val="sr-Cyrl-CS"/>
        </w:rPr>
        <w:t xml:space="preserve">________________ динара за један </w:t>
      </w:r>
      <w:r w:rsidRPr="008129B1">
        <w:t>kWh</w:t>
      </w:r>
    </w:p>
    <w:p w:rsidR="00501D77" w:rsidRPr="004566E6" w:rsidRDefault="00501D77" w:rsidP="00983340">
      <w:pPr>
        <w:numPr>
          <w:ilvl w:val="0"/>
          <w:numId w:val="19"/>
        </w:numPr>
        <w:suppressAutoHyphens/>
        <w:spacing w:line="100" w:lineRule="atLeast"/>
        <w:ind w:left="720"/>
        <w:rPr>
          <w:lang w:val="ru-RU"/>
        </w:rPr>
      </w:pPr>
      <w:r w:rsidRPr="004566E6">
        <w:rPr>
          <w:lang w:val="ru-RU"/>
        </w:rPr>
        <w:t xml:space="preserve">за Нижу тарифу </w:t>
      </w:r>
      <w:r w:rsidRPr="008129B1">
        <w:rPr>
          <w:lang w:val="sr-Cyrl-CS"/>
        </w:rPr>
        <w:t xml:space="preserve">________________ динара за један </w:t>
      </w:r>
      <w:r w:rsidRPr="008129B1">
        <w:t>kWh</w:t>
      </w:r>
    </w:p>
    <w:p w:rsidR="00501D77" w:rsidRPr="004566E6" w:rsidRDefault="00501D77" w:rsidP="00983340">
      <w:pPr>
        <w:numPr>
          <w:ilvl w:val="0"/>
          <w:numId w:val="19"/>
        </w:numPr>
        <w:suppressAutoHyphens/>
        <w:spacing w:line="100" w:lineRule="atLeast"/>
        <w:ind w:left="720"/>
        <w:rPr>
          <w:lang w:val="ru-RU"/>
        </w:rPr>
      </w:pPr>
      <w:r w:rsidRPr="004566E6">
        <w:rPr>
          <w:lang w:val="ru-RU"/>
        </w:rPr>
        <w:t>за Једнотарифно мерење ________________</w:t>
      </w:r>
      <w:r w:rsidRPr="008129B1">
        <w:rPr>
          <w:lang w:val="sr-Cyrl-CS"/>
        </w:rPr>
        <w:t xml:space="preserve"> динара за један </w:t>
      </w:r>
      <w:r w:rsidRPr="008129B1">
        <w:t>kWh</w:t>
      </w:r>
      <w:r w:rsidRPr="004566E6">
        <w:rPr>
          <w:lang w:val="ru-RU"/>
        </w:rPr>
        <w:t>.</w:t>
      </w:r>
    </w:p>
    <w:p w:rsidR="00501D77" w:rsidRPr="004566E6" w:rsidRDefault="00501D77" w:rsidP="00983340">
      <w:pPr>
        <w:rPr>
          <w:lang w:val="ru-RU"/>
        </w:rPr>
      </w:pPr>
    </w:p>
    <w:p w:rsidR="00501D77" w:rsidRPr="004566E6" w:rsidRDefault="00501D77" w:rsidP="00983340">
      <w:pPr>
        <w:rPr>
          <w:lang w:val="ru-RU"/>
        </w:rPr>
      </w:pPr>
      <w:r w:rsidRPr="004566E6">
        <w:rPr>
          <w:lang w:val="ru-RU"/>
        </w:rPr>
        <w:t>Цена је фиксна за уговорени период.</w:t>
      </w:r>
    </w:p>
    <w:p w:rsidR="00501D77" w:rsidRPr="008129B1" w:rsidRDefault="00501D77" w:rsidP="008129B1">
      <w:pPr>
        <w:ind w:firstLine="720"/>
        <w:jc w:val="both"/>
        <w:rPr>
          <w:lang w:val="ru-RU"/>
        </w:rPr>
      </w:pPr>
      <w:r w:rsidRPr="008129B1">
        <w:rPr>
          <w:spacing w:val="-8"/>
          <w:lang w:val="ru-RU"/>
        </w:rPr>
        <w:t>У</w:t>
      </w:r>
      <w:r w:rsidRPr="008129B1">
        <w:rPr>
          <w:lang w:val="ru-RU"/>
        </w:rPr>
        <w:t xml:space="preserve"> цену из </w:t>
      </w:r>
      <w:r w:rsidRPr="008129B1">
        <w:rPr>
          <w:spacing w:val="-1"/>
          <w:lang w:val="ru-RU"/>
        </w:rPr>
        <w:t>става</w:t>
      </w:r>
      <w:r w:rsidRPr="008129B1">
        <w:rPr>
          <w:lang w:val="ru-RU"/>
        </w:rPr>
        <w:t xml:space="preserve"> 1. овог </w:t>
      </w:r>
      <w:r w:rsidRPr="008129B1">
        <w:rPr>
          <w:spacing w:val="-1"/>
          <w:lang w:val="ru-RU"/>
        </w:rPr>
        <w:t>члана</w:t>
      </w:r>
      <w:r w:rsidRPr="008129B1">
        <w:rPr>
          <w:lang w:val="ru-RU"/>
        </w:rPr>
        <w:t xml:space="preserve"> </w:t>
      </w:r>
      <w:r w:rsidRPr="008129B1">
        <w:rPr>
          <w:spacing w:val="-1"/>
          <w:lang w:val="ru-RU"/>
        </w:rPr>
        <w:t>уговора</w:t>
      </w:r>
      <w:r w:rsidRPr="008129B1">
        <w:rPr>
          <w:lang w:val="ru-RU"/>
        </w:rPr>
        <w:t xml:space="preserve"> нису урачунати трошкови приступа </w:t>
      </w:r>
      <w:r w:rsidRPr="008129B1">
        <w:rPr>
          <w:spacing w:val="-1"/>
          <w:lang w:val="ru-RU"/>
        </w:rPr>
        <w:t>и</w:t>
      </w:r>
      <w:r w:rsidRPr="008129B1">
        <w:rPr>
          <w:lang w:val="ru-RU"/>
        </w:rPr>
        <w:t xml:space="preserve"> коришћења </w:t>
      </w:r>
      <w:r w:rsidRPr="008129B1">
        <w:rPr>
          <w:spacing w:val="-1"/>
          <w:lang w:val="ru-RU"/>
        </w:rPr>
        <w:t>система</w:t>
      </w:r>
      <w:r w:rsidRPr="008129B1">
        <w:rPr>
          <w:lang w:val="ru-RU"/>
        </w:rPr>
        <w:t xml:space="preserve"> за пренос електричне енергије </w:t>
      </w:r>
      <w:r w:rsidRPr="008129B1">
        <w:rPr>
          <w:spacing w:val="-1"/>
          <w:lang w:val="ru-RU"/>
        </w:rPr>
        <w:t>ни</w:t>
      </w:r>
      <w:r w:rsidRPr="008129B1">
        <w:rPr>
          <w:lang w:val="ru-RU"/>
        </w:rPr>
        <w:t xml:space="preserve"> трошкови приступа </w:t>
      </w:r>
      <w:r w:rsidRPr="008129B1">
        <w:rPr>
          <w:spacing w:val="-1"/>
          <w:lang w:val="ru-RU"/>
        </w:rPr>
        <w:t>и</w:t>
      </w:r>
      <w:r w:rsidRPr="008129B1">
        <w:rPr>
          <w:lang w:val="ru-RU"/>
        </w:rPr>
        <w:t xml:space="preserve"> коришћења </w:t>
      </w:r>
      <w:r w:rsidRPr="008129B1">
        <w:rPr>
          <w:spacing w:val="-1"/>
          <w:lang w:val="ru-RU"/>
        </w:rPr>
        <w:t>система</w:t>
      </w:r>
      <w:r w:rsidRPr="008129B1">
        <w:rPr>
          <w:lang w:val="ru-RU"/>
        </w:rPr>
        <w:t xml:space="preserve"> за дистрибуцију електричне енергије, као </w:t>
      </w:r>
      <w:r w:rsidRPr="008129B1">
        <w:rPr>
          <w:spacing w:val="-1"/>
          <w:lang w:val="ru-RU"/>
        </w:rPr>
        <w:t>ни</w:t>
      </w:r>
      <w:r w:rsidRPr="008129B1">
        <w:rPr>
          <w:lang w:val="ru-RU"/>
        </w:rPr>
        <w:t xml:space="preserve"> </w:t>
      </w:r>
      <w:r w:rsidRPr="008129B1">
        <w:rPr>
          <w:spacing w:val="-1"/>
          <w:lang w:val="ru-RU"/>
        </w:rPr>
        <w:t>накнаде</w:t>
      </w:r>
      <w:r w:rsidRPr="008129B1">
        <w:rPr>
          <w:lang w:val="ru-RU"/>
        </w:rPr>
        <w:t xml:space="preserve"> за </w:t>
      </w:r>
      <w:r w:rsidRPr="008129B1">
        <w:rPr>
          <w:spacing w:val="-1"/>
          <w:lang w:val="ru-RU"/>
        </w:rPr>
        <w:t>подстицај</w:t>
      </w:r>
      <w:r w:rsidRPr="008129B1">
        <w:rPr>
          <w:lang w:val="ru-RU"/>
        </w:rPr>
        <w:t xml:space="preserve"> </w:t>
      </w:r>
      <w:r w:rsidRPr="008129B1">
        <w:rPr>
          <w:spacing w:val="-1"/>
          <w:lang w:val="ru-RU"/>
        </w:rPr>
        <w:t>повлашћених</w:t>
      </w:r>
      <w:r w:rsidRPr="008129B1">
        <w:rPr>
          <w:lang w:val="ru-RU"/>
        </w:rPr>
        <w:t xml:space="preserve">  произвођача</w:t>
      </w:r>
      <w:r w:rsidRPr="004566E6">
        <w:rPr>
          <w:lang w:val="ru-RU"/>
        </w:rPr>
        <w:t xml:space="preserve"> </w:t>
      </w:r>
      <w:r w:rsidRPr="008129B1">
        <w:rPr>
          <w:lang w:val="ru-RU"/>
        </w:rPr>
        <w:t>електричне енергије</w:t>
      </w:r>
      <w:r w:rsidRPr="004566E6">
        <w:rPr>
          <w:lang w:val="ru-RU"/>
        </w:rPr>
        <w:t xml:space="preserve"> </w:t>
      </w:r>
      <w:r>
        <w:rPr>
          <w:lang w:val="ru-RU"/>
        </w:rPr>
        <w:t xml:space="preserve">као </w:t>
      </w:r>
      <w:r w:rsidRPr="004566E6">
        <w:rPr>
          <w:lang w:val="ru-RU"/>
        </w:rPr>
        <w:t>и акциз</w:t>
      </w:r>
      <w:r>
        <w:rPr>
          <w:lang w:val="ru-RU"/>
        </w:rPr>
        <w:t>е</w:t>
      </w:r>
      <w:r w:rsidRPr="004566E6">
        <w:rPr>
          <w:lang w:val="ru-RU"/>
        </w:rPr>
        <w:t xml:space="preserve"> за утрошену електричну енергију </w:t>
      </w:r>
      <w:r w:rsidRPr="008129B1">
        <w:rPr>
          <w:lang w:val="ru-RU"/>
        </w:rPr>
        <w:t>.</w:t>
      </w:r>
    </w:p>
    <w:p w:rsidR="00501D77" w:rsidRPr="004566E6" w:rsidRDefault="00501D77" w:rsidP="001308E9">
      <w:pPr>
        <w:rPr>
          <w:lang w:val="ru-RU"/>
        </w:rPr>
      </w:pPr>
      <w:r w:rsidRPr="008129B1">
        <w:rPr>
          <w:spacing w:val="-1"/>
          <w:lang w:val="ru-RU"/>
        </w:rPr>
        <w:t>Трошкове</w:t>
      </w:r>
      <w:r w:rsidRPr="008129B1">
        <w:rPr>
          <w:spacing w:val="-4"/>
          <w:lang w:val="ru-RU"/>
        </w:rPr>
        <w:t xml:space="preserve">  </w:t>
      </w:r>
      <w:r w:rsidRPr="008129B1">
        <w:rPr>
          <w:lang w:val="ru-RU"/>
        </w:rPr>
        <w:t xml:space="preserve">из </w:t>
      </w:r>
      <w:r w:rsidRPr="008129B1">
        <w:rPr>
          <w:spacing w:val="-1"/>
          <w:lang w:val="ru-RU"/>
        </w:rPr>
        <w:t>става</w:t>
      </w:r>
      <w:r w:rsidRPr="008129B1">
        <w:rPr>
          <w:lang w:val="ru-RU"/>
        </w:rPr>
        <w:t xml:space="preserve"> 3.</w:t>
      </w:r>
      <w:r w:rsidRPr="008129B1">
        <w:rPr>
          <w:spacing w:val="-4"/>
          <w:lang w:val="ru-RU"/>
        </w:rPr>
        <w:t xml:space="preserve">  </w:t>
      </w:r>
      <w:r w:rsidRPr="008129B1">
        <w:rPr>
          <w:lang w:val="ru-RU"/>
        </w:rPr>
        <w:t xml:space="preserve">овог </w:t>
      </w:r>
      <w:r w:rsidRPr="008129B1">
        <w:rPr>
          <w:spacing w:val="-1"/>
          <w:lang w:val="ru-RU"/>
        </w:rPr>
        <w:t>члана</w:t>
      </w:r>
      <w:r w:rsidRPr="008129B1">
        <w:rPr>
          <w:lang w:val="ru-RU"/>
        </w:rPr>
        <w:t xml:space="preserve"> </w:t>
      </w:r>
      <w:r w:rsidRPr="008129B1">
        <w:rPr>
          <w:spacing w:val="-1"/>
          <w:lang w:val="ru-RU"/>
        </w:rPr>
        <w:t>уговора,</w:t>
      </w:r>
      <w:r w:rsidRPr="008129B1">
        <w:rPr>
          <w:lang w:val="ru-RU"/>
        </w:rPr>
        <w:t xml:space="preserve"> Снабдевач ће, </w:t>
      </w:r>
      <w:r w:rsidRPr="008129B1">
        <w:rPr>
          <w:spacing w:val="-8"/>
          <w:lang w:val="ru-RU"/>
        </w:rPr>
        <w:t>у</w:t>
      </w:r>
      <w:r w:rsidRPr="008129B1">
        <w:rPr>
          <w:spacing w:val="-4"/>
          <w:lang w:val="ru-RU"/>
        </w:rPr>
        <w:t xml:space="preserve">  </w:t>
      </w:r>
      <w:r w:rsidRPr="008129B1">
        <w:rPr>
          <w:spacing w:val="-2"/>
          <w:lang w:val="ru-RU"/>
        </w:rPr>
        <w:t>оквиру</w:t>
      </w:r>
      <w:r w:rsidRPr="008129B1">
        <w:rPr>
          <w:lang w:val="ru-RU"/>
        </w:rPr>
        <w:t xml:space="preserve"> рачуна, фактурисати </w:t>
      </w:r>
      <w:r w:rsidRPr="004566E6">
        <w:rPr>
          <w:spacing w:val="-1"/>
          <w:lang w:val="ru-RU"/>
        </w:rPr>
        <w:t xml:space="preserve">Наручиоцу </w:t>
      </w:r>
      <w:r w:rsidRPr="008129B1">
        <w:rPr>
          <w:lang w:val="ru-RU"/>
        </w:rPr>
        <w:t xml:space="preserve">сваког </w:t>
      </w:r>
      <w:r w:rsidRPr="008129B1">
        <w:rPr>
          <w:spacing w:val="-1"/>
          <w:lang w:val="ru-RU"/>
        </w:rPr>
        <w:t>месеца,</w:t>
      </w:r>
      <w:r w:rsidRPr="008129B1">
        <w:rPr>
          <w:lang w:val="ru-RU"/>
        </w:rPr>
        <w:t xml:space="preserve"> </w:t>
      </w:r>
      <w:r w:rsidRPr="008129B1">
        <w:rPr>
          <w:spacing w:val="-1"/>
          <w:lang w:val="ru-RU"/>
        </w:rPr>
        <w:t>на</w:t>
      </w:r>
      <w:r w:rsidRPr="008129B1">
        <w:rPr>
          <w:lang w:val="ru-RU"/>
        </w:rPr>
        <w:t xml:space="preserve"> основу обрачунских </w:t>
      </w:r>
      <w:r w:rsidRPr="008129B1">
        <w:rPr>
          <w:spacing w:val="-1"/>
          <w:lang w:val="ru-RU"/>
        </w:rPr>
        <w:t>величина</w:t>
      </w:r>
      <w:r w:rsidRPr="008129B1">
        <w:rPr>
          <w:lang w:val="ru-RU"/>
        </w:rPr>
        <w:t xml:space="preserve"> за </w:t>
      </w:r>
      <w:r w:rsidRPr="008129B1">
        <w:rPr>
          <w:spacing w:val="-1"/>
          <w:lang w:val="ru-RU"/>
        </w:rPr>
        <w:t>места</w:t>
      </w:r>
      <w:r w:rsidRPr="008129B1">
        <w:rPr>
          <w:lang w:val="ru-RU"/>
        </w:rPr>
        <w:t xml:space="preserve"> примопредаје </w:t>
      </w:r>
      <w:r w:rsidRPr="004566E6">
        <w:rPr>
          <w:lang w:val="ru-RU"/>
        </w:rPr>
        <w:t>наручиоца</w:t>
      </w:r>
      <w:r w:rsidRPr="008129B1">
        <w:rPr>
          <w:lang w:val="ru-RU"/>
        </w:rPr>
        <w:t>,</w:t>
      </w:r>
      <w:r w:rsidRPr="004566E6">
        <w:rPr>
          <w:lang w:val="ru-RU"/>
        </w:rPr>
        <w:t xml:space="preserve"> </w:t>
      </w:r>
      <w:r w:rsidRPr="008129B1">
        <w:rPr>
          <w:spacing w:val="-8"/>
          <w:lang w:val="ru-RU"/>
        </w:rPr>
        <w:t>уз</w:t>
      </w:r>
      <w:r w:rsidRPr="004566E6">
        <w:rPr>
          <w:spacing w:val="-8"/>
          <w:lang w:val="ru-RU"/>
        </w:rPr>
        <w:t xml:space="preserve"> </w:t>
      </w:r>
      <w:r w:rsidRPr="008129B1">
        <w:rPr>
          <w:lang w:val="ru-RU"/>
        </w:rPr>
        <w:t xml:space="preserve">примену </w:t>
      </w:r>
      <w:r>
        <w:rPr>
          <w:lang w:val="ru-RU"/>
        </w:rPr>
        <w:t>важеће</w:t>
      </w:r>
      <w:r w:rsidRPr="008129B1">
        <w:rPr>
          <w:lang w:val="ru-RU"/>
        </w:rPr>
        <w:t xml:space="preserve"> </w:t>
      </w:r>
      <w:r w:rsidRPr="004566E6">
        <w:rPr>
          <w:spacing w:val="-1"/>
          <w:lang w:val="ru-RU"/>
        </w:rPr>
        <w:t>Одлуке о цени</w:t>
      </w:r>
      <w:r w:rsidRPr="008129B1">
        <w:rPr>
          <w:spacing w:val="-1"/>
          <w:lang w:val="ru-RU"/>
        </w:rPr>
        <w:t xml:space="preserve">  </w:t>
      </w:r>
      <w:r w:rsidRPr="008129B1">
        <w:rPr>
          <w:lang w:val="ru-RU"/>
        </w:rPr>
        <w:t xml:space="preserve"> приступ</w:t>
      </w:r>
      <w:r w:rsidRPr="004566E6">
        <w:rPr>
          <w:lang w:val="ru-RU"/>
        </w:rPr>
        <w:t>а</w:t>
      </w:r>
      <w:r w:rsidRPr="008129B1">
        <w:rPr>
          <w:spacing w:val="-2"/>
          <w:lang w:val="ru-RU"/>
        </w:rPr>
        <w:t xml:space="preserve">  </w:t>
      </w:r>
      <w:r w:rsidRPr="008129B1">
        <w:rPr>
          <w:spacing w:val="-1"/>
          <w:lang w:val="ru-RU"/>
        </w:rPr>
        <w:t>систему</w:t>
      </w:r>
      <w:r w:rsidRPr="008129B1">
        <w:rPr>
          <w:lang w:val="ru-RU"/>
        </w:rPr>
        <w:t xml:space="preserve">  за</w:t>
      </w:r>
      <w:r w:rsidRPr="008129B1">
        <w:rPr>
          <w:spacing w:val="-1"/>
          <w:lang w:val="ru-RU"/>
        </w:rPr>
        <w:t xml:space="preserve">  </w:t>
      </w:r>
      <w:r w:rsidRPr="008129B1">
        <w:rPr>
          <w:lang w:val="ru-RU"/>
        </w:rPr>
        <w:t xml:space="preserve">пренос  електричне  </w:t>
      </w:r>
      <w:r w:rsidRPr="004566E6">
        <w:rPr>
          <w:lang w:val="ru-RU"/>
        </w:rPr>
        <w:t xml:space="preserve"> </w:t>
      </w:r>
      <w:r w:rsidRPr="008129B1">
        <w:rPr>
          <w:lang w:val="ru-RU"/>
        </w:rPr>
        <w:t xml:space="preserve">енергије  </w:t>
      </w:r>
      <w:r w:rsidRPr="008129B1">
        <w:rPr>
          <w:spacing w:val="-1"/>
          <w:lang w:val="ru-RU"/>
        </w:rPr>
        <w:t xml:space="preserve">и  </w:t>
      </w:r>
      <w:r>
        <w:rPr>
          <w:spacing w:val="-1"/>
          <w:lang w:val="ru-RU"/>
        </w:rPr>
        <w:t xml:space="preserve">важеће </w:t>
      </w:r>
      <w:r w:rsidRPr="004566E6">
        <w:rPr>
          <w:spacing w:val="-1"/>
          <w:lang w:val="ru-RU"/>
        </w:rPr>
        <w:t>Одлуке о цени</w:t>
      </w:r>
      <w:r w:rsidRPr="004566E6">
        <w:rPr>
          <w:lang w:val="ru-RU"/>
        </w:rPr>
        <w:t xml:space="preserve"> </w:t>
      </w:r>
      <w:r w:rsidRPr="008129B1">
        <w:rPr>
          <w:lang w:val="ru-RU"/>
        </w:rPr>
        <w:t>приступ</w:t>
      </w:r>
      <w:r w:rsidRPr="004566E6">
        <w:rPr>
          <w:lang w:val="ru-RU"/>
        </w:rPr>
        <w:t>а</w:t>
      </w:r>
      <w:r w:rsidRPr="008129B1">
        <w:rPr>
          <w:lang w:val="ru-RU"/>
        </w:rPr>
        <w:t xml:space="preserve"> </w:t>
      </w:r>
      <w:r w:rsidRPr="008129B1">
        <w:rPr>
          <w:spacing w:val="-1"/>
          <w:lang w:val="ru-RU"/>
        </w:rPr>
        <w:t>систему</w:t>
      </w:r>
      <w:r w:rsidRPr="008129B1">
        <w:rPr>
          <w:lang w:val="ru-RU"/>
        </w:rPr>
        <w:t xml:space="preserve"> за дистрибуцију електричне енергије, </w:t>
      </w:r>
      <w:r w:rsidRPr="008129B1">
        <w:rPr>
          <w:spacing w:val="-1"/>
          <w:lang w:val="ru-RU"/>
        </w:rPr>
        <w:t>а</w:t>
      </w:r>
      <w:r w:rsidRPr="008129B1">
        <w:rPr>
          <w:lang w:val="ru-RU"/>
        </w:rPr>
        <w:t xml:space="preserve"> </w:t>
      </w:r>
      <w:r w:rsidRPr="008129B1">
        <w:rPr>
          <w:spacing w:val="-8"/>
          <w:lang w:val="ru-RU"/>
        </w:rPr>
        <w:t xml:space="preserve">у </w:t>
      </w:r>
      <w:r w:rsidRPr="008129B1">
        <w:rPr>
          <w:lang w:val="ru-RU"/>
        </w:rPr>
        <w:t xml:space="preserve">складу </w:t>
      </w:r>
      <w:r w:rsidRPr="008129B1">
        <w:rPr>
          <w:spacing w:val="-1"/>
          <w:lang w:val="ru-RU"/>
        </w:rPr>
        <w:t>са</w:t>
      </w:r>
      <w:r w:rsidRPr="004566E6">
        <w:rPr>
          <w:spacing w:val="-1"/>
          <w:lang w:val="ru-RU"/>
        </w:rPr>
        <w:t xml:space="preserve"> </w:t>
      </w:r>
      <w:r w:rsidRPr="008129B1">
        <w:rPr>
          <w:lang w:val="ru-RU"/>
        </w:rPr>
        <w:t xml:space="preserve"> </w:t>
      </w:r>
      <w:r>
        <w:rPr>
          <w:lang w:val="ru-RU"/>
        </w:rPr>
        <w:t xml:space="preserve">важећим </w:t>
      </w:r>
      <w:r w:rsidRPr="008129B1">
        <w:rPr>
          <w:spacing w:val="-1"/>
          <w:lang w:val="ru-RU"/>
        </w:rPr>
        <w:t>методологијама</w:t>
      </w:r>
      <w:r w:rsidRPr="008129B1">
        <w:rPr>
          <w:lang w:val="ru-RU"/>
        </w:rPr>
        <w:t xml:space="preserve"> за</w:t>
      </w:r>
      <w:r w:rsidRPr="004566E6">
        <w:rPr>
          <w:lang w:val="ru-RU"/>
        </w:rPr>
        <w:t xml:space="preserve"> </w:t>
      </w:r>
      <w:r w:rsidRPr="008129B1">
        <w:rPr>
          <w:lang w:val="ru-RU"/>
        </w:rPr>
        <w:t xml:space="preserve">одређивање </w:t>
      </w:r>
      <w:r w:rsidRPr="008129B1">
        <w:rPr>
          <w:spacing w:val="-1"/>
          <w:lang w:val="ru-RU"/>
        </w:rPr>
        <w:t>цена</w:t>
      </w:r>
      <w:r w:rsidRPr="008129B1">
        <w:rPr>
          <w:lang w:val="ru-RU"/>
        </w:rPr>
        <w:t xml:space="preserve"> </w:t>
      </w:r>
      <w:r w:rsidRPr="008129B1">
        <w:rPr>
          <w:spacing w:val="-1"/>
          <w:lang w:val="ru-RU"/>
        </w:rPr>
        <w:t>објављених</w:t>
      </w:r>
      <w:r w:rsidRPr="008129B1">
        <w:rPr>
          <w:lang w:val="ru-RU"/>
        </w:rPr>
        <w:t xml:space="preserve"> </w:t>
      </w:r>
      <w:r w:rsidRPr="008129B1">
        <w:rPr>
          <w:spacing w:val="-8"/>
          <w:lang w:val="ru-RU"/>
        </w:rPr>
        <w:t>у</w:t>
      </w:r>
      <w:r w:rsidRPr="008129B1">
        <w:rPr>
          <w:lang w:val="ru-RU"/>
        </w:rPr>
        <w:t xml:space="preserve"> ''Службеном гласнику РС''</w:t>
      </w:r>
      <w:r w:rsidRPr="004566E6">
        <w:rPr>
          <w:lang w:val="ru-RU"/>
        </w:rPr>
        <w:t>,као и висину акцизе за утрошену електричну енергију ,</w:t>
      </w:r>
      <w:r w:rsidRPr="001308E9">
        <w:rPr>
          <w:lang w:val="ru-RU"/>
        </w:rPr>
        <w:t xml:space="preserve"> </w:t>
      </w:r>
      <w:r>
        <w:rPr>
          <w:lang w:val="ru-RU"/>
        </w:rPr>
        <w:t>према важећем Закону о изменама и допунама Закона о акцизама</w:t>
      </w:r>
      <w:r w:rsidRPr="004566E6">
        <w:rPr>
          <w:lang w:val="ru-RU"/>
        </w:rPr>
        <w:t xml:space="preserve">  ,објављеног у </w:t>
      </w:r>
      <w:r>
        <w:rPr>
          <w:lang w:val="ru-RU"/>
        </w:rPr>
        <w:t xml:space="preserve"> </w:t>
      </w:r>
      <w:r w:rsidRPr="00C615EA">
        <w:rPr>
          <w:lang w:val="sr-Cyrl-CS"/>
        </w:rPr>
        <w:t>''Сл. гласнику РС''</w:t>
      </w:r>
      <w:r w:rsidRPr="004566E6">
        <w:rPr>
          <w:lang w:val="ru-RU"/>
        </w:rPr>
        <w:t xml:space="preserve"> .</w:t>
      </w:r>
    </w:p>
    <w:p w:rsidR="00501D77" w:rsidRPr="004566E6" w:rsidRDefault="00501D77" w:rsidP="00390351">
      <w:pPr>
        <w:ind w:firstLine="720"/>
        <w:jc w:val="both"/>
        <w:rPr>
          <w:lang w:val="ru-RU"/>
        </w:rPr>
      </w:pPr>
      <w:r w:rsidRPr="008129B1">
        <w:rPr>
          <w:lang w:val="sr-Cyrl-CS"/>
        </w:rPr>
        <w:t xml:space="preserve">Снабдевач ће у рачуну из става 1. овог члана посебно исказати: цену продате електричне енергије, трошкове приступа систему електричне енергије, </w:t>
      </w:r>
      <w:r w:rsidRPr="004566E6">
        <w:rPr>
          <w:lang w:val="ru-RU"/>
        </w:rPr>
        <w:t>акцизу,</w:t>
      </w:r>
      <w:r w:rsidRPr="008129B1">
        <w:rPr>
          <w:lang w:val="sr-Cyrl-CS"/>
        </w:rPr>
        <w:t>Накнаду</w:t>
      </w:r>
      <w:r w:rsidRPr="004566E6">
        <w:rPr>
          <w:lang w:val="ru-RU"/>
        </w:rPr>
        <w:t>,</w:t>
      </w:r>
      <w:r w:rsidRPr="008129B1">
        <w:rPr>
          <w:lang w:val="sr-Cyrl-CS"/>
        </w:rPr>
        <w:t xml:space="preserve"> и обрачунати ПДВ.</w:t>
      </w:r>
    </w:p>
    <w:p w:rsidR="00501D77" w:rsidRPr="004566E6" w:rsidRDefault="00501D77" w:rsidP="00983340">
      <w:pPr>
        <w:spacing w:line="317" w:lineRule="exact"/>
        <w:rPr>
          <w:lang w:val="ru-RU"/>
        </w:rPr>
      </w:pPr>
    </w:p>
    <w:p w:rsidR="00501D77" w:rsidRPr="004566E6" w:rsidRDefault="00501D77" w:rsidP="00983340">
      <w:pPr>
        <w:rPr>
          <w:b/>
          <w:bCs/>
          <w:lang w:val="ru-RU"/>
        </w:rPr>
      </w:pPr>
      <w:r w:rsidRPr="004566E6">
        <w:rPr>
          <w:b/>
          <w:bCs/>
          <w:lang w:val="ru-RU"/>
        </w:rPr>
        <w:t>Место испоруке</w:t>
      </w:r>
    </w:p>
    <w:p w:rsidR="00501D77" w:rsidRPr="008129B1" w:rsidRDefault="00501D77" w:rsidP="00983340">
      <w:pPr>
        <w:spacing w:line="277" w:lineRule="exact"/>
        <w:jc w:val="center"/>
        <w:rPr>
          <w:lang w:val="ru-RU"/>
        </w:rPr>
      </w:pPr>
      <w:r w:rsidRPr="008129B1">
        <w:rPr>
          <w:b/>
          <w:bCs/>
          <w:w w:val="95"/>
          <w:lang w:val="ru-RU"/>
        </w:rPr>
        <w:t>Члан</w:t>
      </w:r>
      <w:r w:rsidRPr="008129B1">
        <w:rPr>
          <w:b/>
          <w:bCs/>
          <w:lang w:val="ru-RU"/>
        </w:rPr>
        <w:t xml:space="preserve"> </w:t>
      </w:r>
      <w:r w:rsidRPr="008129B1">
        <w:rPr>
          <w:b/>
          <w:bCs/>
          <w:w w:val="95"/>
          <w:lang w:val="ru-RU"/>
        </w:rPr>
        <w:t>4.</w:t>
      </w:r>
    </w:p>
    <w:p w:rsidR="00501D77" w:rsidRPr="008129B1" w:rsidRDefault="00501D77" w:rsidP="00983340">
      <w:pPr>
        <w:spacing w:line="240" w:lineRule="exact"/>
        <w:ind w:left="1440" w:firstLine="4320"/>
        <w:rPr>
          <w:lang w:val="ru-RU"/>
        </w:rPr>
      </w:pPr>
    </w:p>
    <w:p w:rsidR="00501D77" w:rsidRPr="008129B1" w:rsidRDefault="00501D77" w:rsidP="00983340">
      <w:pPr>
        <w:spacing w:line="275" w:lineRule="exact"/>
        <w:jc w:val="both"/>
        <w:rPr>
          <w:lang w:val="ru-RU"/>
        </w:rPr>
      </w:pPr>
      <w:r w:rsidRPr="008129B1">
        <w:rPr>
          <w:lang w:val="ru-RU"/>
        </w:rPr>
        <w:t xml:space="preserve">Места испоруке </w:t>
      </w:r>
      <w:r w:rsidRPr="008129B1">
        <w:rPr>
          <w:spacing w:val="-2"/>
          <w:lang w:val="ru-RU"/>
        </w:rPr>
        <w:t>су</w:t>
      </w:r>
      <w:r w:rsidRPr="008129B1">
        <w:rPr>
          <w:lang w:val="ru-RU"/>
        </w:rPr>
        <w:t xml:space="preserve"> </w:t>
      </w:r>
      <w:r w:rsidRPr="008129B1">
        <w:rPr>
          <w:spacing w:val="-1"/>
          <w:lang w:val="ru-RU"/>
        </w:rPr>
        <w:t>постојећа</w:t>
      </w:r>
      <w:r w:rsidRPr="008129B1">
        <w:rPr>
          <w:lang w:val="ru-RU"/>
        </w:rPr>
        <w:t xml:space="preserve"> обрачунска мерна </w:t>
      </w:r>
      <w:r w:rsidRPr="008129B1">
        <w:rPr>
          <w:spacing w:val="-1"/>
          <w:lang w:val="ru-RU"/>
        </w:rPr>
        <w:t>места</w:t>
      </w:r>
      <w:r w:rsidRPr="008129B1">
        <w:rPr>
          <w:lang w:val="ru-RU"/>
        </w:rPr>
        <w:t xml:space="preserve"> </w:t>
      </w:r>
      <w:r w:rsidRPr="004566E6">
        <w:rPr>
          <w:lang w:val="ru-RU"/>
        </w:rPr>
        <w:t>наручиоца</w:t>
      </w:r>
      <w:r w:rsidRPr="008129B1">
        <w:rPr>
          <w:lang w:val="ru-RU"/>
        </w:rPr>
        <w:t xml:space="preserve"> прикључена </w:t>
      </w:r>
      <w:r w:rsidRPr="008129B1">
        <w:rPr>
          <w:spacing w:val="-1"/>
          <w:lang w:val="ru-RU"/>
        </w:rPr>
        <w:t xml:space="preserve">на </w:t>
      </w:r>
      <w:r w:rsidRPr="004566E6">
        <w:rPr>
          <w:lang w:val="ru-RU"/>
        </w:rPr>
        <w:t>д</w:t>
      </w:r>
      <w:r w:rsidRPr="008129B1">
        <w:rPr>
          <w:lang w:val="ru-RU"/>
        </w:rPr>
        <w:t>истрибутивни</w:t>
      </w:r>
      <w:r w:rsidRPr="004566E6">
        <w:rPr>
          <w:lang w:val="ru-RU"/>
        </w:rPr>
        <w:t xml:space="preserve"> </w:t>
      </w:r>
      <w:r w:rsidRPr="008129B1">
        <w:rPr>
          <w:spacing w:val="-1"/>
          <w:lang w:val="ru-RU"/>
        </w:rPr>
        <w:t>систем</w:t>
      </w:r>
      <w:r w:rsidRPr="008129B1">
        <w:rPr>
          <w:lang w:val="ru-RU"/>
        </w:rPr>
        <w:t xml:space="preserve"> </w:t>
      </w:r>
      <w:r w:rsidRPr="008129B1">
        <w:rPr>
          <w:spacing w:val="-8"/>
          <w:lang w:val="ru-RU"/>
        </w:rPr>
        <w:t>у</w:t>
      </w:r>
      <w:r w:rsidRPr="008129B1">
        <w:rPr>
          <w:lang w:val="ru-RU"/>
        </w:rPr>
        <w:t xml:space="preserve"> категорији потрошње </w:t>
      </w:r>
      <w:r w:rsidRPr="008129B1">
        <w:rPr>
          <w:spacing w:val="-1"/>
          <w:lang w:val="ru-RU"/>
        </w:rPr>
        <w:t>на</w:t>
      </w:r>
      <w:r w:rsidRPr="008129B1">
        <w:rPr>
          <w:lang w:val="ru-RU"/>
        </w:rPr>
        <w:t xml:space="preserve"> </w:t>
      </w:r>
      <w:r w:rsidRPr="004566E6">
        <w:rPr>
          <w:spacing w:val="-1"/>
          <w:lang w:val="ru-RU"/>
        </w:rPr>
        <w:t xml:space="preserve"> </w:t>
      </w:r>
      <w:r w:rsidRPr="008129B1">
        <w:rPr>
          <w:spacing w:val="-1"/>
          <w:lang w:val="ru-RU"/>
        </w:rPr>
        <w:t>ниском</w:t>
      </w:r>
      <w:r w:rsidRPr="008129B1">
        <w:rPr>
          <w:lang w:val="ru-RU"/>
        </w:rPr>
        <w:t xml:space="preserve"> напону </w:t>
      </w:r>
      <w:r w:rsidRPr="004566E6">
        <w:rPr>
          <w:lang w:val="ru-RU"/>
        </w:rPr>
        <w:t xml:space="preserve">и једнотарифном мерењу </w:t>
      </w:r>
      <w:r w:rsidRPr="008129B1">
        <w:rPr>
          <w:spacing w:val="-8"/>
          <w:lang w:val="ru-RU"/>
        </w:rPr>
        <w:t>у</w:t>
      </w:r>
      <w:r w:rsidRPr="008129B1">
        <w:rPr>
          <w:lang w:val="ru-RU"/>
        </w:rPr>
        <w:t xml:space="preserve"> складу</w:t>
      </w:r>
      <w:r w:rsidRPr="004566E6">
        <w:rPr>
          <w:lang w:val="ru-RU"/>
        </w:rPr>
        <w:t xml:space="preserve"> </w:t>
      </w:r>
      <w:r w:rsidRPr="008129B1">
        <w:rPr>
          <w:spacing w:val="-1"/>
          <w:lang w:val="ru-RU"/>
        </w:rPr>
        <w:t>са</w:t>
      </w:r>
      <w:r w:rsidRPr="008129B1">
        <w:rPr>
          <w:lang w:val="ru-RU"/>
        </w:rPr>
        <w:t xml:space="preserve"> о</w:t>
      </w:r>
      <w:r w:rsidRPr="008129B1">
        <w:rPr>
          <w:spacing w:val="-1"/>
          <w:lang w:val="ru-RU"/>
        </w:rPr>
        <w:t>знакама</w:t>
      </w:r>
      <w:r w:rsidRPr="008129B1">
        <w:rPr>
          <w:lang w:val="ru-RU"/>
        </w:rPr>
        <w:t xml:space="preserve"> </w:t>
      </w:r>
      <w:r w:rsidRPr="008129B1">
        <w:rPr>
          <w:spacing w:val="-1"/>
          <w:lang w:val="ru-RU"/>
        </w:rPr>
        <w:t>ЕД</w:t>
      </w:r>
      <w:r w:rsidRPr="008129B1">
        <w:rPr>
          <w:lang w:val="ru-RU"/>
        </w:rPr>
        <w:t xml:space="preserve"> и бројевима електричних бројила </w:t>
      </w:r>
      <w:r w:rsidRPr="004566E6">
        <w:rPr>
          <w:lang w:val="ru-RU"/>
        </w:rPr>
        <w:t xml:space="preserve"> </w:t>
      </w:r>
      <w:r w:rsidRPr="008129B1">
        <w:rPr>
          <w:lang w:val="ru-RU"/>
        </w:rPr>
        <w:t>из</w:t>
      </w:r>
      <w:r w:rsidRPr="004566E6">
        <w:rPr>
          <w:lang w:val="ru-RU"/>
        </w:rPr>
        <w:t xml:space="preserve"> </w:t>
      </w:r>
      <w:r w:rsidRPr="008129B1">
        <w:rPr>
          <w:spacing w:val="-1"/>
          <w:lang w:val="ru-RU"/>
        </w:rPr>
        <w:t>табела</w:t>
      </w:r>
      <w:r w:rsidRPr="008129B1">
        <w:rPr>
          <w:lang w:val="ru-RU"/>
        </w:rPr>
        <w:t xml:space="preserve">  конкурсне </w:t>
      </w:r>
      <w:r w:rsidRPr="008129B1">
        <w:rPr>
          <w:spacing w:val="-1"/>
          <w:lang w:val="ru-RU"/>
        </w:rPr>
        <w:t>документације.</w:t>
      </w:r>
    </w:p>
    <w:p w:rsidR="00501D77" w:rsidRPr="008129B1" w:rsidRDefault="00501D77" w:rsidP="00983340">
      <w:pPr>
        <w:spacing w:line="240" w:lineRule="exact"/>
        <w:ind w:left="1440"/>
        <w:jc w:val="both"/>
        <w:rPr>
          <w:lang w:val="ru-RU"/>
        </w:rPr>
      </w:pPr>
    </w:p>
    <w:p w:rsidR="00501D77" w:rsidRPr="008129B1" w:rsidRDefault="00501D77" w:rsidP="008129B1">
      <w:pPr>
        <w:spacing w:line="277" w:lineRule="exact"/>
        <w:ind w:firstLine="720"/>
        <w:jc w:val="both"/>
        <w:rPr>
          <w:lang w:val="ru-RU"/>
        </w:rPr>
      </w:pPr>
      <w:r w:rsidRPr="008129B1">
        <w:rPr>
          <w:lang w:val="ru-RU"/>
        </w:rPr>
        <w:t xml:space="preserve">Снабдевач </w:t>
      </w:r>
      <w:r w:rsidRPr="008129B1">
        <w:rPr>
          <w:spacing w:val="-1"/>
          <w:lang w:val="ru-RU"/>
        </w:rPr>
        <w:t>сноси</w:t>
      </w:r>
      <w:r w:rsidRPr="008129B1">
        <w:rPr>
          <w:lang w:val="ru-RU"/>
        </w:rPr>
        <w:t xml:space="preserve"> све ризике, као </w:t>
      </w:r>
      <w:r w:rsidRPr="008129B1">
        <w:rPr>
          <w:spacing w:val="-1"/>
          <w:lang w:val="ru-RU"/>
        </w:rPr>
        <w:t>и</w:t>
      </w:r>
      <w:r w:rsidRPr="008129B1">
        <w:rPr>
          <w:lang w:val="ru-RU"/>
        </w:rPr>
        <w:t xml:space="preserve"> све припадајуће </w:t>
      </w:r>
      <w:r w:rsidRPr="008129B1">
        <w:rPr>
          <w:spacing w:val="-1"/>
          <w:lang w:val="ru-RU"/>
        </w:rPr>
        <w:t>и</w:t>
      </w:r>
      <w:r w:rsidRPr="008129B1">
        <w:rPr>
          <w:lang w:val="ru-RU"/>
        </w:rPr>
        <w:t xml:space="preserve"> </w:t>
      </w:r>
      <w:r w:rsidRPr="008129B1">
        <w:rPr>
          <w:spacing w:val="-1"/>
          <w:lang w:val="ru-RU"/>
        </w:rPr>
        <w:t>зависне</w:t>
      </w:r>
      <w:r w:rsidRPr="008129B1">
        <w:rPr>
          <w:lang w:val="ru-RU"/>
        </w:rPr>
        <w:t xml:space="preserve"> трошкове </w:t>
      </w:r>
      <w:r w:rsidRPr="008129B1">
        <w:rPr>
          <w:spacing w:val="-8"/>
          <w:lang w:val="ru-RU"/>
        </w:rPr>
        <w:t>у</w:t>
      </w:r>
      <w:r w:rsidRPr="008129B1">
        <w:rPr>
          <w:lang w:val="ru-RU"/>
        </w:rPr>
        <w:t xml:space="preserve"> вези </w:t>
      </w:r>
      <w:r w:rsidRPr="008129B1">
        <w:rPr>
          <w:spacing w:val="-1"/>
          <w:lang w:val="ru-RU"/>
        </w:rPr>
        <w:t>са</w:t>
      </w:r>
      <w:r w:rsidRPr="008129B1">
        <w:rPr>
          <w:lang w:val="ru-RU"/>
        </w:rPr>
        <w:t xml:space="preserve">  </w:t>
      </w:r>
      <w:r w:rsidRPr="004566E6">
        <w:rPr>
          <w:lang w:val="ru-RU"/>
        </w:rPr>
        <w:t>п</w:t>
      </w:r>
      <w:r w:rsidRPr="008129B1">
        <w:rPr>
          <w:lang w:val="ru-RU"/>
        </w:rPr>
        <w:t>реносом</w:t>
      </w:r>
      <w:r w:rsidRPr="004566E6">
        <w:rPr>
          <w:lang w:val="ru-RU"/>
        </w:rPr>
        <w:t xml:space="preserve"> </w:t>
      </w:r>
      <w:r w:rsidRPr="008129B1">
        <w:rPr>
          <w:spacing w:val="-1"/>
          <w:lang w:val="ru-RU"/>
        </w:rPr>
        <w:t>и</w:t>
      </w:r>
      <w:r w:rsidRPr="008129B1">
        <w:rPr>
          <w:lang w:val="ru-RU"/>
        </w:rPr>
        <w:t xml:space="preserve"> испоруком електричне енергије до </w:t>
      </w:r>
      <w:r w:rsidRPr="008129B1">
        <w:rPr>
          <w:spacing w:val="-1"/>
          <w:lang w:val="ru-RU"/>
        </w:rPr>
        <w:t>места</w:t>
      </w:r>
      <w:r w:rsidRPr="008129B1">
        <w:rPr>
          <w:lang w:val="ru-RU"/>
        </w:rPr>
        <w:t xml:space="preserve"> испоруке.</w:t>
      </w:r>
    </w:p>
    <w:p w:rsidR="00501D77" w:rsidRPr="004566E6" w:rsidRDefault="00501D77" w:rsidP="008129B1">
      <w:pPr>
        <w:spacing w:line="277" w:lineRule="exact"/>
        <w:ind w:firstLine="720"/>
        <w:jc w:val="both"/>
        <w:rPr>
          <w:lang w:val="ru-RU"/>
        </w:rPr>
      </w:pPr>
      <w:r w:rsidRPr="008129B1">
        <w:rPr>
          <w:lang w:val="ru-RU"/>
        </w:rPr>
        <w:t xml:space="preserve">Снабдевач </w:t>
      </w:r>
      <w:r w:rsidRPr="008129B1">
        <w:rPr>
          <w:spacing w:val="-1"/>
          <w:lang w:val="ru-RU"/>
        </w:rPr>
        <w:t>је</w:t>
      </w:r>
      <w:r w:rsidRPr="008129B1">
        <w:rPr>
          <w:lang w:val="ru-RU"/>
        </w:rPr>
        <w:t xml:space="preserve"> дужан </w:t>
      </w:r>
      <w:r w:rsidRPr="008129B1">
        <w:rPr>
          <w:spacing w:val="-1"/>
          <w:lang w:val="ru-RU"/>
        </w:rPr>
        <w:t>да</w:t>
      </w:r>
      <w:r w:rsidRPr="008129B1">
        <w:rPr>
          <w:lang w:val="ru-RU"/>
        </w:rPr>
        <w:t xml:space="preserve"> пре испоруке закључи </w:t>
      </w:r>
      <w:r w:rsidRPr="008129B1">
        <w:rPr>
          <w:spacing w:val="-1"/>
          <w:lang w:val="ru-RU"/>
        </w:rPr>
        <w:t>:</w:t>
      </w:r>
    </w:p>
    <w:p w:rsidR="00501D77" w:rsidRPr="004566E6" w:rsidRDefault="00501D77" w:rsidP="008129B1">
      <w:pPr>
        <w:tabs>
          <w:tab w:val="left" w:pos="3077"/>
        </w:tabs>
        <w:spacing w:line="278" w:lineRule="exact"/>
        <w:jc w:val="both"/>
        <w:rPr>
          <w:lang w:val="ru-RU"/>
        </w:rPr>
      </w:pPr>
      <w:r w:rsidRPr="004566E6">
        <w:rPr>
          <w:lang w:val="ru-RU"/>
        </w:rPr>
        <w:t>-</w:t>
      </w:r>
      <w:r w:rsidRPr="008129B1">
        <w:rPr>
          <w:spacing w:val="-2"/>
          <w:lang w:val="ru-RU"/>
        </w:rPr>
        <w:t>Уговор</w:t>
      </w:r>
      <w:r w:rsidRPr="008129B1">
        <w:rPr>
          <w:lang w:val="ru-RU"/>
        </w:rPr>
        <w:t xml:space="preserve"> о приступу </w:t>
      </w:r>
      <w:r w:rsidRPr="008129B1">
        <w:rPr>
          <w:spacing w:val="-1"/>
          <w:lang w:val="ru-RU"/>
        </w:rPr>
        <w:t>систему</w:t>
      </w:r>
      <w:r w:rsidRPr="008129B1">
        <w:rPr>
          <w:lang w:val="ru-RU"/>
        </w:rPr>
        <w:t xml:space="preserve"> </w:t>
      </w:r>
      <w:r w:rsidRPr="008129B1">
        <w:rPr>
          <w:spacing w:val="-1"/>
          <w:lang w:val="ru-RU"/>
        </w:rPr>
        <w:t>са</w:t>
      </w:r>
      <w:r w:rsidRPr="008129B1">
        <w:rPr>
          <w:lang w:val="ru-RU"/>
        </w:rPr>
        <w:t xml:space="preserve"> оператором </w:t>
      </w:r>
      <w:r w:rsidRPr="008129B1">
        <w:rPr>
          <w:spacing w:val="-1"/>
          <w:lang w:val="ru-RU"/>
        </w:rPr>
        <w:t>система</w:t>
      </w:r>
      <w:r w:rsidRPr="008129B1">
        <w:rPr>
          <w:lang w:val="ru-RU"/>
        </w:rPr>
        <w:t xml:space="preserve"> за конзумна подручја</w:t>
      </w:r>
      <w:r w:rsidRPr="004566E6">
        <w:rPr>
          <w:lang w:val="ru-RU"/>
        </w:rPr>
        <w:t xml:space="preserve"> </w:t>
      </w:r>
      <w:r w:rsidRPr="008129B1">
        <w:rPr>
          <w:lang w:val="ru-RU"/>
        </w:rPr>
        <w:t xml:space="preserve">Купца </w:t>
      </w:r>
      <w:r w:rsidRPr="008129B1">
        <w:rPr>
          <w:spacing w:val="-1"/>
          <w:lang w:val="ru-RU"/>
        </w:rPr>
        <w:t>наведена</w:t>
      </w:r>
      <w:r w:rsidRPr="008129B1">
        <w:rPr>
          <w:lang w:val="ru-RU"/>
        </w:rPr>
        <w:t xml:space="preserve"> </w:t>
      </w:r>
      <w:r w:rsidRPr="008129B1">
        <w:rPr>
          <w:spacing w:val="-8"/>
          <w:lang w:val="ru-RU"/>
        </w:rPr>
        <w:t>у</w:t>
      </w:r>
      <w:r w:rsidRPr="008129B1">
        <w:rPr>
          <w:lang w:val="ru-RU"/>
        </w:rPr>
        <w:t xml:space="preserve"> конкурсној </w:t>
      </w:r>
      <w:r w:rsidRPr="008129B1">
        <w:rPr>
          <w:spacing w:val="-1"/>
          <w:lang w:val="ru-RU"/>
        </w:rPr>
        <w:t>документацији.</w:t>
      </w:r>
    </w:p>
    <w:p w:rsidR="00501D77" w:rsidRPr="004566E6" w:rsidRDefault="00501D77" w:rsidP="00983340">
      <w:pPr>
        <w:tabs>
          <w:tab w:val="left" w:pos="3077"/>
        </w:tabs>
        <w:spacing w:line="280" w:lineRule="exact"/>
        <w:jc w:val="both"/>
        <w:rPr>
          <w:b/>
          <w:bCs/>
          <w:lang w:val="ru-RU"/>
        </w:rPr>
      </w:pPr>
      <w:r w:rsidRPr="008129B1">
        <w:rPr>
          <w:lang w:val="ru-RU"/>
        </w:rPr>
        <w:t>-</w:t>
      </w:r>
      <w:r w:rsidRPr="008129B1">
        <w:rPr>
          <w:spacing w:val="-2"/>
          <w:lang w:val="ru-RU"/>
        </w:rPr>
        <w:t>Уговор</w:t>
      </w:r>
      <w:r w:rsidRPr="008129B1">
        <w:rPr>
          <w:lang w:val="ru-RU"/>
        </w:rPr>
        <w:t xml:space="preserve">  </w:t>
      </w:r>
      <w:r w:rsidRPr="008129B1">
        <w:rPr>
          <w:spacing w:val="-1"/>
          <w:lang w:val="ru-RU"/>
        </w:rPr>
        <w:t>којим</w:t>
      </w:r>
      <w:r w:rsidRPr="008129B1">
        <w:rPr>
          <w:lang w:val="ru-RU"/>
        </w:rPr>
        <w:t xml:space="preserve">  преузима  балансну  одговорност  за  </w:t>
      </w:r>
      <w:r w:rsidRPr="008129B1">
        <w:rPr>
          <w:spacing w:val="-1"/>
          <w:lang w:val="ru-RU"/>
        </w:rPr>
        <w:t>места</w:t>
      </w:r>
      <w:r w:rsidRPr="008129B1">
        <w:rPr>
          <w:lang w:val="ru-RU"/>
        </w:rPr>
        <w:t xml:space="preserve">  примопредаје</w:t>
      </w:r>
      <w:r w:rsidRPr="004566E6">
        <w:rPr>
          <w:lang w:val="ru-RU"/>
        </w:rPr>
        <w:t xml:space="preserve"> </w:t>
      </w:r>
      <w:r w:rsidRPr="008129B1">
        <w:rPr>
          <w:lang w:val="ru-RU"/>
        </w:rPr>
        <w:t>Купца.</w:t>
      </w:r>
    </w:p>
    <w:p w:rsidR="00501D77" w:rsidRPr="004566E6" w:rsidRDefault="00501D77" w:rsidP="00983340">
      <w:pPr>
        <w:rPr>
          <w:b/>
          <w:bCs/>
          <w:lang w:val="ru-RU"/>
        </w:rPr>
      </w:pPr>
    </w:p>
    <w:p w:rsidR="00501D77" w:rsidRPr="008129B1" w:rsidRDefault="00501D77" w:rsidP="00983340">
      <w:pPr>
        <w:rPr>
          <w:lang w:val="sr-Cyrl-CS"/>
        </w:rPr>
      </w:pPr>
      <w:r w:rsidRPr="008129B1">
        <w:rPr>
          <w:b/>
          <w:bCs/>
          <w:lang w:val="sr-Cyrl-CS"/>
        </w:rPr>
        <w:t>Обрачун утрошене електричне енергије</w:t>
      </w:r>
    </w:p>
    <w:p w:rsidR="00501D77" w:rsidRPr="008129B1" w:rsidRDefault="00501D77" w:rsidP="00983340">
      <w:pPr>
        <w:rPr>
          <w:lang w:val="sr-Cyrl-CS"/>
        </w:rPr>
      </w:pPr>
    </w:p>
    <w:p w:rsidR="00501D77" w:rsidRPr="008129B1" w:rsidRDefault="00501D77" w:rsidP="00983340">
      <w:pPr>
        <w:jc w:val="center"/>
        <w:rPr>
          <w:lang w:val="sr-Cyrl-CS"/>
        </w:rPr>
      </w:pPr>
      <w:r w:rsidRPr="008129B1">
        <w:rPr>
          <w:b/>
          <w:bCs/>
          <w:lang w:val="sr-Cyrl-CS"/>
        </w:rPr>
        <w:t>Члан 5</w:t>
      </w:r>
      <w:r w:rsidRPr="008129B1">
        <w:rPr>
          <w:lang w:val="sr-Cyrl-CS"/>
        </w:rPr>
        <w:t>.</w:t>
      </w:r>
    </w:p>
    <w:p w:rsidR="00501D77" w:rsidRPr="008129B1" w:rsidRDefault="00501D77" w:rsidP="00983340">
      <w:pPr>
        <w:rPr>
          <w:lang w:val="sr-Cyrl-CS"/>
        </w:rPr>
      </w:pPr>
    </w:p>
    <w:p w:rsidR="00501D77" w:rsidRPr="008129B1" w:rsidRDefault="00501D77" w:rsidP="008129B1">
      <w:pPr>
        <w:spacing w:line="275" w:lineRule="exact"/>
        <w:ind w:firstLine="720"/>
        <w:jc w:val="both"/>
        <w:rPr>
          <w:lang w:val="ru-RU"/>
        </w:rPr>
      </w:pPr>
      <w:r w:rsidRPr="008129B1">
        <w:rPr>
          <w:lang w:val="ru-RU"/>
        </w:rPr>
        <w:t xml:space="preserve">Снабдевач </w:t>
      </w:r>
      <w:r w:rsidRPr="008129B1">
        <w:rPr>
          <w:spacing w:val="-1"/>
          <w:lang w:val="ru-RU"/>
        </w:rPr>
        <w:t>ће</w:t>
      </w:r>
      <w:r w:rsidRPr="004566E6">
        <w:rPr>
          <w:spacing w:val="-1"/>
          <w:lang w:val="ru-RU"/>
        </w:rPr>
        <w:t xml:space="preserve"> </w:t>
      </w:r>
      <w:r w:rsidRPr="008129B1">
        <w:rPr>
          <w:spacing w:val="-1"/>
          <w:lang w:val="ru-RU"/>
        </w:rPr>
        <w:t>на</w:t>
      </w:r>
      <w:r w:rsidRPr="008129B1">
        <w:rPr>
          <w:lang w:val="ru-RU"/>
        </w:rPr>
        <w:t xml:space="preserve"> </w:t>
      </w:r>
      <w:r w:rsidRPr="008129B1">
        <w:rPr>
          <w:spacing w:val="-1"/>
          <w:lang w:val="ru-RU"/>
        </w:rPr>
        <w:t>местима</w:t>
      </w:r>
      <w:r w:rsidRPr="008129B1">
        <w:rPr>
          <w:lang w:val="ru-RU"/>
        </w:rPr>
        <w:t xml:space="preserve"> примопредаје (мерна </w:t>
      </w:r>
      <w:r w:rsidRPr="008129B1">
        <w:rPr>
          <w:spacing w:val="-1"/>
          <w:lang w:val="ru-RU"/>
        </w:rPr>
        <w:t>места)</w:t>
      </w:r>
      <w:r w:rsidRPr="008129B1">
        <w:rPr>
          <w:lang w:val="ru-RU"/>
        </w:rPr>
        <w:t xml:space="preserve"> извршити очитавање </w:t>
      </w:r>
      <w:r w:rsidRPr="008129B1">
        <w:rPr>
          <w:spacing w:val="-1"/>
          <w:lang w:val="ru-RU"/>
        </w:rPr>
        <w:t>количине</w:t>
      </w:r>
      <w:r w:rsidRPr="008129B1">
        <w:rPr>
          <w:lang w:val="ru-RU"/>
        </w:rPr>
        <w:t xml:space="preserve"> </w:t>
      </w:r>
      <w:r w:rsidRPr="004566E6">
        <w:rPr>
          <w:lang w:val="ru-RU"/>
        </w:rPr>
        <w:t>о</w:t>
      </w:r>
      <w:r w:rsidRPr="008129B1">
        <w:rPr>
          <w:lang w:val="ru-RU"/>
        </w:rPr>
        <w:t>стварене</w:t>
      </w:r>
      <w:r w:rsidRPr="004566E6">
        <w:rPr>
          <w:lang w:val="ru-RU"/>
        </w:rPr>
        <w:t xml:space="preserve"> </w:t>
      </w:r>
      <w:r w:rsidRPr="008129B1">
        <w:rPr>
          <w:lang w:val="ru-RU"/>
        </w:rPr>
        <w:t>потрошње електричне енергије  за</w:t>
      </w:r>
      <w:r w:rsidRPr="004566E6">
        <w:rPr>
          <w:lang w:val="ru-RU"/>
        </w:rPr>
        <w:t xml:space="preserve"> </w:t>
      </w:r>
      <w:r w:rsidRPr="008129B1">
        <w:rPr>
          <w:spacing w:val="-1"/>
          <w:lang w:val="ru-RU"/>
        </w:rPr>
        <w:t>претходни</w:t>
      </w:r>
      <w:r w:rsidRPr="008129B1">
        <w:rPr>
          <w:lang w:val="ru-RU"/>
        </w:rPr>
        <w:t xml:space="preserve"> </w:t>
      </w:r>
      <w:r w:rsidRPr="008129B1">
        <w:rPr>
          <w:spacing w:val="-1"/>
          <w:lang w:val="ru-RU"/>
        </w:rPr>
        <w:t>месец.</w:t>
      </w:r>
    </w:p>
    <w:p w:rsidR="00501D77" w:rsidRPr="008129B1" w:rsidRDefault="00501D77" w:rsidP="008129B1">
      <w:pPr>
        <w:spacing w:line="277" w:lineRule="exact"/>
        <w:ind w:firstLine="720"/>
        <w:jc w:val="both"/>
        <w:rPr>
          <w:lang w:val="ru-RU"/>
        </w:rPr>
      </w:pPr>
      <w:r w:rsidRPr="008129B1">
        <w:rPr>
          <w:spacing w:val="-8"/>
          <w:lang w:val="ru-RU"/>
        </w:rPr>
        <w:t>У</w:t>
      </w:r>
      <w:r w:rsidRPr="008129B1">
        <w:rPr>
          <w:lang w:val="ru-RU"/>
        </w:rPr>
        <w:t xml:space="preserve">  случају  </w:t>
      </w:r>
      <w:r w:rsidRPr="008129B1">
        <w:rPr>
          <w:spacing w:val="-1"/>
          <w:lang w:val="ru-RU"/>
        </w:rPr>
        <w:t>да</w:t>
      </w:r>
      <w:r w:rsidRPr="008129B1">
        <w:rPr>
          <w:lang w:val="ru-RU"/>
        </w:rPr>
        <w:t xml:space="preserve">  </w:t>
      </w:r>
      <w:r w:rsidRPr="008129B1">
        <w:rPr>
          <w:spacing w:val="-1"/>
          <w:lang w:val="ru-RU"/>
        </w:rPr>
        <w:t>уговорне</w:t>
      </w:r>
      <w:r w:rsidRPr="008129B1">
        <w:rPr>
          <w:lang w:val="ru-RU"/>
        </w:rPr>
        <w:t xml:space="preserve">  стране  нису  </w:t>
      </w:r>
      <w:r w:rsidRPr="008129B1">
        <w:rPr>
          <w:spacing w:val="-1"/>
          <w:lang w:val="ru-RU"/>
        </w:rPr>
        <w:t>сагласне</w:t>
      </w:r>
      <w:r w:rsidRPr="008129B1">
        <w:rPr>
          <w:lang w:val="ru-RU"/>
        </w:rPr>
        <w:t xml:space="preserve">  око  </w:t>
      </w:r>
      <w:r w:rsidRPr="008129B1">
        <w:rPr>
          <w:spacing w:val="-1"/>
          <w:lang w:val="ru-RU"/>
        </w:rPr>
        <w:t>количине</w:t>
      </w:r>
      <w:r w:rsidRPr="008129B1">
        <w:rPr>
          <w:lang w:val="ru-RU"/>
        </w:rPr>
        <w:t xml:space="preserve">  продате,  </w:t>
      </w:r>
      <w:r w:rsidRPr="008129B1">
        <w:rPr>
          <w:spacing w:val="-1"/>
          <w:lang w:val="ru-RU"/>
        </w:rPr>
        <w:t>односно</w:t>
      </w:r>
      <w:r w:rsidRPr="008129B1">
        <w:rPr>
          <w:lang w:val="ru-RU"/>
        </w:rPr>
        <w:t xml:space="preserve"> </w:t>
      </w:r>
      <w:r w:rsidRPr="004566E6">
        <w:rPr>
          <w:lang w:val="ru-RU"/>
        </w:rPr>
        <w:t>п</w:t>
      </w:r>
      <w:r w:rsidRPr="008129B1">
        <w:rPr>
          <w:lang w:val="ru-RU"/>
        </w:rPr>
        <w:t>реузете</w:t>
      </w:r>
      <w:r w:rsidRPr="004566E6">
        <w:rPr>
          <w:lang w:val="ru-RU"/>
        </w:rPr>
        <w:t xml:space="preserve"> е</w:t>
      </w:r>
      <w:r w:rsidRPr="008129B1">
        <w:rPr>
          <w:lang w:val="ru-RU"/>
        </w:rPr>
        <w:t xml:space="preserve">лектричне  енергије,  као  </w:t>
      </w:r>
      <w:r w:rsidRPr="008129B1">
        <w:rPr>
          <w:spacing w:val="-1"/>
          <w:lang w:val="ru-RU"/>
        </w:rPr>
        <w:t>валидан</w:t>
      </w:r>
      <w:r w:rsidRPr="008129B1">
        <w:rPr>
          <w:lang w:val="ru-RU"/>
        </w:rPr>
        <w:t xml:space="preserve">  </w:t>
      </w:r>
      <w:r w:rsidRPr="008129B1">
        <w:rPr>
          <w:spacing w:val="-1"/>
          <w:lang w:val="ru-RU"/>
        </w:rPr>
        <w:t>податак</w:t>
      </w:r>
      <w:r w:rsidRPr="008129B1">
        <w:rPr>
          <w:lang w:val="ru-RU"/>
        </w:rPr>
        <w:t xml:space="preserve">  користиће  </w:t>
      </w:r>
      <w:r w:rsidRPr="008129B1">
        <w:rPr>
          <w:spacing w:val="-1"/>
          <w:lang w:val="ru-RU"/>
        </w:rPr>
        <w:t>се</w:t>
      </w:r>
      <w:r w:rsidRPr="008129B1">
        <w:rPr>
          <w:lang w:val="ru-RU"/>
        </w:rPr>
        <w:t xml:space="preserve">  </w:t>
      </w:r>
      <w:r w:rsidRPr="008129B1">
        <w:rPr>
          <w:spacing w:val="-1"/>
          <w:lang w:val="ru-RU"/>
        </w:rPr>
        <w:t>податак</w:t>
      </w:r>
      <w:r w:rsidRPr="008129B1">
        <w:rPr>
          <w:lang w:val="ru-RU"/>
        </w:rPr>
        <w:t xml:space="preserve">  оператора  преносног</w:t>
      </w:r>
      <w:r w:rsidRPr="004566E6">
        <w:rPr>
          <w:lang w:val="ru-RU"/>
        </w:rPr>
        <w:t xml:space="preserve"> </w:t>
      </w:r>
      <w:r w:rsidRPr="008129B1">
        <w:rPr>
          <w:spacing w:val="-1"/>
          <w:lang w:val="ru-RU"/>
        </w:rPr>
        <w:t>система.</w:t>
      </w:r>
    </w:p>
    <w:p w:rsidR="00501D77" w:rsidRPr="008129B1" w:rsidRDefault="00501D77" w:rsidP="00612A59">
      <w:pPr>
        <w:ind w:firstLine="720"/>
        <w:jc w:val="both"/>
        <w:rPr>
          <w:lang w:val="ru-RU"/>
        </w:rPr>
      </w:pPr>
      <w:r w:rsidRPr="008129B1">
        <w:rPr>
          <w:lang w:val="ru-RU"/>
        </w:rPr>
        <w:t xml:space="preserve">На основу документа о очитавању </w:t>
      </w:r>
      <w:r w:rsidRPr="008129B1">
        <w:rPr>
          <w:spacing w:val="-1"/>
          <w:lang w:val="ru-RU"/>
        </w:rPr>
        <w:t>утрошка,</w:t>
      </w:r>
      <w:r w:rsidRPr="008129B1">
        <w:rPr>
          <w:lang w:val="ru-RU"/>
        </w:rPr>
        <w:t xml:space="preserve"> Снабдевач </w:t>
      </w:r>
      <w:r w:rsidRPr="008129B1">
        <w:rPr>
          <w:spacing w:val="-1"/>
          <w:lang w:val="ru-RU"/>
        </w:rPr>
        <w:t>издаје</w:t>
      </w:r>
      <w:r w:rsidRPr="008129B1">
        <w:rPr>
          <w:lang w:val="ru-RU"/>
        </w:rPr>
        <w:t xml:space="preserve"> </w:t>
      </w:r>
      <w:r w:rsidRPr="004566E6">
        <w:rPr>
          <w:spacing w:val="-1"/>
          <w:lang w:val="ru-RU"/>
        </w:rPr>
        <w:t>наручиоцу</w:t>
      </w:r>
      <w:r w:rsidRPr="008129B1">
        <w:rPr>
          <w:lang w:val="ru-RU"/>
        </w:rPr>
        <w:t xml:space="preserve"> </w:t>
      </w:r>
      <w:r w:rsidRPr="008129B1">
        <w:rPr>
          <w:spacing w:val="-1"/>
          <w:lang w:val="ru-RU"/>
        </w:rPr>
        <w:t>рачун</w:t>
      </w:r>
      <w:r w:rsidRPr="008129B1">
        <w:rPr>
          <w:lang w:val="ru-RU"/>
        </w:rPr>
        <w:t xml:space="preserve"> за </w:t>
      </w:r>
      <w:r w:rsidRPr="004566E6">
        <w:rPr>
          <w:lang w:val="ru-RU"/>
        </w:rPr>
        <w:t>и</w:t>
      </w:r>
      <w:r w:rsidRPr="008129B1">
        <w:rPr>
          <w:lang w:val="ru-RU"/>
        </w:rPr>
        <w:t>споручену</w:t>
      </w:r>
      <w:r w:rsidRPr="004566E6">
        <w:rPr>
          <w:lang w:val="ru-RU"/>
        </w:rPr>
        <w:t xml:space="preserve"> </w:t>
      </w:r>
      <w:r w:rsidRPr="008129B1">
        <w:rPr>
          <w:lang w:val="ru-RU"/>
        </w:rPr>
        <w:t>електричну енергију, који садржи исказану цену електричне енергије, обрачунски период</w:t>
      </w:r>
      <w:r w:rsidRPr="004566E6">
        <w:rPr>
          <w:lang w:val="ru-RU"/>
        </w:rPr>
        <w:t xml:space="preserve"> </w:t>
      </w:r>
      <w:r w:rsidRPr="008129B1">
        <w:rPr>
          <w:lang w:val="ru-RU"/>
        </w:rPr>
        <w:t xml:space="preserve">као  </w:t>
      </w:r>
      <w:r w:rsidRPr="008129B1">
        <w:rPr>
          <w:spacing w:val="-1"/>
          <w:lang w:val="ru-RU"/>
        </w:rPr>
        <w:t>и</w:t>
      </w:r>
      <w:r w:rsidRPr="008129B1">
        <w:rPr>
          <w:lang w:val="ru-RU"/>
        </w:rPr>
        <w:t xml:space="preserve">  исказану  цену  пружених  </w:t>
      </w:r>
      <w:r w:rsidRPr="008129B1">
        <w:rPr>
          <w:spacing w:val="-1"/>
          <w:lang w:val="ru-RU"/>
        </w:rPr>
        <w:t>посебно</w:t>
      </w:r>
      <w:r w:rsidRPr="008129B1">
        <w:rPr>
          <w:lang w:val="ru-RU"/>
        </w:rPr>
        <w:t xml:space="preserve">  уговорених  </w:t>
      </w:r>
      <w:r w:rsidRPr="008129B1">
        <w:rPr>
          <w:spacing w:val="-1"/>
          <w:lang w:val="ru-RU"/>
        </w:rPr>
        <w:t>услуга,</w:t>
      </w:r>
      <w:r w:rsidRPr="008129B1">
        <w:rPr>
          <w:lang w:val="ru-RU"/>
        </w:rPr>
        <w:t xml:space="preserve">  као  </w:t>
      </w:r>
      <w:r w:rsidRPr="008129B1">
        <w:rPr>
          <w:spacing w:val="-1"/>
          <w:lang w:val="ru-RU"/>
        </w:rPr>
        <w:t>и</w:t>
      </w:r>
      <w:r w:rsidRPr="008129B1">
        <w:rPr>
          <w:lang w:val="ru-RU"/>
        </w:rPr>
        <w:t xml:space="preserve">  </w:t>
      </w:r>
      <w:r w:rsidRPr="008129B1">
        <w:rPr>
          <w:spacing w:val="-1"/>
          <w:lang w:val="ru-RU"/>
        </w:rPr>
        <w:t>накнаде</w:t>
      </w:r>
      <w:r w:rsidRPr="008129B1">
        <w:rPr>
          <w:lang w:val="ru-RU"/>
        </w:rPr>
        <w:t xml:space="preserve">  </w:t>
      </w:r>
      <w:r w:rsidRPr="008129B1">
        <w:rPr>
          <w:spacing w:val="-1"/>
          <w:lang w:val="ru-RU"/>
        </w:rPr>
        <w:t>прописане</w:t>
      </w:r>
      <w:r w:rsidRPr="004566E6">
        <w:rPr>
          <w:spacing w:val="-1"/>
          <w:lang w:val="ru-RU"/>
        </w:rPr>
        <w:t xml:space="preserve"> </w:t>
      </w:r>
      <w:r w:rsidRPr="008129B1">
        <w:rPr>
          <w:lang w:val="ru-RU"/>
        </w:rPr>
        <w:t xml:space="preserve">законом, порезе </w:t>
      </w:r>
      <w:r w:rsidRPr="008129B1">
        <w:rPr>
          <w:spacing w:val="-1"/>
          <w:lang w:val="ru-RU"/>
        </w:rPr>
        <w:t>и</w:t>
      </w:r>
      <w:r w:rsidRPr="008129B1">
        <w:rPr>
          <w:lang w:val="ru-RU"/>
        </w:rPr>
        <w:t xml:space="preserve"> </w:t>
      </w:r>
      <w:r w:rsidRPr="008129B1">
        <w:rPr>
          <w:spacing w:val="-1"/>
          <w:lang w:val="ru-RU"/>
        </w:rPr>
        <w:t>остале</w:t>
      </w:r>
      <w:r w:rsidRPr="008129B1">
        <w:rPr>
          <w:lang w:val="ru-RU"/>
        </w:rPr>
        <w:t xml:space="preserve"> обавезе </w:t>
      </w:r>
      <w:r w:rsidRPr="008129B1">
        <w:rPr>
          <w:spacing w:val="-1"/>
          <w:lang w:val="ru-RU"/>
        </w:rPr>
        <w:t>или</w:t>
      </w:r>
      <w:r w:rsidRPr="008129B1">
        <w:rPr>
          <w:lang w:val="ru-RU"/>
        </w:rPr>
        <w:t xml:space="preserve"> </w:t>
      </w:r>
      <w:r w:rsidRPr="008129B1">
        <w:rPr>
          <w:spacing w:val="-1"/>
          <w:lang w:val="ru-RU"/>
        </w:rPr>
        <w:t>информације</w:t>
      </w:r>
      <w:r w:rsidRPr="008129B1">
        <w:rPr>
          <w:lang w:val="ru-RU"/>
        </w:rPr>
        <w:t xml:space="preserve"> из Закона о </w:t>
      </w:r>
      <w:r w:rsidRPr="008129B1">
        <w:rPr>
          <w:spacing w:val="-1"/>
          <w:lang w:val="ru-RU"/>
        </w:rPr>
        <w:t>енергетици.</w:t>
      </w:r>
    </w:p>
    <w:p w:rsidR="00501D77" w:rsidRPr="004566E6" w:rsidRDefault="00501D77" w:rsidP="008129B1">
      <w:pPr>
        <w:spacing w:line="277" w:lineRule="exact"/>
        <w:ind w:firstLine="720"/>
        <w:rPr>
          <w:spacing w:val="-1"/>
          <w:lang w:val="ru-RU"/>
        </w:rPr>
      </w:pPr>
      <w:r w:rsidRPr="008129B1">
        <w:rPr>
          <w:spacing w:val="-1"/>
          <w:lang w:val="ru-RU"/>
        </w:rPr>
        <w:t>Снабдевач</w:t>
      </w:r>
      <w:r w:rsidRPr="008129B1">
        <w:rPr>
          <w:lang w:val="ru-RU"/>
        </w:rPr>
        <w:t xml:space="preserve"> </w:t>
      </w:r>
      <w:r w:rsidRPr="008129B1">
        <w:rPr>
          <w:spacing w:val="-1"/>
          <w:lang w:val="ru-RU"/>
        </w:rPr>
        <w:t>рачун</w:t>
      </w:r>
      <w:r w:rsidRPr="008129B1">
        <w:rPr>
          <w:lang w:val="ru-RU"/>
        </w:rPr>
        <w:t xml:space="preserve"> доставља </w:t>
      </w:r>
      <w:r w:rsidRPr="008129B1">
        <w:rPr>
          <w:spacing w:val="-1"/>
          <w:lang w:val="ru-RU"/>
        </w:rPr>
        <w:t>поштом.</w:t>
      </w:r>
    </w:p>
    <w:p w:rsidR="00501D77" w:rsidRPr="004566E6" w:rsidRDefault="00501D77" w:rsidP="00983340">
      <w:pPr>
        <w:spacing w:line="277" w:lineRule="exact"/>
        <w:rPr>
          <w:spacing w:val="-1"/>
          <w:lang w:val="ru-RU"/>
        </w:rPr>
      </w:pPr>
    </w:p>
    <w:p w:rsidR="00501D77" w:rsidRPr="004566E6" w:rsidRDefault="00501D77" w:rsidP="00983340">
      <w:pPr>
        <w:spacing w:line="277" w:lineRule="exact"/>
        <w:rPr>
          <w:b/>
          <w:bCs/>
          <w:spacing w:val="-1"/>
          <w:lang w:val="ru-RU"/>
        </w:rPr>
      </w:pPr>
      <w:r w:rsidRPr="004566E6">
        <w:rPr>
          <w:b/>
          <w:bCs/>
          <w:spacing w:val="-1"/>
          <w:lang w:val="ru-RU"/>
        </w:rPr>
        <w:t>Средства обезбеђења</w:t>
      </w:r>
    </w:p>
    <w:p w:rsidR="00501D77" w:rsidRPr="004566E6" w:rsidRDefault="00501D77" w:rsidP="00983340">
      <w:pPr>
        <w:spacing w:line="277" w:lineRule="exact"/>
        <w:ind w:left="3540" w:firstLine="708"/>
        <w:rPr>
          <w:spacing w:val="-1"/>
          <w:lang w:val="ru-RU"/>
        </w:rPr>
      </w:pPr>
      <w:r w:rsidRPr="008129B1">
        <w:rPr>
          <w:b/>
          <w:bCs/>
          <w:lang w:val="sr-Cyrl-CS"/>
        </w:rPr>
        <w:t>Члан 6.</w:t>
      </w:r>
    </w:p>
    <w:p w:rsidR="00501D77" w:rsidRPr="004566E6" w:rsidRDefault="00501D77" w:rsidP="00983340">
      <w:pPr>
        <w:spacing w:line="277" w:lineRule="exact"/>
        <w:rPr>
          <w:spacing w:val="-1"/>
          <w:lang w:val="ru-RU"/>
        </w:rPr>
      </w:pPr>
    </w:p>
    <w:p w:rsidR="00501D77" w:rsidRPr="008129B1" w:rsidRDefault="00501D77" w:rsidP="00983340">
      <w:pPr>
        <w:rPr>
          <w:lang w:val="ru-RU"/>
        </w:rPr>
      </w:pPr>
      <w:r w:rsidRPr="008129B1">
        <w:rPr>
          <w:lang w:val="ru-RU"/>
        </w:rPr>
        <w:t xml:space="preserve">Снабдевач </w:t>
      </w:r>
      <w:r w:rsidRPr="008129B1">
        <w:rPr>
          <w:spacing w:val="-1"/>
          <w:lang w:val="ru-RU"/>
        </w:rPr>
        <w:t>је</w:t>
      </w:r>
      <w:r w:rsidRPr="008129B1">
        <w:rPr>
          <w:lang w:val="ru-RU"/>
        </w:rPr>
        <w:t xml:space="preserve"> дужан </w:t>
      </w:r>
      <w:r w:rsidRPr="008129B1">
        <w:rPr>
          <w:spacing w:val="-1"/>
          <w:lang w:val="ru-RU"/>
        </w:rPr>
        <w:t>да</w:t>
      </w:r>
      <w:r w:rsidRPr="008129B1">
        <w:rPr>
          <w:lang w:val="ru-RU"/>
        </w:rPr>
        <w:t xml:space="preserve"> </w:t>
      </w:r>
      <w:r w:rsidRPr="008129B1">
        <w:rPr>
          <w:spacing w:val="-1"/>
          <w:lang w:val="ru-RU"/>
        </w:rPr>
        <w:t>на</w:t>
      </w:r>
      <w:r w:rsidRPr="008129B1">
        <w:rPr>
          <w:lang w:val="ru-RU"/>
        </w:rPr>
        <w:t xml:space="preserve"> </w:t>
      </w:r>
      <w:r w:rsidRPr="008129B1">
        <w:rPr>
          <w:spacing w:val="-1"/>
          <w:lang w:val="ru-RU"/>
        </w:rPr>
        <w:t>дан</w:t>
      </w:r>
      <w:r w:rsidRPr="008129B1">
        <w:rPr>
          <w:lang w:val="ru-RU"/>
        </w:rPr>
        <w:t xml:space="preserve"> закључења </w:t>
      </w:r>
      <w:r w:rsidRPr="008129B1">
        <w:rPr>
          <w:spacing w:val="-1"/>
          <w:lang w:val="ru-RU"/>
        </w:rPr>
        <w:t>уговора</w:t>
      </w:r>
      <w:r w:rsidRPr="008129B1">
        <w:rPr>
          <w:lang w:val="ru-RU"/>
        </w:rPr>
        <w:t xml:space="preserve">,  преда наручиоцу бланко сопствену меницу за добро извршење посла,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достваљено попуњено и оверено менично овлашћење - писмо, са назначеним износом од </w:t>
      </w:r>
      <w:r>
        <w:rPr>
          <w:lang w:val="ru-RU"/>
        </w:rPr>
        <w:t>10 % укупне вредности уговора без ПДВ</w:t>
      </w:r>
      <w:r w:rsidRPr="004566E6">
        <w:rPr>
          <w:lang w:val="ru-RU"/>
        </w:rPr>
        <w:t xml:space="preserve">-а </w:t>
      </w:r>
      <w:r w:rsidRPr="008129B1">
        <w:rPr>
          <w:lang w:val="ru-RU"/>
        </w:rPr>
        <w:t>(односно процењене вредности јавне набавке) , са роком важности који је најмање 30 (тридесет) дана дужи од истека рока за коначно извршење посла (најмање до 30.01.20</w:t>
      </w:r>
      <w:r w:rsidRPr="00002160">
        <w:rPr>
          <w:lang w:val="ru-RU"/>
        </w:rPr>
        <w:t>21</w:t>
      </w:r>
      <w:r w:rsidRPr="008129B1">
        <w:rPr>
          <w:lang w:val="ru-RU"/>
        </w:rPr>
        <w:t>. године). Уз меницу мора бити достављена копија картона депонованих потписа који је издат од стране пословне банке који понуђач наводи у меничном овлашћењу - писму и фотокопија ОП обрасца (обрасца са наведеним лицима за заступање понуђача).</w:t>
      </w:r>
    </w:p>
    <w:p w:rsidR="00501D77" w:rsidRPr="004566E6" w:rsidRDefault="00501D77" w:rsidP="00983340">
      <w:pPr>
        <w:rPr>
          <w:lang w:val="ru-RU"/>
        </w:rPr>
      </w:pPr>
      <w:r w:rsidRPr="008129B1">
        <w:rPr>
          <w:lang w:val="ru-RU"/>
        </w:rPr>
        <w:tab/>
        <w:t>Средство обезбеђења наручилац ће активирати уколико снабдевач не испоручи добро уговореног квалитета, уколико не испоручи у уговореном року и ук</w:t>
      </w:r>
      <w:r w:rsidRPr="004566E6">
        <w:rPr>
          <w:lang w:val="ru-RU"/>
        </w:rPr>
        <w:t>о</w:t>
      </w:r>
      <w:r w:rsidRPr="008129B1">
        <w:rPr>
          <w:lang w:val="ru-RU"/>
        </w:rPr>
        <w:t>лико не испоштује цене уговорене у обрасцу структуре цене после првог враћања рачуна на усаглашавање.</w:t>
      </w:r>
    </w:p>
    <w:p w:rsidR="00501D77" w:rsidRPr="004566E6" w:rsidRDefault="00501D77" w:rsidP="00983340">
      <w:pPr>
        <w:spacing w:line="277" w:lineRule="exact"/>
        <w:rPr>
          <w:lang w:val="ru-RU"/>
        </w:rPr>
      </w:pPr>
    </w:p>
    <w:p w:rsidR="00501D77" w:rsidRPr="008129B1" w:rsidRDefault="00501D77" w:rsidP="00983340">
      <w:pPr>
        <w:rPr>
          <w:b/>
          <w:bCs/>
          <w:lang w:val="sr-Cyrl-CS"/>
        </w:rPr>
      </w:pPr>
      <w:r w:rsidRPr="008129B1">
        <w:rPr>
          <w:b/>
          <w:bCs/>
          <w:lang w:val="sr-Cyrl-CS"/>
        </w:rPr>
        <w:t>Услови и начин плаћања преузете електричне енергије</w:t>
      </w:r>
    </w:p>
    <w:p w:rsidR="00501D77" w:rsidRPr="008129B1" w:rsidRDefault="00501D77" w:rsidP="00983340">
      <w:pPr>
        <w:rPr>
          <w:b/>
          <w:bCs/>
          <w:lang w:val="sr-Cyrl-CS"/>
        </w:rPr>
      </w:pPr>
    </w:p>
    <w:p w:rsidR="00501D77" w:rsidRPr="008129B1" w:rsidRDefault="00501D77" w:rsidP="00983340">
      <w:pPr>
        <w:rPr>
          <w:b/>
          <w:bCs/>
          <w:lang w:val="sr-Cyrl-CS"/>
        </w:rPr>
      </w:pPr>
      <w:r w:rsidRPr="008129B1">
        <w:rPr>
          <w:b/>
          <w:bCs/>
          <w:lang w:val="sr-Cyrl-CS"/>
        </w:rPr>
        <w:tab/>
      </w:r>
      <w:r w:rsidRPr="008129B1">
        <w:rPr>
          <w:b/>
          <w:bCs/>
          <w:lang w:val="sr-Cyrl-CS"/>
        </w:rPr>
        <w:tab/>
      </w:r>
      <w:r w:rsidRPr="008129B1">
        <w:rPr>
          <w:b/>
          <w:bCs/>
          <w:lang w:val="sr-Cyrl-CS"/>
        </w:rPr>
        <w:tab/>
      </w:r>
      <w:r w:rsidRPr="008129B1">
        <w:rPr>
          <w:b/>
          <w:bCs/>
          <w:lang w:val="sr-Cyrl-CS"/>
        </w:rPr>
        <w:tab/>
      </w:r>
      <w:r w:rsidRPr="008129B1">
        <w:rPr>
          <w:b/>
          <w:bCs/>
          <w:lang w:val="sr-Cyrl-CS"/>
        </w:rPr>
        <w:tab/>
      </w:r>
      <w:r w:rsidRPr="008129B1">
        <w:rPr>
          <w:b/>
          <w:bCs/>
          <w:lang w:val="sr-Cyrl-CS"/>
        </w:rPr>
        <w:tab/>
        <w:t>Члан 7.</w:t>
      </w:r>
    </w:p>
    <w:p w:rsidR="00501D77" w:rsidRPr="008129B1" w:rsidRDefault="00501D77" w:rsidP="00983340">
      <w:pPr>
        <w:rPr>
          <w:b/>
          <w:bCs/>
          <w:lang w:val="sr-Cyrl-CS"/>
        </w:rPr>
      </w:pPr>
    </w:p>
    <w:p w:rsidR="00501D77" w:rsidRPr="008129B1" w:rsidRDefault="00501D77" w:rsidP="00983340">
      <w:pPr>
        <w:jc w:val="both"/>
        <w:rPr>
          <w:spacing w:val="-8"/>
          <w:lang w:val="ru-RU"/>
        </w:rPr>
      </w:pPr>
      <w:r w:rsidRPr="008129B1">
        <w:rPr>
          <w:lang w:val="sr-Cyrl-CS"/>
        </w:rPr>
        <w:t>Наручилац је дужан да плати рачун по пријему оригиналног рачуна до _____-ог у месецу за претходни месец.</w:t>
      </w:r>
    </w:p>
    <w:p w:rsidR="00501D77" w:rsidRPr="008129B1" w:rsidRDefault="00501D77" w:rsidP="00983340">
      <w:pPr>
        <w:spacing w:line="277" w:lineRule="exact"/>
        <w:jc w:val="both"/>
        <w:rPr>
          <w:lang w:val="sr-Cyrl-CS"/>
        </w:rPr>
      </w:pPr>
      <w:r w:rsidRPr="008129B1">
        <w:rPr>
          <w:spacing w:val="-8"/>
          <w:lang w:val="ru-RU"/>
        </w:rPr>
        <w:t>У</w:t>
      </w:r>
      <w:r w:rsidRPr="008129B1">
        <w:rPr>
          <w:lang w:val="ru-RU"/>
        </w:rPr>
        <w:t xml:space="preserve"> случају </w:t>
      </w:r>
      <w:r w:rsidRPr="008129B1">
        <w:rPr>
          <w:spacing w:val="-1"/>
          <w:lang w:val="ru-RU"/>
        </w:rPr>
        <w:t>да</w:t>
      </w:r>
      <w:r w:rsidRPr="008129B1">
        <w:rPr>
          <w:lang w:val="ru-RU"/>
        </w:rPr>
        <w:t xml:space="preserve"> </w:t>
      </w:r>
      <w:r w:rsidRPr="004566E6">
        <w:rPr>
          <w:lang w:val="ru-RU"/>
        </w:rPr>
        <w:t>наручилац</w:t>
      </w:r>
      <w:r w:rsidRPr="008129B1">
        <w:rPr>
          <w:lang w:val="ru-RU"/>
        </w:rPr>
        <w:t xml:space="preserve"> </w:t>
      </w:r>
      <w:r w:rsidRPr="008129B1">
        <w:rPr>
          <w:spacing w:val="-1"/>
          <w:lang w:val="ru-RU"/>
        </w:rPr>
        <w:t>не</w:t>
      </w:r>
      <w:r w:rsidRPr="008129B1">
        <w:rPr>
          <w:lang w:val="ru-RU"/>
        </w:rPr>
        <w:t xml:space="preserve"> </w:t>
      </w:r>
      <w:r w:rsidRPr="008129B1">
        <w:rPr>
          <w:spacing w:val="-1"/>
          <w:lang w:val="ru-RU"/>
        </w:rPr>
        <w:t>плати</w:t>
      </w:r>
      <w:r w:rsidRPr="008129B1">
        <w:rPr>
          <w:lang w:val="ru-RU"/>
        </w:rPr>
        <w:t xml:space="preserve"> </w:t>
      </w:r>
      <w:r w:rsidRPr="008129B1">
        <w:rPr>
          <w:spacing w:val="-1"/>
          <w:lang w:val="ru-RU"/>
        </w:rPr>
        <w:t>рачун</w:t>
      </w:r>
      <w:r w:rsidRPr="008129B1">
        <w:rPr>
          <w:lang w:val="ru-RU"/>
        </w:rPr>
        <w:t xml:space="preserve"> </w:t>
      </w:r>
      <w:r w:rsidRPr="008129B1">
        <w:rPr>
          <w:spacing w:val="-8"/>
          <w:lang w:val="ru-RU"/>
        </w:rPr>
        <w:t>у</w:t>
      </w:r>
      <w:r w:rsidRPr="008129B1">
        <w:rPr>
          <w:lang w:val="ru-RU"/>
        </w:rPr>
        <w:t xml:space="preserve"> </w:t>
      </w:r>
      <w:r w:rsidRPr="008129B1">
        <w:rPr>
          <w:spacing w:val="-8"/>
          <w:lang w:val="ru-RU"/>
        </w:rPr>
        <w:t>року</w:t>
      </w:r>
      <w:r w:rsidRPr="008129B1">
        <w:rPr>
          <w:lang w:val="ru-RU"/>
        </w:rPr>
        <w:t xml:space="preserve"> из </w:t>
      </w:r>
      <w:r w:rsidRPr="008129B1">
        <w:rPr>
          <w:spacing w:val="-1"/>
          <w:lang w:val="ru-RU"/>
        </w:rPr>
        <w:t>става</w:t>
      </w:r>
      <w:r w:rsidRPr="008129B1">
        <w:rPr>
          <w:lang w:val="ru-RU"/>
        </w:rPr>
        <w:t xml:space="preserve"> 1 , дужан </w:t>
      </w:r>
      <w:r w:rsidRPr="008129B1">
        <w:rPr>
          <w:spacing w:val="-1"/>
          <w:lang w:val="ru-RU"/>
        </w:rPr>
        <w:t>је</w:t>
      </w:r>
      <w:r w:rsidRPr="008129B1">
        <w:rPr>
          <w:lang w:val="ru-RU"/>
        </w:rPr>
        <w:t xml:space="preserve"> </w:t>
      </w:r>
      <w:r w:rsidRPr="008129B1">
        <w:rPr>
          <w:spacing w:val="-1"/>
          <w:lang w:val="ru-RU"/>
        </w:rPr>
        <w:t>да</w:t>
      </w:r>
      <w:r w:rsidRPr="008129B1">
        <w:rPr>
          <w:lang w:val="ru-RU"/>
        </w:rPr>
        <w:t xml:space="preserve"> Снабдевачу , за </w:t>
      </w:r>
      <w:r w:rsidRPr="004566E6">
        <w:rPr>
          <w:lang w:val="ru-RU"/>
        </w:rPr>
        <w:t>п</w:t>
      </w:r>
      <w:r w:rsidRPr="008129B1">
        <w:rPr>
          <w:lang w:val="ru-RU"/>
        </w:rPr>
        <w:t>ериод</w:t>
      </w:r>
      <w:r w:rsidRPr="004566E6">
        <w:rPr>
          <w:lang w:val="ru-RU"/>
        </w:rPr>
        <w:t xml:space="preserve"> </w:t>
      </w:r>
      <w:r w:rsidRPr="008129B1">
        <w:rPr>
          <w:lang w:val="ru-RU"/>
        </w:rPr>
        <w:t xml:space="preserve">доцње </w:t>
      </w:r>
      <w:r w:rsidRPr="008129B1">
        <w:rPr>
          <w:spacing w:val="-1"/>
          <w:lang w:val="ru-RU"/>
        </w:rPr>
        <w:t>плати</w:t>
      </w:r>
      <w:r w:rsidRPr="008129B1">
        <w:rPr>
          <w:lang w:val="ru-RU"/>
        </w:rPr>
        <w:t xml:space="preserve"> </w:t>
      </w:r>
      <w:r w:rsidRPr="008129B1">
        <w:rPr>
          <w:spacing w:val="-1"/>
          <w:lang w:val="ru-RU"/>
        </w:rPr>
        <w:t>и</w:t>
      </w:r>
      <w:r w:rsidRPr="008129B1">
        <w:rPr>
          <w:lang w:val="ru-RU"/>
        </w:rPr>
        <w:t xml:space="preserve"> затезну камату прописану законом. </w:t>
      </w:r>
      <w:r w:rsidRPr="004566E6">
        <w:rPr>
          <w:lang w:val="ru-RU"/>
        </w:rPr>
        <w:t>Наручилац</w:t>
      </w:r>
      <w:r w:rsidRPr="008129B1">
        <w:rPr>
          <w:lang w:val="ru-RU"/>
        </w:rPr>
        <w:t xml:space="preserve"> </w:t>
      </w:r>
      <w:r w:rsidRPr="008129B1">
        <w:rPr>
          <w:spacing w:val="-1"/>
          <w:lang w:val="ru-RU"/>
        </w:rPr>
        <w:t>ће</w:t>
      </w:r>
      <w:r w:rsidRPr="008129B1">
        <w:rPr>
          <w:lang w:val="ru-RU"/>
        </w:rPr>
        <w:t xml:space="preserve"> извршити </w:t>
      </w:r>
      <w:r w:rsidRPr="008129B1">
        <w:rPr>
          <w:spacing w:val="-1"/>
          <w:lang w:val="ru-RU"/>
        </w:rPr>
        <w:t>плаћање</w:t>
      </w:r>
      <w:r w:rsidRPr="008129B1">
        <w:rPr>
          <w:lang w:val="ru-RU"/>
        </w:rPr>
        <w:t xml:space="preserve"> </w:t>
      </w:r>
      <w:r w:rsidRPr="008129B1">
        <w:rPr>
          <w:spacing w:val="-1"/>
          <w:lang w:val="ru-RU"/>
        </w:rPr>
        <w:t>на</w:t>
      </w:r>
      <w:r w:rsidRPr="008129B1">
        <w:rPr>
          <w:lang w:val="ru-RU"/>
        </w:rPr>
        <w:t xml:space="preserve"> банкарски </w:t>
      </w:r>
      <w:r w:rsidRPr="008129B1">
        <w:rPr>
          <w:spacing w:val="-1"/>
          <w:lang w:val="ru-RU"/>
        </w:rPr>
        <w:t>рачун</w:t>
      </w:r>
      <w:r w:rsidRPr="008129B1">
        <w:rPr>
          <w:lang w:val="ru-RU"/>
        </w:rPr>
        <w:t xml:space="preserve"> Снабдевача, </w:t>
      </w:r>
      <w:r w:rsidRPr="008129B1">
        <w:rPr>
          <w:spacing w:val="-1"/>
          <w:lang w:val="ru-RU"/>
        </w:rPr>
        <w:t>по</w:t>
      </w:r>
      <w:r w:rsidRPr="008129B1">
        <w:rPr>
          <w:lang w:val="ru-RU"/>
        </w:rPr>
        <w:t xml:space="preserve"> </w:t>
      </w:r>
      <w:r w:rsidRPr="008129B1">
        <w:rPr>
          <w:spacing w:val="-1"/>
          <w:lang w:val="ru-RU"/>
        </w:rPr>
        <w:t>пис</w:t>
      </w:r>
      <w:r w:rsidRPr="004566E6">
        <w:rPr>
          <w:spacing w:val="-1"/>
          <w:lang w:val="ru-RU"/>
        </w:rPr>
        <w:t>а</w:t>
      </w:r>
      <w:r w:rsidRPr="008129B1">
        <w:rPr>
          <w:spacing w:val="-1"/>
          <w:lang w:val="ru-RU"/>
        </w:rPr>
        <w:t>ним</w:t>
      </w:r>
      <w:r w:rsidRPr="008129B1">
        <w:rPr>
          <w:lang w:val="ru-RU"/>
        </w:rPr>
        <w:t xml:space="preserve"> </w:t>
      </w:r>
      <w:r w:rsidRPr="004566E6">
        <w:rPr>
          <w:lang w:val="ru-RU"/>
        </w:rPr>
        <w:t>и</w:t>
      </w:r>
      <w:r w:rsidRPr="008129B1">
        <w:rPr>
          <w:lang w:val="ru-RU"/>
        </w:rPr>
        <w:t>нструкцијама</w:t>
      </w:r>
      <w:r w:rsidRPr="004566E6">
        <w:rPr>
          <w:lang w:val="ru-RU"/>
        </w:rPr>
        <w:t xml:space="preserve"> </w:t>
      </w:r>
      <w:r w:rsidRPr="008129B1">
        <w:rPr>
          <w:spacing w:val="-1"/>
          <w:lang w:val="ru-RU"/>
        </w:rPr>
        <w:t>назначеним</w:t>
      </w:r>
      <w:r w:rsidRPr="008129B1">
        <w:rPr>
          <w:lang w:val="ru-RU"/>
        </w:rPr>
        <w:t xml:space="preserve"> </w:t>
      </w:r>
      <w:r w:rsidRPr="008129B1">
        <w:rPr>
          <w:spacing w:val="-1"/>
          <w:lang w:val="ru-RU"/>
        </w:rPr>
        <w:t>на</w:t>
      </w:r>
      <w:r w:rsidRPr="008129B1">
        <w:rPr>
          <w:lang w:val="ru-RU"/>
        </w:rPr>
        <w:t xml:space="preserve"> </w:t>
      </w:r>
      <w:r w:rsidRPr="008129B1">
        <w:rPr>
          <w:spacing w:val="-1"/>
          <w:lang w:val="ru-RU"/>
        </w:rPr>
        <w:t>самом</w:t>
      </w:r>
      <w:r w:rsidRPr="008129B1">
        <w:rPr>
          <w:lang w:val="ru-RU"/>
        </w:rPr>
        <w:t xml:space="preserve"> </w:t>
      </w:r>
      <w:r w:rsidRPr="008129B1">
        <w:rPr>
          <w:spacing w:val="-2"/>
          <w:lang w:val="ru-RU"/>
        </w:rPr>
        <w:t>рачуну,</w:t>
      </w:r>
      <w:r w:rsidRPr="008129B1">
        <w:rPr>
          <w:lang w:val="ru-RU"/>
        </w:rPr>
        <w:t xml:space="preserve"> </w:t>
      </w:r>
      <w:r w:rsidRPr="008129B1">
        <w:rPr>
          <w:spacing w:val="-1"/>
          <w:lang w:val="ru-RU"/>
        </w:rPr>
        <w:t>са</w:t>
      </w:r>
      <w:r w:rsidRPr="008129B1">
        <w:rPr>
          <w:lang w:val="ru-RU"/>
        </w:rPr>
        <w:t xml:space="preserve"> позивом </w:t>
      </w:r>
      <w:r w:rsidRPr="008129B1">
        <w:rPr>
          <w:spacing w:val="-1"/>
          <w:lang w:val="ru-RU"/>
        </w:rPr>
        <w:t>на</w:t>
      </w:r>
      <w:r w:rsidRPr="008129B1">
        <w:rPr>
          <w:lang w:val="ru-RU"/>
        </w:rPr>
        <w:t xml:space="preserve"> број рачуна </w:t>
      </w:r>
      <w:r w:rsidRPr="008129B1">
        <w:rPr>
          <w:spacing w:val="-1"/>
          <w:lang w:val="ru-RU"/>
        </w:rPr>
        <w:t>који</w:t>
      </w:r>
      <w:r w:rsidRPr="008129B1">
        <w:rPr>
          <w:lang w:val="ru-RU"/>
        </w:rPr>
        <w:t xml:space="preserve"> </w:t>
      </w:r>
      <w:r w:rsidRPr="008129B1">
        <w:rPr>
          <w:spacing w:val="-1"/>
          <w:lang w:val="ru-RU"/>
        </w:rPr>
        <w:t>се</w:t>
      </w:r>
      <w:r w:rsidRPr="008129B1">
        <w:rPr>
          <w:lang w:val="ru-RU"/>
        </w:rPr>
        <w:t xml:space="preserve"> </w:t>
      </w:r>
      <w:r w:rsidRPr="008129B1">
        <w:rPr>
          <w:spacing w:val="-1"/>
          <w:lang w:val="ru-RU"/>
        </w:rPr>
        <w:t xml:space="preserve">плаћа. </w:t>
      </w:r>
      <w:r w:rsidRPr="008129B1">
        <w:rPr>
          <w:lang w:val="ru-RU"/>
        </w:rPr>
        <w:t xml:space="preserve">Сматраће </w:t>
      </w:r>
      <w:r w:rsidRPr="008129B1">
        <w:rPr>
          <w:spacing w:val="-1"/>
          <w:lang w:val="ru-RU"/>
        </w:rPr>
        <w:t>се</w:t>
      </w:r>
      <w:r w:rsidRPr="008129B1">
        <w:rPr>
          <w:lang w:val="ru-RU"/>
        </w:rPr>
        <w:t xml:space="preserve"> </w:t>
      </w:r>
      <w:r w:rsidRPr="008129B1">
        <w:rPr>
          <w:spacing w:val="-1"/>
          <w:lang w:val="ru-RU"/>
        </w:rPr>
        <w:t>да</w:t>
      </w:r>
      <w:r w:rsidRPr="008129B1">
        <w:rPr>
          <w:lang w:val="ru-RU"/>
        </w:rPr>
        <w:t xml:space="preserve"> </w:t>
      </w:r>
      <w:r w:rsidRPr="008129B1">
        <w:rPr>
          <w:spacing w:val="-1"/>
          <w:lang w:val="ru-RU"/>
        </w:rPr>
        <w:t>је</w:t>
      </w:r>
      <w:r w:rsidRPr="008129B1">
        <w:rPr>
          <w:lang w:val="ru-RU"/>
        </w:rPr>
        <w:t xml:space="preserve"> </w:t>
      </w:r>
      <w:r w:rsidRPr="004566E6">
        <w:rPr>
          <w:lang w:val="ru-RU"/>
        </w:rPr>
        <w:t>наручилац</w:t>
      </w:r>
      <w:r w:rsidRPr="008129B1">
        <w:rPr>
          <w:lang w:val="ru-RU"/>
        </w:rPr>
        <w:t xml:space="preserve"> измирио обавезу када Снабдевачу уплати </w:t>
      </w:r>
      <w:r w:rsidRPr="008129B1">
        <w:rPr>
          <w:spacing w:val="-1"/>
          <w:lang w:val="ru-RU"/>
        </w:rPr>
        <w:t>на</w:t>
      </w:r>
      <w:r w:rsidRPr="008129B1">
        <w:rPr>
          <w:lang w:val="ru-RU"/>
        </w:rPr>
        <w:t xml:space="preserve"> </w:t>
      </w:r>
      <w:r w:rsidRPr="008129B1">
        <w:rPr>
          <w:spacing w:val="-1"/>
          <w:lang w:val="ru-RU"/>
        </w:rPr>
        <w:t>рачун</w:t>
      </w:r>
      <w:r w:rsidRPr="008129B1">
        <w:rPr>
          <w:lang w:val="ru-RU"/>
        </w:rPr>
        <w:t xml:space="preserve"> укупан </w:t>
      </w:r>
      <w:r w:rsidRPr="004566E6">
        <w:rPr>
          <w:spacing w:val="-1"/>
          <w:lang w:val="ru-RU"/>
        </w:rPr>
        <w:t>и</w:t>
      </w:r>
      <w:r w:rsidRPr="008129B1">
        <w:rPr>
          <w:spacing w:val="-1"/>
          <w:lang w:val="ru-RU"/>
        </w:rPr>
        <w:t>знос</w:t>
      </w:r>
      <w:r w:rsidRPr="004566E6">
        <w:rPr>
          <w:lang w:val="ru-RU"/>
        </w:rPr>
        <w:t xml:space="preserve"> </w:t>
      </w:r>
      <w:r w:rsidRPr="008129B1">
        <w:rPr>
          <w:spacing w:val="-1"/>
          <w:lang w:val="ru-RU"/>
        </w:rPr>
        <w:t>цене</w:t>
      </w:r>
      <w:r w:rsidRPr="008129B1">
        <w:rPr>
          <w:lang w:val="ru-RU"/>
        </w:rPr>
        <w:t xml:space="preserve"> за </w:t>
      </w:r>
      <w:r w:rsidRPr="008129B1">
        <w:rPr>
          <w:spacing w:val="-1"/>
          <w:lang w:val="ru-RU"/>
        </w:rPr>
        <w:t>преузету</w:t>
      </w:r>
      <w:r w:rsidRPr="008129B1">
        <w:rPr>
          <w:lang w:val="ru-RU"/>
        </w:rPr>
        <w:t xml:space="preserve"> електричну енергију.</w:t>
      </w:r>
    </w:p>
    <w:p w:rsidR="00501D77" w:rsidRPr="004566E6" w:rsidRDefault="00501D77" w:rsidP="00983340">
      <w:pPr>
        <w:rPr>
          <w:lang w:val="ru-RU"/>
        </w:rPr>
      </w:pPr>
    </w:p>
    <w:p w:rsidR="00501D77" w:rsidRPr="008129B1" w:rsidRDefault="00501D77" w:rsidP="00983340">
      <w:pPr>
        <w:rPr>
          <w:b/>
          <w:bCs/>
          <w:color w:val="FF0000"/>
          <w:lang w:val="sr-Cyrl-CS"/>
        </w:rPr>
      </w:pPr>
      <w:r w:rsidRPr="008129B1">
        <w:rPr>
          <w:b/>
          <w:bCs/>
          <w:lang w:val="sr-Cyrl-CS"/>
        </w:rPr>
        <w:t>Право Наручиоца на приговор на рачун</w:t>
      </w:r>
    </w:p>
    <w:p w:rsidR="00501D77" w:rsidRPr="008129B1" w:rsidRDefault="00501D77" w:rsidP="00983340">
      <w:pPr>
        <w:rPr>
          <w:b/>
          <w:bCs/>
          <w:color w:val="FF0000"/>
          <w:lang w:val="sr-Cyrl-CS"/>
        </w:rPr>
      </w:pPr>
    </w:p>
    <w:p w:rsidR="00501D77" w:rsidRPr="008129B1" w:rsidRDefault="00501D77" w:rsidP="00983340">
      <w:pPr>
        <w:jc w:val="center"/>
        <w:rPr>
          <w:b/>
          <w:bCs/>
          <w:lang w:val="sr-Cyrl-CS"/>
        </w:rPr>
      </w:pPr>
      <w:r w:rsidRPr="008129B1">
        <w:rPr>
          <w:b/>
          <w:bCs/>
          <w:lang w:val="sr-Cyrl-CS"/>
        </w:rPr>
        <w:t>Члан 8.</w:t>
      </w:r>
    </w:p>
    <w:p w:rsidR="00501D77" w:rsidRPr="008129B1" w:rsidRDefault="00501D77" w:rsidP="00983340">
      <w:pPr>
        <w:rPr>
          <w:b/>
          <w:bCs/>
          <w:lang w:val="sr-Cyrl-CS"/>
        </w:rPr>
      </w:pPr>
    </w:p>
    <w:p w:rsidR="00501D77" w:rsidRPr="008129B1" w:rsidRDefault="00501D77" w:rsidP="00983340">
      <w:pPr>
        <w:jc w:val="both"/>
        <w:rPr>
          <w:lang w:val="ru-RU"/>
        </w:rPr>
      </w:pPr>
      <w:r w:rsidRPr="008129B1">
        <w:rPr>
          <w:lang w:val="sr-Cyrl-CS"/>
        </w:rPr>
        <w:t xml:space="preserve">На испостављен рачун Наручилац може </w:t>
      </w:r>
      <w:r w:rsidRPr="008129B1">
        <w:rPr>
          <w:lang w:val="ru-RU"/>
        </w:rPr>
        <w:t>поднети приговор</w:t>
      </w:r>
      <w:r w:rsidRPr="008129B1">
        <w:rPr>
          <w:lang w:val="sr-Cyrl-CS"/>
        </w:rPr>
        <w:t xml:space="preserve"> у року од 8 (осам) дана од дана добијања рачуна.</w:t>
      </w:r>
    </w:p>
    <w:p w:rsidR="00501D77" w:rsidRPr="008129B1" w:rsidRDefault="00501D77" w:rsidP="00983340">
      <w:pPr>
        <w:jc w:val="both"/>
        <w:rPr>
          <w:lang w:val="ru-RU"/>
        </w:rPr>
      </w:pPr>
    </w:p>
    <w:p w:rsidR="00501D77" w:rsidRPr="008129B1" w:rsidRDefault="00501D77" w:rsidP="00983340">
      <w:pPr>
        <w:jc w:val="both"/>
        <w:rPr>
          <w:lang w:val="ru-RU"/>
        </w:rPr>
      </w:pPr>
      <w:r w:rsidRPr="008129B1">
        <w:rPr>
          <w:lang w:val="ru-RU"/>
        </w:rPr>
        <w:t xml:space="preserve">Приговор </w:t>
      </w:r>
      <w:r w:rsidRPr="008129B1">
        <w:rPr>
          <w:lang w:val="sr-Cyrl-CS"/>
        </w:rPr>
        <w:t xml:space="preserve">Наручиоца </w:t>
      </w:r>
      <w:r w:rsidRPr="008129B1">
        <w:rPr>
          <w:lang w:val="ru-RU"/>
        </w:rPr>
        <w:t xml:space="preserve">на рачун </w:t>
      </w:r>
      <w:r w:rsidRPr="004566E6">
        <w:rPr>
          <w:lang w:val="ru-RU"/>
        </w:rPr>
        <w:t>снабдевача</w:t>
      </w:r>
      <w:r w:rsidRPr="008129B1">
        <w:rPr>
          <w:lang w:val="ru-RU"/>
        </w:rPr>
        <w:t xml:space="preserve"> не одлаже обавезу плаћања рачуна.</w:t>
      </w:r>
    </w:p>
    <w:p w:rsidR="00501D77" w:rsidRPr="008129B1" w:rsidRDefault="00501D77" w:rsidP="00983340">
      <w:pPr>
        <w:jc w:val="both"/>
        <w:rPr>
          <w:lang w:val="ru-RU"/>
        </w:rPr>
      </w:pPr>
    </w:p>
    <w:p w:rsidR="00501D77" w:rsidRPr="008129B1" w:rsidRDefault="00501D77" w:rsidP="00983340">
      <w:pPr>
        <w:jc w:val="both"/>
        <w:rPr>
          <w:lang w:val="ru-RU"/>
        </w:rPr>
      </w:pPr>
      <w:r w:rsidRPr="008129B1">
        <w:rPr>
          <w:lang w:val="sr-Cyrl-CS"/>
        </w:rPr>
        <w:t xml:space="preserve">Снабдевач је дужан да приговор реши у року од 8 (осам) дана од дана пријема приговора. У случају да је приговор основан, Снабдевач ће извршити одговарајуће исправке рачуна и доставити их Наручиоцу у року од 8 (осам) дана од дана пријема приговора. </w:t>
      </w:r>
    </w:p>
    <w:p w:rsidR="00501D77" w:rsidRPr="008129B1" w:rsidRDefault="00501D77" w:rsidP="00983340">
      <w:pPr>
        <w:jc w:val="both"/>
        <w:rPr>
          <w:lang w:val="ru-RU"/>
        </w:rPr>
      </w:pPr>
    </w:p>
    <w:p w:rsidR="00501D77" w:rsidRPr="004566E6" w:rsidRDefault="00501D77" w:rsidP="00983340">
      <w:pPr>
        <w:jc w:val="both"/>
        <w:rPr>
          <w:lang w:val="ru-RU"/>
        </w:rPr>
      </w:pPr>
      <w:r w:rsidRPr="008129B1">
        <w:rPr>
          <w:lang w:val="sr-Cyrl-CS"/>
        </w:rPr>
        <w:t>У случају да Снабдевач одлучи да приговор није основан, о томе ће писаним путем обавестити Наручиоца уз образложење одлуке о приговору.</w:t>
      </w:r>
    </w:p>
    <w:p w:rsidR="00501D77" w:rsidRPr="004566E6" w:rsidRDefault="00501D77" w:rsidP="00983340">
      <w:pPr>
        <w:rPr>
          <w:lang w:val="ru-RU"/>
        </w:rPr>
      </w:pPr>
    </w:p>
    <w:p w:rsidR="00501D77" w:rsidRPr="008129B1" w:rsidRDefault="00501D77" w:rsidP="00983340">
      <w:pPr>
        <w:rPr>
          <w:lang w:val="sr-Cyrl-CS"/>
        </w:rPr>
      </w:pPr>
      <w:r w:rsidRPr="008129B1">
        <w:rPr>
          <w:b/>
          <w:bCs/>
          <w:lang w:val="ru-RU"/>
        </w:rPr>
        <w:t>Неизвршење уговорених обавеза</w:t>
      </w:r>
    </w:p>
    <w:p w:rsidR="00501D77" w:rsidRPr="008129B1" w:rsidRDefault="00501D77" w:rsidP="00983340">
      <w:pPr>
        <w:rPr>
          <w:lang w:val="sr-Cyrl-CS"/>
        </w:rPr>
      </w:pPr>
    </w:p>
    <w:p w:rsidR="00501D77" w:rsidRPr="008129B1" w:rsidRDefault="00501D77" w:rsidP="00983340">
      <w:pPr>
        <w:jc w:val="center"/>
        <w:rPr>
          <w:b/>
          <w:bCs/>
          <w:lang w:val="sr-Cyrl-CS"/>
        </w:rPr>
      </w:pPr>
      <w:r w:rsidRPr="008129B1">
        <w:rPr>
          <w:b/>
          <w:bCs/>
          <w:lang w:val="sr-Cyrl-CS"/>
        </w:rPr>
        <w:t>Члан 9.</w:t>
      </w:r>
    </w:p>
    <w:p w:rsidR="00501D77" w:rsidRPr="008129B1" w:rsidRDefault="00501D77" w:rsidP="00983340">
      <w:pPr>
        <w:jc w:val="center"/>
        <w:rPr>
          <w:b/>
          <w:bCs/>
          <w:lang w:val="sr-Cyrl-CS"/>
        </w:rPr>
      </w:pPr>
    </w:p>
    <w:p w:rsidR="00501D77" w:rsidRPr="004566E6" w:rsidRDefault="00501D77" w:rsidP="00983340">
      <w:pPr>
        <w:spacing w:line="275" w:lineRule="exact"/>
        <w:jc w:val="both"/>
        <w:rPr>
          <w:lang w:val="ru-RU"/>
        </w:rPr>
      </w:pPr>
      <w:r w:rsidRPr="004566E6">
        <w:rPr>
          <w:lang w:val="ru-RU"/>
        </w:rPr>
        <w:t>Наручилац</w:t>
      </w:r>
      <w:r w:rsidRPr="008129B1">
        <w:rPr>
          <w:lang w:val="ru-RU"/>
        </w:rPr>
        <w:t xml:space="preserve"> </w:t>
      </w:r>
      <w:r w:rsidRPr="008129B1">
        <w:rPr>
          <w:spacing w:val="-1"/>
          <w:lang w:val="ru-RU"/>
        </w:rPr>
        <w:t>ће</w:t>
      </w:r>
      <w:r w:rsidRPr="008129B1">
        <w:rPr>
          <w:lang w:val="ru-RU"/>
        </w:rPr>
        <w:t xml:space="preserve"> </w:t>
      </w:r>
      <w:r w:rsidRPr="008129B1">
        <w:rPr>
          <w:spacing w:val="-1"/>
          <w:lang w:val="ru-RU"/>
        </w:rPr>
        <w:t>наплатити</w:t>
      </w:r>
      <w:r w:rsidRPr="008129B1">
        <w:rPr>
          <w:lang w:val="ru-RU"/>
        </w:rPr>
        <w:t xml:space="preserve"> меницу за </w:t>
      </w:r>
      <w:r w:rsidRPr="008129B1">
        <w:rPr>
          <w:spacing w:val="-1"/>
          <w:lang w:val="ru-RU"/>
        </w:rPr>
        <w:t>добро</w:t>
      </w:r>
      <w:r w:rsidRPr="008129B1">
        <w:rPr>
          <w:lang w:val="ru-RU"/>
        </w:rPr>
        <w:t xml:space="preserve"> изршење </w:t>
      </w:r>
      <w:r w:rsidRPr="008129B1">
        <w:rPr>
          <w:spacing w:val="-1"/>
          <w:lang w:val="ru-RU"/>
        </w:rPr>
        <w:t>посла</w:t>
      </w:r>
      <w:r w:rsidRPr="008129B1">
        <w:rPr>
          <w:lang w:val="ru-RU"/>
        </w:rPr>
        <w:t xml:space="preserve"> </w:t>
      </w:r>
      <w:r w:rsidRPr="008129B1">
        <w:rPr>
          <w:spacing w:val="-8"/>
          <w:lang w:val="ru-RU"/>
        </w:rPr>
        <w:t>у</w:t>
      </w:r>
      <w:r w:rsidRPr="008129B1">
        <w:rPr>
          <w:lang w:val="ru-RU"/>
        </w:rPr>
        <w:t xml:space="preserve"> случају </w:t>
      </w:r>
      <w:r w:rsidRPr="008129B1">
        <w:rPr>
          <w:spacing w:val="-1"/>
          <w:lang w:val="ru-RU"/>
        </w:rPr>
        <w:t>да</w:t>
      </w:r>
      <w:r w:rsidRPr="008129B1">
        <w:rPr>
          <w:lang w:val="ru-RU"/>
        </w:rPr>
        <w:t xml:space="preserve"> Снабдевач</w:t>
      </w:r>
      <w:r w:rsidRPr="004566E6">
        <w:rPr>
          <w:lang w:val="ru-RU"/>
        </w:rPr>
        <w:t xml:space="preserve"> </w:t>
      </w:r>
      <w:r w:rsidRPr="008129B1">
        <w:rPr>
          <w:spacing w:val="-1"/>
          <w:lang w:val="ru-RU"/>
        </w:rPr>
        <w:t>не</w:t>
      </w:r>
      <w:r w:rsidRPr="008129B1">
        <w:rPr>
          <w:lang w:val="ru-RU"/>
        </w:rPr>
        <w:t xml:space="preserve"> испоручи електричну енергију </w:t>
      </w:r>
      <w:r w:rsidRPr="008129B1">
        <w:rPr>
          <w:spacing w:val="-1"/>
          <w:lang w:val="ru-RU"/>
        </w:rPr>
        <w:t>под</w:t>
      </w:r>
      <w:r w:rsidRPr="008129B1">
        <w:rPr>
          <w:lang w:val="ru-RU"/>
        </w:rPr>
        <w:t xml:space="preserve"> условима </w:t>
      </w:r>
      <w:r w:rsidRPr="008129B1">
        <w:rPr>
          <w:spacing w:val="-1"/>
          <w:lang w:val="ru-RU"/>
        </w:rPr>
        <w:t>и</w:t>
      </w:r>
      <w:r w:rsidRPr="008129B1">
        <w:rPr>
          <w:lang w:val="ru-RU"/>
        </w:rPr>
        <w:t xml:space="preserve"> </w:t>
      </w:r>
      <w:r w:rsidRPr="008129B1">
        <w:rPr>
          <w:spacing w:val="-1"/>
          <w:lang w:val="ru-RU"/>
        </w:rPr>
        <w:t>на</w:t>
      </w:r>
      <w:r w:rsidRPr="008129B1">
        <w:rPr>
          <w:lang w:val="ru-RU"/>
        </w:rPr>
        <w:t xml:space="preserve"> </w:t>
      </w:r>
      <w:r w:rsidRPr="008129B1">
        <w:rPr>
          <w:spacing w:val="-1"/>
          <w:lang w:val="ru-RU"/>
        </w:rPr>
        <w:t>начин</w:t>
      </w:r>
      <w:r w:rsidRPr="008129B1">
        <w:rPr>
          <w:lang w:val="ru-RU"/>
        </w:rPr>
        <w:t xml:space="preserve"> </w:t>
      </w:r>
      <w:r w:rsidRPr="008129B1">
        <w:rPr>
          <w:spacing w:val="-1"/>
          <w:lang w:val="ru-RU"/>
        </w:rPr>
        <w:t>утврђен</w:t>
      </w:r>
      <w:r w:rsidRPr="008129B1">
        <w:rPr>
          <w:lang w:val="ru-RU"/>
        </w:rPr>
        <w:t xml:space="preserve"> </w:t>
      </w:r>
      <w:r w:rsidRPr="008129B1">
        <w:rPr>
          <w:spacing w:val="-1"/>
          <w:lang w:val="ru-RU"/>
        </w:rPr>
        <w:t>чланом</w:t>
      </w:r>
      <w:r w:rsidRPr="008129B1">
        <w:rPr>
          <w:lang w:val="ru-RU"/>
        </w:rPr>
        <w:t xml:space="preserve"> 2. овог</w:t>
      </w:r>
      <w:r w:rsidRPr="008129B1">
        <w:rPr>
          <w:spacing w:val="-1"/>
          <w:lang w:val="ru-RU"/>
        </w:rPr>
        <w:t xml:space="preserve"> Уговора</w:t>
      </w:r>
      <w:r w:rsidRPr="004566E6">
        <w:rPr>
          <w:spacing w:val="-1"/>
          <w:lang w:val="ru-RU"/>
        </w:rPr>
        <w:t>.</w:t>
      </w:r>
    </w:p>
    <w:p w:rsidR="00501D77" w:rsidRPr="004566E6" w:rsidRDefault="00501D77" w:rsidP="00983340">
      <w:pPr>
        <w:jc w:val="both"/>
        <w:rPr>
          <w:lang w:val="ru-RU"/>
        </w:rPr>
      </w:pPr>
    </w:p>
    <w:p w:rsidR="00501D77" w:rsidRPr="008129B1" w:rsidRDefault="00501D77" w:rsidP="00983340">
      <w:pPr>
        <w:jc w:val="both"/>
        <w:rPr>
          <w:lang w:val="sr-Cyrl-CS"/>
        </w:rPr>
      </w:pPr>
      <w:r w:rsidRPr="008129B1">
        <w:rPr>
          <w:lang w:val="sr-Cyrl-CS"/>
        </w:rPr>
        <w:t xml:space="preserve">Уговорне стране су сагласне да ће у случају настанка штете повредом одредби овог уговора, уговорна страна која је проузроковала штету, накнадити другој страни стварну штету, у складу са законом. </w:t>
      </w:r>
    </w:p>
    <w:p w:rsidR="00501D77" w:rsidRPr="008129B1" w:rsidRDefault="00501D77" w:rsidP="00983340">
      <w:pPr>
        <w:jc w:val="both"/>
        <w:rPr>
          <w:lang w:val="sr-Cyrl-CS"/>
        </w:rPr>
      </w:pPr>
    </w:p>
    <w:p w:rsidR="00501D77" w:rsidRPr="008129B1" w:rsidRDefault="00501D77" w:rsidP="00983340">
      <w:pPr>
        <w:jc w:val="both"/>
        <w:rPr>
          <w:b/>
          <w:bCs/>
          <w:lang w:val="sr-Cyrl-CS"/>
        </w:rPr>
      </w:pPr>
      <w:r w:rsidRPr="008129B1">
        <w:rPr>
          <w:b/>
          <w:bCs/>
          <w:lang w:val="sr-Cyrl-CS"/>
        </w:rPr>
        <w:t>Резервно снабдевање</w:t>
      </w:r>
    </w:p>
    <w:p w:rsidR="00501D77" w:rsidRPr="008129B1" w:rsidRDefault="00501D77" w:rsidP="00983340">
      <w:pPr>
        <w:jc w:val="both"/>
        <w:rPr>
          <w:b/>
          <w:bCs/>
          <w:lang w:val="sr-Cyrl-CS"/>
        </w:rPr>
      </w:pPr>
    </w:p>
    <w:p w:rsidR="00501D77" w:rsidRPr="008129B1" w:rsidRDefault="00501D77" w:rsidP="00983340">
      <w:pPr>
        <w:jc w:val="center"/>
        <w:rPr>
          <w:b/>
          <w:bCs/>
          <w:lang w:val="sr-Cyrl-CS"/>
        </w:rPr>
      </w:pPr>
      <w:r w:rsidRPr="008129B1">
        <w:rPr>
          <w:b/>
          <w:bCs/>
          <w:lang w:val="sr-Cyrl-CS"/>
        </w:rPr>
        <w:t>Члан 10.</w:t>
      </w:r>
    </w:p>
    <w:p w:rsidR="00501D77" w:rsidRPr="008129B1" w:rsidRDefault="00501D77" w:rsidP="00983340">
      <w:pPr>
        <w:jc w:val="center"/>
        <w:rPr>
          <w:b/>
          <w:bCs/>
          <w:lang w:val="sr-Cyrl-CS"/>
        </w:rPr>
      </w:pPr>
    </w:p>
    <w:p w:rsidR="00501D77" w:rsidRPr="008129B1" w:rsidRDefault="00501D77" w:rsidP="00612A59">
      <w:pPr>
        <w:jc w:val="both"/>
        <w:rPr>
          <w:b/>
          <w:bCs/>
          <w:lang w:val="sr-Latn-CS"/>
        </w:rPr>
      </w:pPr>
      <w:r w:rsidRPr="008129B1">
        <w:rPr>
          <w:lang w:val="sr-Cyrl-CS"/>
        </w:rPr>
        <w:t>Наручилац има право на резервно сна</w:t>
      </w:r>
      <w:r>
        <w:rPr>
          <w:lang w:val="sr-Cyrl-CS"/>
        </w:rPr>
        <w:t xml:space="preserve">бдевање у складу са одредбама </w:t>
      </w:r>
      <w:r w:rsidRPr="008129B1">
        <w:rPr>
          <w:lang w:val="sr-Cyrl-CS"/>
        </w:rPr>
        <w:t>Закона о енергетици.</w:t>
      </w:r>
    </w:p>
    <w:p w:rsidR="00501D77" w:rsidRPr="008129B1" w:rsidRDefault="00501D77" w:rsidP="00983340">
      <w:pPr>
        <w:jc w:val="both"/>
        <w:rPr>
          <w:b/>
          <w:bCs/>
          <w:lang w:val="sr-Latn-CS"/>
        </w:rPr>
      </w:pPr>
    </w:p>
    <w:p w:rsidR="00501D77" w:rsidRPr="004566E6" w:rsidRDefault="00501D77" w:rsidP="00983340">
      <w:pPr>
        <w:rPr>
          <w:b/>
          <w:bCs/>
          <w:lang w:val="ru-RU"/>
        </w:rPr>
      </w:pPr>
      <w:r w:rsidRPr="004566E6">
        <w:rPr>
          <w:b/>
          <w:bCs/>
          <w:lang w:val="ru-RU"/>
        </w:rPr>
        <w:t>В</w:t>
      </w:r>
      <w:r>
        <w:rPr>
          <w:b/>
          <w:bCs/>
          <w:lang w:val="sr-Cyrl-CS"/>
        </w:rPr>
        <w:t xml:space="preserve">иша сила </w:t>
      </w:r>
    </w:p>
    <w:p w:rsidR="00501D77" w:rsidRPr="008129B1" w:rsidRDefault="00501D77" w:rsidP="00983340">
      <w:pPr>
        <w:jc w:val="center"/>
        <w:rPr>
          <w:lang w:val="sr-Cyrl-CS"/>
        </w:rPr>
      </w:pPr>
      <w:r w:rsidRPr="008129B1">
        <w:rPr>
          <w:b/>
          <w:bCs/>
          <w:lang w:val="sr-Cyrl-CS"/>
        </w:rPr>
        <w:t>Члан 11.</w:t>
      </w:r>
    </w:p>
    <w:p w:rsidR="00501D77" w:rsidRPr="004566E6" w:rsidRDefault="00501D77" w:rsidP="00983340">
      <w:pPr>
        <w:jc w:val="both"/>
        <w:rPr>
          <w:lang w:val="ru-RU"/>
        </w:rPr>
      </w:pPr>
    </w:p>
    <w:p w:rsidR="00501D77" w:rsidRPr="008129B1" w:rsidRDefault="00501D77" w:rsidP="00983340">
      <w:pPr>
        <w:jc w:val="both"/>
        <w:rPr>
          <w:lang w:val="sr-Cyrl-CS"/>
        </w:rPr>
      </w:pPr>
      <w:r w:rsidRPr="008129B1">
        <w:rPr>
          <w:lang w:val="sr-Cyrl-CS"/>
        </w:rPr>
        <w:t>Виша сила ослобађа Снабдевача обавезе да испоручи, а Наручиоца да преузме количине електричне енергије, утврђене Уговором за време њеног трајања.</w:t>
      </w:r>
    </w:p>
    <w:p w:rsidR="00501D77" w:rsidRPr="008129B1" w:rsidRDefault="00501D77" w:rsidP="00983340">
      <w:pPr>
        <w:jc w:val="both"/>
        <w:rPr>
          <w:lang w:val="sr-Cyrl-CS"/>
        </w:rPr>
      </w:pPr>
    </w:p>
    <w:p w:rsidR="00501D77" w:rsidRPr="008129B1" w:rsidRDefault="00501D77" w:rsidP="00983340">
      <w:pPr>
        <w:jc w:val="both"/>
        <w:rPr>
          <w:lang w:val="sr-Cyrl-CS"/>
        </w:rPr>
      </w:pPr>
      <w:r w:rsidRPr="008129B1">
        <w:rPr>
          <w:lang w:val="sr-Cyrl-CS"/>
        </w:rPr>
        <w:t>Као виша сила, за Уговорне стране,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система донети у складу са правилима о раду система, а у циљу обезбеђивања сигурности електроенергетског система.</w:t>
      </w:r>
    </w:p>
    <w:p w:rsidR="00501D77" w:rsidRPr="008129B1" w:rsidRDefault="00501D77" w:rsidP="00123B82">
      <w:pPr>
        <w:ind w:firstLine="720"/>
        <w:jc w:val="both"/>
        <w:rPr>
          <w:b/>
          <w:bCs/>
          <w:lang w:val="ru-RU"/>
        </w:rPr>
      </w:pPr>
      <w:r w:rsidRPr="008129B1">
        <w:rPr>
          <w:lang w:val="sr-Cyrl-CS"/>
        </w:rPr>
        <w:t>Уговорна страна која је погођена деловањем више силе обавезна је да обавести другу уговорну страну телеграмом, меилом или факсом о настанку, врсти и трајању више силе уколико се њено трајање може предвидети, као и да предузме потребне активности ради ублажавања последица више силе.</w:t>
      </w:r>
    </w:p>
    <w:p w:rsidR="00501D77" w:rsidRPr="008129B1" w:rsidRDefault="00501D77" w:rsidP="00123B82">
      <w:pPr>
        <w:ind w:firstLine="720"/>
        <w:jc w:val="both"/>
        <w:rPr>
          <w:lang w:val="sr-Cyrl-CS"/>
        </w:rPr>
      </w:pPr>
      <w:r w:rsidRPr="008129B1">
        <w:rPr>
          <w:lang w:val="sr-Cyrl-CS"/>
        </w:rPr>
        <w:t>За време трајања више силе, права и обавезе Уговорних страна мирују и не примењују се санкције за неизвршење уговрних обавеза.</w:t>
      </w:r>
    </w:p>
    <w:p w:rsidR="00501D77" w:rsidRPr="008129B1" w:rsidRDefault="00501D77" w:rsidP="00123B82">
      <w:pPr>
        <w:ind w:firstLine="720"/>
        <w:jc w:val="both"/>
        <w:rPr>
          <w:lang w:val="sr-Cyrl-CS"/>
        </w:rPr>
      </w:pPr>
      <w:r w:rsidRPr="008129B1">
        <w:rPr>
          <w:lang w:val="sr-Cyrl-CS"/>
        </w:rPr>
        <w:t>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чињеница.</w:t>
      </w:r>
    </w:p>
    <w:p w:rsidR="00501D77" w:rsidRPr="008129B1" w:rsidRDefault="00501D77" w:rsidP="00123B82">
      <w:pPr>
        <w:ind w:firstLine="720"/>
        <w:jc w:val="both"/>
        <w:rPr>
          <w:b/>
          <w:bCs/>
          <w:lang w:val="ru-RU"/>
        </w:rPr>
      </w:pPr>
      <w:r w:rsidRPr="008129B1">
        <w:rPr>
          <w:lang w:val="sr-Cyrl-CS"/>
        </w:rPr>
        <w:t>У случају да догађај више силе ефективно спречавају Уговорне стране да извршавају своје обавезе, за период дужи од једног месеца, Уговорне стране ће споразумно одлучити о даљој примени овог Уговора. Уговорна страна код које није наступила виша сила има право на раскид овог Уговора без обраћања суду кад о томе писаним путем (препорученим писмом, телеграмом, меилом, факсом) обавести другу уговорну страну.</w:t>
      </w:r>
    </w:p>
    <w:p w:rsidR="00501D77" w:rsidRPr="004566E6" w:rsidRDefault="00501D77" w:rsidP="00983340">
      <w:pPr>
        <w:rPr>
          <w:b/>
          <w:bCs/>
          <w:lang w:val="ru-RU"/>
        </w:rPr>
      </w:pPr>
    </w:p>
    <w:p w:rsidR="00501D77" w:rsidRPr="004566E6" w:rsidRDefault="00501D77" w:rsidP="00123B82">
      <w:pPr>
        <w:rPr>
          <w:b/>
          <w:bCs/>
          <w:lang w:val="ru-RU"/>
        </w:rPr>
      </w:pPr>
      <w:r w:rsidRPr="008129B1">
        <w:rPr>
          <w:b/>
          <w:bCs/>
          <w:lang w:val="ru-RU"/>
        </w:rPr>
        <w:t>Раскид уговора</w:t>
      </w:r>
    </w:p>
    <w:p w:rsidR="00501D77" w:rsidRPr="008129B1" w:rsidRDefault="00501D77" w:rsidP="00983340">
      <w:pPr>
        <w:jc w:val="center"/>
        <w:rPr>
          <w:lang w:val="sr-Cyrl-CS"/>
        </w:rPr>
      </w:pPr>
      <w:r w:rsidRPr="008129B1">
        <w:rPr>
          <w:b/>
          <w:bCs/>
          <w:lang w:val="sr-Cyrl-CS"/>
        </w:rPr>
        <w:t>Члан 12.</w:t>
      </w:r>
    </w:p>
    <w:p w:rsidR="00501D77" w:rsidRPr="008129B1" w:rsidRDefault="00501D77" w:rsidP="00983340">
      <w:pPr>
        <w:jc w:val="center"/>
        <w:rPr>
          <w:lang w:val="sr-Cyrl-CS"/>
        </w:rPr>
      </w:pPr>
    </w:p>
    <w:p w:rsidR="00501D77" w:rsidRPr="008129B1" w:rsidRDefault="00501D77" w:rsidP="00983340">
      <w:pPr>
        <w:jc w:val="both"/>
        <w:rPr>
          <w:lang w:val="sr-Cyrl-CS"/>
        </w:rPr>
      </w:pPr>
      <w:r w:rsidRPr="008129B1">
        <w:rPr>
          <w:lang w:val="sr-Cyrl-CS"/>
        </w:rPr>
        <w:t>Уговор се може раскинути споразумно и у случајевима предвиђеним Законом о облигационим односима Републике Србије.</w:t>
      </w:r>
    </w:p>
    <w:p w:rsidR="00501D77" w:rsidRPr="004566E6" w:rsidRDefault="00501D77" w:rsidP="00983340">
      <w:pPr>
        <w:rPr>
          <w:lang w:val="ru-RU"/>
        </w:rPr>
      </w:pPr>
    </w:p>
    <w:p w:rsidR="00501D77" w:rsidRPr="008129B1" w:rsidRDefault="00501D77" w:rsidP="00983340">
      <w:pPr>
        <w:rPr>
          <w:b/>
          <w:bCs/>
          <w:lang w:val="sr-Cyrl-CS"/>
        </w:rPr>
      </w:pPr>
      <w:r w:rsidRPr="008129B1">
        <w:rPr>
          <w:b/>
          <w:bCs/>
          <w:lang w:val="sr-Cyrl-CS"/>
        </w:rPr>
        <w:t>Решавање спорова</w:t>
      </w:r>
    </w:p>
    <w:p w:rsidR="00501D77" w:rsidRPr="008129B1" w:rsidRDefault="00501D77" w:rsidP="00983340">
      <w:pPr>
        <w:jc w:val="center"/>
        <w:rPr>
          <w:lang w:val="sr-Cyrl-CS"/>
        </w:rPr>
      </w:pPr>
      <w:r w:rsidRPr="008129B1">
        <w:rPr>
          <w:b/>
          <w:bCs/>
          <w:lang w:val="sr-Cyrl-CS"/>
        </w:rPr>
        <w:t>Члан 13.</w:t>
      </w:r>
    </w:p>
    <w:p w:rsidR="00501D77" w:rsidRPr="008129B1" w:rsidRDefault="00501D77" w:rsidP="00983340">
      <w:pPr>
        <w:jc w:val="both"/>
        <w:rPr>
          <w:lang w:val="sr-Cyrl-CS"/>
        </w:rPr>
      </w:pPr>
    </w:p>
    <w:p w:rsidR="00501D77" w:rsidRPr="008129B1" w:rsidRDefault="00501D77" w:rsidP="00983340">
      <w:pPr>
        <w:jc w:val="both"/>
        <w:rPr>
          <w:lang w:val="sr-Cyrl-CS"/>
        </w:rPr>
      </w:pPr>
      <w:r w:rsidRPr="008129B1">
        <w:rPr>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501D77" w:rsidRPr="008129B1" w:rsidRDefault="00501D77" w:rsidP="00983340">
      <w:pPr>
        <w:jc w:val="both"/>
        <w:rPr>
          <w:lang w:val="sr-Cyrl-CS"/>
        </w:rPr>
      </w:pPr>
    </w:p>
    <w:p w:rsidR="00501D77" w:rsidRPr="008129B1" w:rsidRDefault="00501D77" w:rsidP="00983340">
      <w:pPr>
        <w:jc w:val="both"/>
        <w:rPr>
          <w:b/>
          <w:bCs/>
          <w:lang w:val="sr-Cyrl-CS"/>
        </w:rPr>
      </w:pPr>
      <w:r w:rsidRPr="008129B1">
        <w:rPr>
          <w:lang w:val="sr-Cyrl-CS"/>
        </w:rPr>
        <w:t>У случају да се настали спор не може решити мирним путем, спорове из овог Уговора или поводом ово</w:t>
      </w:r>
      <w:r>
        <w:rPr>
          <w:lang w:val="sr-Cyrl-CS"/>
        </w:rPr>
        <w:t>г Уговора, решаваће Привредни суд у</w:t>
      </w:r>
      <w:r w:rsidRPr="004566E6">
        <w:rPr>
          <w:lang w:val="ru-RU"/>
        </w:rPr>
        <w:t xml:space="preserve"> Зајечару</w:t>
      </w:r>
      <w:r>
        <w:rPr>
          <w:lang w:val="sr-Cyrl-CS"/>
        </w:rPr>
        <w:t xml:space="preserve"> </w:t>
      </w:r>
      <w:r w:rsidRPr="008129B1">
        <w:rPr>
          <w:lang w:val="sr-Cyrl-CS"/>
        </w:rPr>
        <w:t>.</w:t>
      </w:r>
    </w:p>
    <w:p w:rsidR="00501D77" w:rsidRPr="008129B1" w:rsidRDefault="00501D77" w:rsidP="00983340">
      <w:pPr>
        <w:rPr>
          <w:b/>
          <w:bCs/>
          <w:lang w:val="sr-Cyrl-CS"/>
        </w:rPr>
      </w:pPr>
    </w:p>
    <w:p w:rsidR="00501D77" w:rsidRPr="008129B1" w:rsidRDefault="00501D77" w:rsidP="00983340">
      <w:pPr>
        <w:rPr>
          <w:lang w:val="sr-Cyrl-CS"/>
        </w:rPr>
      </w:pPr>
      <w:r w:rsidRPr="008129B1">
        <w:rPr>
          <w:b/>
          <w:bCs/>
          <w:lang w:val="sr-Cyrl-CS"/>
        </w:rPr>
        <w:t>Ступање уговора на снагу</w:t>
      </w:r>
    </w:p>
    <w:p w:rsidR="00501D77" w:rsidRPr="008129B1" w:rsidRDefault="00501D77" w:rsidP="00983340">
      <w:pPr>
        <w:rPr>
          <w:lang w:val="sr-Cyrl-CS"/>
        </w:rPr>
      </w:pPr>
    </w:p>
    <w:p w:rsidR="00501D77" w:rsidRPr="008129B1" w:rsidRDefault="00501D77" w:rsidP="00983340">
      <w:pPr>
        <w:jc w:val="center"/>
        <w:rPr>
          <w:lang w:val="sr-Cyrl-CS"/>
        </w:rPr>
      </w:pPr>
      <w:r w:rsidRPr="008129B1">
        <w:rPr>
          <w:b/>
          <w:bCs/>
          <w:lang w:val="sr-Cyrl-CS"/>
        </w:rPr>
        <w:t>Члан 14.</w:t>
      </w:r>
    </w:p>
    <w:p w:rsidR="00501D77" w:rsidRPr="008129B1" w:rsidRDefault="00501D77" w:rsidP="00983340">
      <w:pPr>
        <w:rPr>
          <w:lang w:val="sr-Cyrl-CS"/>
        </w:rPr>
      </w:pPr>
    </w:p>
    <w:p w:rsidR="00501D77" w:rsidRPr="004566E6" w:rsidRDefault="00501D77" w:rsidP="00983340">
      <w:pPr>
        <w:pStyle w:val="Style4"/>
        <w:widowControl/>
        <w:autoSpaceDE/>
        <w:rPr>
          <w:rFonts w:ascii="Times New Roman" w:hAnsi="Times New Roman" w:cs="Times New Roman"/>
          <w:spacing w:val="-1"/>
          <w:lang w:val="ru-RU"/>
        </w:rPr>
      </w:pPr>
      <w:r w:rsidRPr="008129B1">
        <w:rPr>
          <w:rFonts w:ascii="Times New Roman" w:hAnsi="Times New Roman" w:cs="Times New Roman"/>
          <w:lang w:val="sr-Cyrl-CS"/>
        </w:rPr>
        <w:t>Овај уговор се сматра закљученим када га потпишу овлашћена лица уговорних страна и преда средство обезбеђења из члана 6. овог Уговора.</w:t>
      </w:r>
      <w:r w:rsidRPr="008129B1">
        <w:rPr>
          <w:rFonts w:ascii="Times New Roman" w:hAnsi="Times New Roman" w:cs="Times New Roman"/>
          <w:lang w:val="ru-RU"/>
        </w:rPr>
        <w:t xml:space="preserve"> </w:t>
      </w:r>
      <w:r w:rsidRPr="008129B1">
        <w:rPr>
          <w:rFonts w:ascii="Times New Roman" w:hAnsi="Times New Roman" w:cs="Times New Roman"/>
          <w:spacing w:val="-2"/>
          <w:lang w:val="ru-RU"/>
        </w:rPr>
        <w:t>Уговор</w:t>
      </w:r>
      <w:r w:rsidRPr="008129B1">
        <w:rPr>
          <w:rFonts w:ascii="Times New Roman" w:hAnsi="Times New Roman" w:cs="Times New Roman"/>
          <w:lang w:val="ru-RU"/>
        </w:rPr>
        <w:t xml:space="preserve"> </w:t>
      </w:r>
      <w:r w:rsidRPr="008129B1">
        <w:rPr>
          <w:rFonts w:ascii="Times New Roman" w:hAnsi="Times New Roman" w:cs="Times New Roman"/>
          <w:spacing w:val="-1"/>
          <w:lang w:val="ru-RU"/>
        </w:rPr>
        <w:t>се</w:t>
      </w:r>
      <w:r w:rsidRPr="008129B1">
        <w:rPr>
          <w:rFonts w:ascii="Times New Roman" w:hAnsi="Times New Roman" w:cs="Times New Roman"/>
          <w:lang w:val="ru-RU"/>
        </w:rPr>
        <w:t xml:space="preserve"> </w:t>
      </w:r>
      <w:r w:rsidRPr="004566E6">
        <w:rPr>
          <w:rFonts w:ascii="Times New Roman" w:hAnsi="Times New Roman" w:cs="Times New Roman"/>
          <w:spacing w:val="-1"/>
          <w:lang w:val="ru-RU"/>
        </w:rPr>
        <w:t>склапа на период до 31. децембра 201</w:t>
      </w:r>
      <w:r w:rsidRPr="006467EC">
        <w:rPr>
          <w:rFonts w:ascii="Times New Roman" w:hAnsi="Times New Roman" w:cs="Times New Roman"/>
          <w:spacing w:val="-1"/>
          <w:lang w:val="ru-RU"/>
        </w:rPr>
        <w:t>9</w:t>
      </w:r>
      <w:r w:rsidRPr="004566E6">
        <w:rPr>
          <w:rFonts w:ascii="Times New Roman" w:hAnsi="Times New Roman" w:cs="Times New Roman"/>
          <w:spacing w:val="-1"/>
          <w:lang w:val="ru-RU"/>
        </w:rPr>
        <w:t>. године а примењује се од дана завшетка законске процедуре промене снабдевача (очитавања стања на бројилу).</w:t>
      </w:r>
    </w:p>
    <w:p w:rsidR="00501D77" w:rsidRPr="004566E6" w:rsidRDefault="00501D77" w:rsidP="00983340">
      <w:pPr>
        <w:rPr>
          <w:b/>
          <w:bCs/>
          <w:lang w:val="ru-RU"/>
        </w:rPr>
      </w:pPr>
    </w:p>
    <w:p w:rsidR="00501D77" w:rsidRPr="004566E6" w:rsidRDefault="00501D77" w:rsidP="00983340">
      <w:pPr>
        <w:rPr>
          <w:b/>
          <w:bCs/>
          <w:lang w:val="ru-RU"/>
        </w:rPr>
      </w:pPr>
    </w:p>
    <w:p w:rsidR="00501D77" w:rsidRPr="004566E6" w:rsidRDefault="00501D77" w:rsidP="00983340">
      <w:pPr>
        <w:rPr>
          <w:b/>
          <w:bCs/>
          <w:lang w:val="ru-RU"/>
        </w:rPr>
      </w:pPr>
    </w:p>
    <w:p w:rsidR="00501D77" w:rsidRPr="004566E6" w:rsidRDefault="00501D77" w:rsidP="00983340">
      <w:pPr>
        <w:rPr>
          <w:b/>
          <w:bCs/>
          <w:lang w:val="ru-RU"/>
        </w:rPr>
      </w:pPr>
    </w:p>
    <w:p w:rsidR="00501D77" w:rsidRPr="004566E6" w:rsidRDefault="00501D77" w:rsidP="00983340">
      <w:pPr>
        <w:rPr>
          <w:b/>
          <w:bCs/>
          <w:lang w:val="ru-RU"/>
        </w:rPr>
      </w:pPr>
    </w:p>
    <w:p w:rsidR="00501D77" w:rsidRPr="004566E6" w:rsidRDefault="00501D77" w:rsidP="00983340">
      <w:pPr>
        <w:rPr>
          <w:b/>
          <w:bCs/>
          <w:lang w:val="ru-RU"/>
        </w:rPr>
      </w:pPr>
    </w:p>
    <w:p w:rsidR="00501D77" w:rsidRPr="008129B1" w:rsidRDefault="00501D77" w:rsidP="00983340">
      <w:pPr>
        <w:rPr>
          <w:b/>
          <w:bCs/>
          <w:lang w:val="sr-Cyrl-CS"/>
        </w:rPr>
      </w:pPr>
      <w:r w:rsidRPr="008129B1">
        <w:rPr>
          <w:b/>
          <w:bCs/>
          <w:lang w:val="ru-RU"/>
        </w:rPr>
        <w:t>Завршне одредбе</w:t>
      </w:r>
    </w:p>
    <w:p w:rsidR="00501D77" w:rsidRPr="008129B1" w:rsidRDefault="00501D77" w:rsidP="00983340">
      <w:pPr>
        <w:jc w:val="center"/>
        <w:rPr>
          <w:lang w:val="sr-Cyrl-CS"/>
        </w:rPr>
      </w:pPr>
      <w:r w:rsidRPr="008129B1">
        <w:rPr>
          <w:b/>
          <w:bCs/>
          <w:lang w:val="sr-Cyrl-CS"/>
        </w:rPr>
        <w:t>Члан 15.</w:t>
      </w:r>
    </w:p>
    <w:p w:rsidR="00501D77" w:rsidRPr="008129B1" w:rsidRDefault="00501D77" w:rsidP="00983340">
      <w:pPr>
        <w:jc w:val="both"/>
        <w:rPr>
          <w:lang w:val="sr-Cyrl-CS"/>
        </w:rPr>
      </w:pPr>
    </w:p>
    <w:p w:rsidR="00501D77" w:rsidRPr="008129B1" w:rsidRDefault="00501D77" w:rsidP="00983340">
      <w:pPr>
        <w:jc w:val="both"/>
        <w:rPr>
          <w:lang w:val="sr-Cyrl-CS"/>
        </w:rPr>
      </w:pPr>
      <w:r w:rsidRPr="008129B1">
        <w:rPr>
          <w:lang w:val="sr-Cyrl-CS"/>
        </w:rPr>
        <w:t>Наручилац је сагласан да се достава рачуна, одговора на приговор наручиоца на рачун, упозорење или друго писмено снабдевача, које се односи на овај уговорни однос сматра уредном, уколико је снабдевач исте доставио на адресу наведену у овом Уговору.</w:t>
      </w:r>
    </w:p>
    <w:p w:rsidR="00501D77" w:rsidRPr="008129B1" w:rsidRDefault="00501D77" w:rsidP="00983340">
      <w:pPr>
        <w:jc w:val="both"/>
        <w:rPr>
          <w:lang w:val="sr-Cyrl-CS"/>
        </w:rPr>
      </w:pPr>
    </w:p>
    <w:p w:rsidR="00501D77" w:rsidRPr="008129B1" w:rsidRDefault="00501D77" w:rsidP="00983340">
      <w:pPr>
        <w:jc w:val="center"/>
        <w:rPr>
          <w:lang w:val="sr-Cyrl-CS"/>
        </w:rPr>
      </w:pPr>
      <w:r w:rsidRPr="008129B1">
        <w:rPr>
          <w:b/>
          <w:bCs/>
          <w:lang w:val="sr-Cyrl-CS"/>
        </w:rPr>
        <w:t>Члан 16.</w:t>
      </w:r>
    </w:p>
    <w:p w:rsidR="00501D77" w:rsidRPr="008129B1" w:rsidRDefault="00501D77" w:rsidP="00983340">
      <w:pPr>
        <w:rPr>
          <w:lang w:val="sr-Cyrl-CS"/>
        </w:rPr>
      </w:pPr>
    </w:p>
    <w:p w:rsidR="00501D77" w:rsidRPr="008129B1" w:rsidRDefault="00501D77" w:rsidP="00983340">
      <w:pPr>
        <w:jc w:val="both"/>
        <w:rPr>
          <w:b/>
          <w:bCs/>
          <w:lang w:val="sr-Cyrl-CS"/>
        </w:rPr>
      </w:pPr>
      <w:r w:rsidRPr="008129B1">
        <w:rPr>
          <w:lang w:val="sr-Cyrl-CS"/>
        </w:rPr>
        <w:t>На сва питања која нису уређена овим Уговором примењиваће се одредбе Закона о облигационим односима Републике Србије, Закона о енергетици и других закона и подзаконских прописа којима се регулише рад енергетских субјеката, енергетске делатноси и функционисања тржишта електричне енергије у Републици Србији.</w:t>
      </w:r>
    </w:p>
    <w:p w:rsidR="00501D77" w:rsidRPr="008129B1" w:rsidRDefault="00501D77" w:rsidP="00983340">
      <w:pPr>
        <w:jc w:val="both"/>
        <w:rPr>
          <w:b/>
          <w:bCs/>
          <w:lang w:val="sr-Cyrl-CS"/>
        </w:rPr>
      </w:pPr>
    </w:p>
    <w:p w:rsidR="00501D77" w:rsidRPr="008129B1" w:rsidRDefault="00501D77" w:rsidP="00983340">
      <w:pPr>
        <w:jc w:val="center"/>
        <w:rPr>
          <w:b/>
          <w:bCs/>
          <w:lang w:val="sr-Cyrl-CS"/>
        </w:rPr>
      </w:pPr>
      <w:r w:rsidRPr="008129B1">
        <w:rPr>
          <w:b/>
          <w:bCs/>
          <w:lang w:val="sr-Cyrl-CS"/>
        </w:rPr>
        <w:t>Члан 17.</w:t>
      </w:r>
    </w:p>
    <w:p w:rsidR="00501D77" w:rsidRPr="008129B1" w:rsidRDefault="00501D77" w:rsidP="00983340">
      <w:pPr>
        <w:rPr>
          <w:b/>
          <w:bCs/>
          <w:lang w:val="sr-Cyrl-CS"/>
        </w:rPr>
      </w:pPr>
    </w:p>
    <w:p w:rsidR="00501D77" w:rsidRPr="008129B1" w:rsidRDefault="00501D77" w:rsidP="00983340">
      <w:pPr>
        <w:spacing w:line="275" w:lineRule="exact"/>
        <w:jc w:val="both"/>
        <w:rPr>
          <w:b/>
          <w:bCs/>
          <w:lang w:val="sr-Cyrl-CS"/>
        </w:rPr>
      </w:pPr>
      <w:r w:rsidRPr="004566E6">
        <w:rPr>
          <w:lang w:val="ru-RU"/>
        </w:rPr>
        <w:t>Наручилац</w:t>
      </w:r>
      <w:r w:rsidRPr="008129B1">
        <w:rPr>
          <w:lang w:val="ru-RU"/>
        </w:rPr>
        <w:t xml:space="preserve">  </w:t>
      </w:r>
      <w:r w:rsidRPr="008129B1">
        <w:rPr>
          <w:spacing w:val="-1"/>
          <w:lang w:val="ru-RU"/>
        </w:rPr>
        <w:t>и</w:t>
      </w:r>
      <w:r w:rsidRPr="008129B1">
        <w:rPr>
          <w:lang w:val="ru-RU"/>
        </w:rPr>
        <w:t xml:space="preserve">  Снабдевач  ће,  </w:t>
      </w:r>
      <w:r w:rsidRPr="008129B1">
        <w:rPr>
          <w:spacing w:val="-1"/>
          <w:lang w:val="ru-RU"/>
        </w:rPr>
        <w:t>након</w:t>
      </w:r>
      <w:r w:rsidRPr="008129B1">
        <w:rPr>
          <w:lang w:val="ru-RU"/>
        </w:rPr>
        <w:t xml:space="preserve">  </w:t>
      </w:r>
      <w:r w:rsidRPr="008129B1">
        <w:rPr>
          <w:spacing w:val="-1"/>
          <w:lang w:val="ru-RU"/>
        </w:rPr>
        <w:t>потписивања</w:t>
      </w:r>
      <w:r w:rsidRPr="008129B1">
        <w:rPr>
          <w:lang w:val="ru-RU"/>
        </w:rPr>
        <w:t xml:space="preserve">  </w:t>
      </w:r>
      <w:r w:rsidRPr="008129B1">
        <w:rPr>
          <w:spacing w:val="-1"/>
          <w:lang w:val="ru-RU"/>
        </w:rPr>
        <w:t>уговора,</w:t>
      </w:r>
      <w:r w:rsidRPr="008129B1">
        <w:rPr>
          <w:lang w:val="ru-RU"/>
        </w:rPr>
        <w:t xml:space="preserve">  </w:t>
      </w:r>
      <w:r w:rsidRPr="008129B1">
        <w:rPr>
          <w:spacing w:val="-1"/>
          <w:lang w:val="ru-RU"/>
        </w:rPr>
        <w:t>именовати</w:t>
      </w:r>
      <w:r w:rsidRPr="008129B1">
        <w:rPr>
          <w:lang w:val="ru-RU"/>
        </w:rPr>
        <w:t xml:space="preserve">  </w:t>
      </w:r>
      <w:r w:rsidRPr="008129B1">
        <w:rPr>
          <w:spacing w:val="-1"/>
          <w:lang w:val="ru-RU"/>
        </w:rPr>
        <w:t>лица</w:t>
      </w:r>
      <w:r w:rsidRPr="008129B1">
        <w:rPr>
          <w:lang w:val="ru-RU"/>
        </w:rPr>
        <w:t xml:space="preserve">  која  </w:t>
      </w:r>
      <w:r w:rsidRPr="008129B1">
        <w:rPr>
          <w:spacing w:val="-1"/>
          <w:lang w:val="ru-RU"/>
        </w:rPr>
        <w:t>ће</w:t>
      </w:r>
      <w:r w:rsidRPr="008129B1">
        <w:rPr>
          <w:lang w:val="ru-RU"/>
        </w:rPr>
        <w:t xml:space="preserve">  </w:t>
      </w:r>
      <w:r w:rsidRPr="004566E6">
        <w:rPr>
          <w:spacing w:val="-1"/>
          <w:lang w:val="ru-RU"/>
        </w:rPr>
        <w:t>б</w:t>
      </w:r>
      <w:r w:rsidRPr="008129B1">
        <w:rPr>
          <w:spacing w:val="-1"/>
          <w:lang w:val="ru-RU"/>
        </w:rPr>
        <w:t>ити</w:t>
      </w:r>
      <w:r w:rsidRPr="004566E6">
        <w:rPr>
          <w:spacing w:val="-1"/>
          <w:lang w:val="ru-RU"/>
        </w:rPr>
        <w:t xml:space="preserve"> </w:t>
      </w:r>
      <w:r w:rsidRPr="008129B1">
        <w:rPr>
          <w:lang w:val="ru-RU"/>
        </w:rPr>
        <w:t xml:space="preserve">овлашћена за размену </w:t>
      </w:r>
      <w:r w:rsidRPr="008129B1">
        <w:rPr>
          <w:spacing w:val="-1"/>
          <w:lang w:val="ru-RU"/>
        </w:rPr>
        <w:t>информација</w:t>
      </w:r>
      <w:r w:rsidRPr="008129B1">
        <w:rPr>
          <w:lang w:val="ru-RU"/>
        </w:rPr>
        <w:t xml:space="preserve"> </w:t>
      </w:r>
      <w:r w:rsidRPr="008129B1">
        <w:rPr>
          <w:spacing w:val="-1"/>
          <w:lang w:val="ru-RU"/>
        </w:rPr>
        <w:t>и</w:t>
      </w:r>
      <w:r w:rsidRPr="008129B1">
        <w:rPr>
          <w:lang w:val="ru-RU"/>
        </w:rPr>
        <w:t xml:space="preserve"> предузимања </w:t>
      </w:r>
      <w:r w:rsidRPr="008129B1">
        <w:rPr>
          <w:spacing w:val="-1"/>
          <w:lang w:val="ru-RU"/>
        </w:rPr>
        <w:t>потребних</w:t>
      </w:r>
      <w:r w:rsidRPr="008129B1">
        <w:rPr>
          <w:lang w:val="ru-RU"/>
        </w:rPr>
        <w:t xml:space="preserve"> </w:t>
      </w:r>
      <w:r w:rsidRPr="008129B1">
        <w:rPr>
          <w:spacing w:val="-1"/>
          <w:lang w:val="ru-RU"/>
        </w:rPr>
        <w:t>активности</w:t>
      </w:r>
      <w:r w:rsidRPr="008129B1">
        <w:rPr>
          <w:lang w:val="ru-RU"/>
        </w:rPr>
        <w:t xml:space="preserve"> за </w:t>
      </w:r>
      <w:r w:rsidRPr="004566E6">
        <w:rPr>
          <w:lang w:val="ru-RU"/>
        </w:rPr>
        <w:t>и</w:t>
      </w:r>
      <w:r w:rsidRPr="008129B1">
        <w:rPr>
          <w:lang w:val="ru-RU"/>
        </w:rPr>
        <w:t>звршавање</w:t>
      </w:r>
      <w:r w:rsidRPr="004566E6">
        <w:rPr>
          <w:lang w:val="ru-RU"/>
        </w:rPr>
        <w:t xml:space="preserve"> </w:t>
      </w:r>
      <w:r w:rsidRPr="008129B1">
        <w:rPr>
          <w:lang w:val="ru-RU"/>
        </w:rPr>
        <w:t>овог</w:t>
      </w:r>
      <w:r w:rsidRPr="008129B1">
        <w:rPr>
          <w:spacing w:val="-1"/>
          <w:lang w:val="ru-RU"/>
        </w:rPr>
        <w:t xml:space="preserve"> уговора.</w:t>
      </w:r>
    </w:p>
    <w:p w:rsidR="00501D77" w:rsidRPr="008129B1" w:rsidRDefault="00501D77" w:rsidP="00983340">
      <w:pPr>
        <w:rPr>
          <w:b/>
          <w:bCs/>
          <w:lang w:val="sr-Cyrl-CS"/>
        </w:rPr>
      </w:pPr>
    </w:p>
    <w:p w:rsidR="00501D77" w:rsidRPr="008129B1" w:rsidRDefault="00501D77" w:rsidP="00983340">
      <w:pPr>
        <w:jc w:val="center"/>
        <w:rPr>
          <w:lang w:val="sr-Cyrl-CS"/>
        </w:rPr>
      </w:pPr>
      <w:r w:rsidRPr="008129B1">
        <w:rPr>
          <w:b/>
          <w:bCs/>
          <w:lang w:val="sr-Cyrl-CS"/>
        </w:rPr>
        <w:t>Члан 18.</w:t>
      </w:r>
    </w:p>
    <w:p w:rsidR="00501D77" w:rsidRPr="008129B1" w:rsidRDefault="00501D77" w:rsidP="00983340">
      <w:pPr>
        <w:jc w:val="center"/>
        <w:rPr>
          <w:lang w:val="sr-Cyrl-CS"/>
        </w:rPr>
      </w:pPr>
    </w:p>
    <w:p w:rsidR="00501D77" w:rsidRPr="008129B1" w:rsidRDefault="00501D77" w:rsidP="00983340">
      <w:pPr>
        <w:pStyle w:val="Style4"/>
        <w:widowControl/>
        <w:autoSpaceDE/>
        <w:rPr>
          <w:rFonts w:ascii="Times New Roman" w:hAnsi="Times New Roman" w:cs="Times New Roman"/>
          <w:lang w:val="sr-Cyrl-CS"/>
        </w:rPr>
      </w:pPr>
      <w:r w:rsidRPr="008129B1">
        <w:rPr>
          <w:rFonts w:ascii="Times New Roman" w:hAnsi="Times New Roman" w:cs="Times New Roman"/>
          <w:lang w:val="sr-Cyrl-CS"/>
        </w:rPr>
        <w:t xml:space="preserve">Овај Уговор је сачињен у </w:t>
      </w:r>
      <w:r w:rsidRPr="004566E6">
        <w:rPr>
          <w:rFonts w:ascii="Times New Roman" w:hAnsi="Times New Roman" w:cs="Times New Roman"/>
          <w:lang w:val="ru-RU"/>
        </w:rPr>
        <w:t>4</w:t>
      </w:r>
      <w:r w:rsidRPr="008129B1">
        <w:rPr>
          <w:rFonts w:ascii="Times New Roman" w:hAnsi="Times New Roman" w:cs="Times New Roman"/>
          <w:lang w:val="sr-Cyrl-CS"/>
        </w:rPr>
        <w:t xml:space="preserve"> (четири) истоветних примерака, по два примерка за сваку Уговорну страну.  </w:t>
      </w:r>
    </w:p>
    <w:p w:rsidR="00501D77" w:rsidRPr="004566E6" w:rsidRDefault="00501D77" w:rsidP="00983340">
      <w:pPr>
        <w:rPr>
          <w:lang w:val="ru-RU"/>
        </w:rPr>
      </w:pPr>
    </w:p>
    <w:p w:rsidR="00501D77" w:rsidRPr="004566E6" w:rsidRDefault="00501D77" w:rsidP="00983340">
      <w:pPr>
        <w:rPr>
          <w:lang w:val="ru-RU"/>
        </w:rPr>
      </w:pPr>
    </w:p>
    <w:p w:rsidR="00501D77" w:rsidRPr="004566E6" w:rsidRDefault="00501D77" w:rsidP="00983340">
      <w:pPr>
        <w:rPr>
          <w:lang w:val="ru-RU"/>
        </w:rPr>
      </w:pPr>
    </w:p>
    <w:p w:rsidR="00501D77" w:rsidRPr="004566E6" w:rsidRDefault="00501D77" w:rsidP="00983340">
      <w:pPr>
        <w:rPr>
          <w:lang w:val="ru-RU"/>
        </w:rPr>
      </w:pPr>
    </w:p>
    <w:p w:rsidR="00501D77" w:rsidRPr="004566E6" w:rsidRDefault="00501D77" w:rsidP="00983340">
      <w:pPr>
        <w:rPr>
          <w:lang w:val="ru-RU"/>
        </w:rPr>
      </w:pPr>
    </w:p>
    <w:p w:rsidR="00501D77" w:rsidRPr="004566E6" w:rsidRDefault="00501D77" w:rsidP="00983340">
      <w:pPr>
        <w:rPr>
          <w:lang w:val="ru-RU"/>
        </w:rPr>
      </w:pPr>
    </w:p>
    <w:p w:rsidR="00501D77" w:rsidRPr="004566E6" w:rsidRDefault="00501D77" w:rsidP="00983340">
      <w:pPr>
        <w:rPr>
          <w:lang w:val="ru-RU"/>
        </w:rPr>
      </w:pPr>
    </w:p>
    <w:p w:rsidR="00501D77" w:rsidRPr="004566E6" w:rsidRDefault="00501D77" w:rsidP="00983340">
      <w:pPr>
        <w:rPr>
          <w:lang w:val="ru-RU"/>
        </w:rPr>
      </w:pPr>
    </w:p>
    <w:tbl>
      <w:tblPr>
        <w:tblW w:w="0" w:type="auto"/>
        <w:tblInd w:w="2" w:type="dxa"/>
        <w:tblLayout w:type="fixed"/>
        <w:tblLook w:val="0000"/>
      </w:tblPr>
      <w:tblGrid>
        <w:gridCol w:w="2710"/>
        <w:gridCol w:w="2911"/>
        <w:gridCol w:w="3235"/>
      </w:tblGrid>
      <w:tr w:rsidR="00501D77" w:rsidRPr="008129B1">
        <w:tc>
          <w:tcPr>
            <w:tcW w:w="2710" w:type="dxa"/>
            <w:tcBorders>
              <w:bottom w:val="single" w:sz="4" w:space="0" w:color="FFFFFF"/>
            </w:tcBorders>
          </w:tcPr>
          <w:p w:rsidR="00501D77" w:rsidRPr="008129B1" w:rsidRDefault="00501D77" w:rsidP="00442720">
            <w:pPr>
              <w:pStyle w:val="BodyText"/>
              <w:jc w:val="center"/>
              <w:rPr>
                <w:lang w:val="sr-Cyrl-CS"/>
              </w:rPr>
            </w:pPr>
            <w:r w:rsidRPr="008129B1">
              <w:rPr>
                <w:lang w:val="sr-Cyrl-BA"/>
              </w:rPr>
              <w:t xml:space="preserve">За наручиоаца </w:t>
            </w:r>
          </w:p>
          <w:p w:rsidR="00501D77" w:rsidRPr="00AF3CAB" w:rsidRDefault="00501D77" w:rsidP="00442720">
            <w:pPr>
              <w:pStyle w:val="BodyText"/>
              <w:jc w:val="center"/>
              <w:rPr>
                <w:lang w:val="ru-RU"/>
              </w:rPr>
            </w:pPr>
            <w:r w:rsidRPr="00AF3CAB">
              <w:rPr>
                <w:lang w:val="ru-RU"/>
              </w:rPr>
              <w:t>Д</w:t>
            </w:r>
            <w:r w:rsidRPr="008129B1">
              <w:rPr>
                <w:lang w:val="sr-Cyrl-CS"/>
              </w:rPr>
              <w:t>иректор</w:t>
            </w:r>
            <w:r w:rsidRPr="00AF3CAB">
              <w:rPr>
                <w:lang w:val="ru-RU"/>
              </w:rPr>
              <w:t>а</w:t>
            </w:r>
          </w:p>
        </w:tc>
        <w:tc>
          <w:tcPr>
            <w:tcW w:w="2911" w:type="dxa"/>
            <w:tcBorders>
              <w:bottom w:val="single" w:sz="4" w:space="0" w:color="FFFFFF"/>
            </w:tcBorders>
          </w:tcPr>
          <w:p w:rsidR="00501D77" w:rsidRPr="008129B1" w:rsidRDefault="00501D77" w:rsidP="00442720">
            <w:pPr>
              <w:pStyle w:val="BodyText"/>
              <w:snapToGrid w:val="0"/>
              <w:jc w:val="center"/>
              <w:rPr>
                <w:lang w:val="sr-Cyrl-BA"/>
              </w:rPr>
            </w:pPr>
          </w:p>
        </w:tc>
        <w:tc>
          <w:tcPr>
            <w:tcW w:w="3235" w:type="dxa"/>
            <w:tcBorders>
              <w:bottom w:val="single" w:sz="4" w:space="0" w:color="FFFFFF"/>
            </w:tcBorders>
          </w:tcPr>
          <w:p w:rsidR="00501D77" w:rsidRPr="008129B1" w:rsidRDefault="00501D77" w:rsidP="00442720">
            <w:pPr>
              <w:pStyle w:val="BodyText"/>
              <w:jc w:val="center"/>
              <w:rPr>
                <w:lang w:val="sr-Cyrl-CS"/>
              </w:rPr>
            </w:pPr>
            <w:r w:rsidRPr="008129B1">
              <w:rPr>
                <w:lang w:val="sr-Cyrl-BA"/>
              </w:rPr>
              <w:t>За снабдевача</w:t>
            </w:r>
          </w:p>
          <w:p w:rsidR="00501D77" w:rsidRPr="008129B1" w:rsidRDefault="00501D77" w:rsidP="00442720">
            <w:pPr>
              <w:pStyle w:val="BodyText"/>
              <w:jc w:val="center"/>
            </w:pPr>
            <w:r>
              <w:t>Д</w:t>
            </w:r>
            <w:r w:rsidRPr="008129B1">
              <w:rPr>
                <w:lang w:val="sr-Cyrl-CS"/>
              </w:rPr>
              <w:t>иректор</w:t>
            </w:r>
          </w:p>
        </w:tc>
      </w:tr>
    </w:tbl>
    <w:p w:rsidR="00501D77" w:rsidRPr="008129B1" w:rsidRDefault="00501D77" w:rsidP="00983340">
      <w:pPr>
        <w:autoSpaceDE w:val="0"/>
      </w:pPr>
    </w:p>
    <w:p w:rsidR="00501D77" w:rsidRPr="008129B1" w:rsidRDefault="00501D77" w:rsidP="00983340">
      <w:pPr>
        <w:autoSpaceDE w:val="0"/>
      </w:pPr>
      <w:r w:rsidRPr="008129B1">
        <w:rPr>
          <w:lang w:val="sr-Cyrl-CS"/>
        </w:rPr>
        <w:t>___________________________</w:t>
      </w:r>
      <w:r w:rsidRPr="008129B1">
        <w:rPr>
          <w:lang w:val="sr-Cyrl-CS"/>
        </w:rPr>
        <w:tab/>
      </w:r>
      <w:r w:rsidRPr="008129B1">
        <w:rPr>
          <w:lang w:val="sr-Cyrl-CS"/>
        </w:rPr>
        <w:tab/>
      </w:r>
      <w:r>
        <w:tab/>
      </w:r>
      <w:r>
        <w:tab/>
      </w:r>
      <w:r w:rsidRPr="008129B1">
        <w:rPr>
          <w:lang w:val="sr-Cyrl-CS"/>
        </w:rPr>
        <w:t>__________________________</w:t>
      </w:r>
    </w:p>
    <w:p w:rsidR="00501D77" w:rsidRPr="004566E6" w:rsidRDefault="00501D77" w:rsidP="00983340">
      <w:pPr>
        <w:autoSpaceDE w:val="0"/>
      </w:pPr>
      <w:r w:rsidRPr="008129B1">
        <w:t xml:space="preserve">       </w:t>
      </w:r>
      <w:r>
        <w:t xml:space="preserve">     Драган Вујовић</w:t>
      </w:r>
    </w:p>
    <w:p w:rsidR="00501D77" w:rsidRPr="008129B1" w:rsidRDefault="00501D77" w:rsidP="00D04224">
      <w:pPr>
        <w:jc w:val="both"/>
        <w:rPr>
          <w:lang w:val="sr-Cyrl-CS" w:eastAsia="sr-Latn-CS"/>
        </w:rPr>
      </w:pPr>
    </w:p>
    <w:p w:rsidR="00501D77" w:rsidRDefault="00501D77" w:rsidP="00A77026">
      <w:pPr>
        <w:tabs>
          <w:tab w:val="left" w:pos="0"/>
        </w:tabs>
        <w:rPr>
          <w:b/>
          <w:bCs/>
        </w:rPr>
      </w:pPr>
    </w:p>
    <w:p w:rsidR="00501D77" w:rsidRDefault="00501D77" w:rsidP="00A77026">
      <w:pPr>
        <w:tabs>
          <w:tab w:val="left" w:pos="0"/>
        </w:tabs>
        <w:rPr>
          <w:b/>
          <w:bCs/>
        </w:rPr>
      </w:pPr>
    </w:p>
    <w:p w:rsidR="00501D77" w:rsidRDefault="00501D77" w:rsidP="00A77026">
      <w:pPr>
        <w:tabs>
          <w:tab w:val="left" w:pos="0"/>
        </w:tabs>
        <w:rPr>
          <w:b/>
          <w:bCs/>
        </w:rPr>
      </w:pPr>
    </w:p>
    <w:p w:rsidR="00501D77" w:rsidRDefault="00501D77" w:rsidP="00A77026">
      <w:pPr>
        <w:tabs>
          <w:tab w:val="left" w:pos="0"/>
        </w:tabs>
        <w:rPr>
          <w:b/>
          <w:bCs/>
        </w:rPr>
      </w:pPr>
    </w:p>
    <w:p w:rsidR="00501D77" w:rsidRDefault="00501D77" w:rsidP="00A77026">
      <w:pPr>
        <w:tabs>
          <w:tab w:val="left" w:pos="0"/>
        </w:tabs>
        <w:rPr>
          <w:b/>
          <w:bCs/>
        </w:rPr>
      </w:pPr>
    </w:p>
    <w:p w:rsidR="00501D77" w:rsidRDefault="00501D77" w:rsidP="00A77026">
      <w:pPr>
        <w:tabs>
          <w:tab w:val="left" w:pos="0"/>
        </w:tabs>
        <w:rPr>
          <w:b/>
          <w:bCs/>
        </w:rPr>
      </w:pPr>
    </w:p>
    <w:p w:rsidR="00501D77" w:rsidRPr="00123B82" w:rsidRDefault="00501D77" w:rsidP="00A77026">
      <w:pPr>
        <w:tabs>
          <w:tab w:val="left" w:pos="0"/>
        </w:tabs>
        <w:rPr>
          <w:b/>
          <w:bCs/>
        </w:rPr>
        <w:sectPr w:rsidR="00501D77" w:rsidRPr="00123B82" w:rsidSect="00FD1817">
          <w:headerReference w:type="default" r:id="rId8"/>
          <w:footerReference w:type="default" r:id="rId9"/>
          <w:pgSz w:w="12240" w:h="15840" w:code="1"/>
          <w:pgMar w:top="1134" w:right="1134" w:bottom="1134" w:left="1304" w:header="720" w:footer="720" w:gutter="0"/>
          <w:cols w:space="720"/>
          <w:titlePg/>
          <w:docGrid w:linePitch="360"/>
        </w:sectPr>
      </w:pPr>
    </w:p>
    <w:p w:rsidR="00501D77" w:rsidRPr="00442720" w:rsidRDefault="00501D77" w:rsidP="00442720">
      <w:pPr>
        <w:pStyle w:val="NormalWeb"/>
        <w:spacing w:after="0"/>
        <w:jc w:val="center"/>
        <w:rPr>
          <w:lang w:val="pl-PL"/>
        </w:rPr>
      </w:pPr>
      <w:r w:rsidRPr="00442720">
        <w:rPr>
          <w:lang w:val="pl-PL"/>
        </w:rPr>
        <w:t>PROCENJENA POTROSNJA STRUJE ZA 20</w:t>
      </w:r>
      <w:r>
        <w:rPr>
          <w:lang w:val="pl-PL"/>
        </w:rPr>
        <w:t>20</w:t>
      </w:r>
      <w:r w:rsidRPr="00442720">
        <w:rPr>
          <w:lang w:val="pl-PL"/>
        </w:rPr>
        <w:t xml:space="preserve">.god. kWh </w:t>
      </w:r>
    </w:p>
    <w:p w:rsidR="00501D77" w:rsidRPr="00442720" w:rsidRDefault="00501D77" w:rsidP="00442720">
      <w:pPr>
        <w:spacing w:before="100"/>
        <w:rPr>
          <w:lang w:val="pl-PL"/>
        </w:rPr>
      </w:pPr>
      <w:r w:rsidRPr="00442720">
        <w:rPr>
          <w:rFonts w:eastAsia="SimSun"/>
          <w:lang w:val="pl-PL"/>
        </w:rPr>
        <w:t>KATEGORIJA NAPAJANJA NA NISKOM NAPONU:</w:t>
      </w:r>
    </w:p>
    <w:tbl>
      <w:tblPr>
        <w:tblW w:w="0" w:type="auto"/>
        <w:tblInd w:w="2" w:type="dxa"/>
        <w:tblLayout w:type="fixed"/>
        <w:tblCellMar>
          <w:top w:w="60" w:type="dxa"/>
          <w:left w:w="60" w:type="dxa"/>
          <w:bottom w:w="60" w:type="dxa"/>
          <w:right w:w="60" w:type="dxa"/>
        </w:tblCellMar>
        <w:tblLook w:val="0000"/>
      </w:tblPr>
      <w:tblGrid>
        <w:gridCol w:w="2382"/>
        <w:gridCol w:w="1368"/>
        <w:gridCol w:w="1432"/>
        <w:gridCol w:w="1271"/>
        <w:gridCol w:w="1657"/>
        <w:gridCol w:w="1910"/>
      </w:tblGrid>
      <w:tr w:rsidR="00501D77" w:rsidRPr="00442720">
        <w:trPr>
          <w:trHeight w:val="612"/>
        </w:trPr>
        <w:tc>
          <w:tcPr>
            <w:tcW w:w="2382" w:type="dxa"/>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Adresa potrosaca</w:t>
            </w:r>
          </w:p>
        </w:tc>
        <w:tc>
          <w:tcPr>
            <w:tcW w:w="1368" w:type="dxa"/>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ED broj</w:t>
            </w:r>
          </w:p>
        </w:tc>
        <w:tc>
          <w:tcPr>
            <w:tcW w:w="1432" w:type="dxa"/>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Broj brojila</w:t>
            </w:r>
          </w:p>
        </w:tc>
        <w:tc>
          <w:tcPr>
            <w:tcW w:w="1271" w:type="dxa"/>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Naponski nivo</w:t>
            </w:r>
          </w:p>
        </w:tc>
        <w:tc>
          <w:tcPr>
            <w:tcW w:w="1657" w:type="dxa"/>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Odobrena snaga Kw</w:t>
            </w:r>
          </w:p>
        </w:tc>
        <w:tc>
          <w:tcPr>
            <w:tcW w:w="1910"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UKUPNO</w:t>
            </w:r>
          </w:p>
        </w:tc>
      </w:tr>
    </w:tbl>
    <w:p w:rsidR="00501D77" w:rsidRPr="00442720" w:rsidRDefault="00501D77" w:rsidP="00442720">
      <w:pPr>
        <w:rPr>
          <w:rFonts w:eastAsia="SimSun"/>
          <w:vanish/>
        </w:rPr>
      </w:pPr>
    </w:p>
    <w:tbl>
      <w:tblPr>
        <w:tblW w:w="10020" w:type="dxa"/>
        <w:tblInd w:w="2" w:type="dxa"/>
        <w:tblLayout w:type="fixed"/>
        <w:tblCellMar>
          <w:top w:w="60" w:type="dxa"/>
          <w:left w:w="60" w:type="dxa"/>
          <w:bottom w:w="60" w:type="dxa"/>
          <w:right w:w="60" w:type="dxa"/>
        </w:tblCellMar>
        <w:tblLook w:val="0000"/>
      </w:tblPr>
      <w:tblGrid>
        <w:gridCol w:w="2382"/>
        <w:gridCol w:w="14"/>
        <w:gridCol w:w="1354"/>
        <w:gridCol w:w="23"/>
        <w:gridCol w:w="1409"/>
        <w:gridCol w:w="32"/>
        <w:gridCol w:w="1215"/>
        <w:gridCol w:w="24"/>
        <w:gridCol w:w="1644"/>
        <w:gridCol w:w="13"/>
        <w:gridCol w:w="878"/>
        <w:gridCol w:w="7"/>
        <w:gridCol w:w="1025"/>
      </w:tblGrid>
      <w:tr w:rsidR="00501D77" w:rsidRPr="00442720">
        <w:tc>
          <w:tcPr>
            <w:tcW w:w="2396"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pacing w:before="100"/>
              <w:jc w:val="center"/>
              <w:rPr>
                <w:lang w:val="pl-PL"/>
              </w:rPr>
            </w:pPr>
            <w:r w:rsidRPr="00442720">
              <w:rPr>
                <w:lang w:val="pl-PL"/>
              </w:rPr>
              <w:t xml:space="preserve">Podstanica </w:t>
            </w:r>
          </w:p>
          <w:p w:rsidR="00501D77" w:rsidRPr="00442720" w:rsidRDefault="00501D77" w:rsidP="00442720">
            <w:pPr>
              <w:spacing w:before="100"/>
              <w:jc w:val="center"/>
              <w:rPr>
                <w:lang w:val="pl-PL"/>
              </w:rPr>
            </w:pPr>
            <w:r w:rsidRPr="00442720">
              <w:rPr>
                <w:lang w:val="pl-PL"/>
              </w:rPr>
              <w:t>B-9UL2</w:t>
            </w:r>
          </w:p>
          <w:p w:rsidR="00501D77" w:rsidRPr="00442720" w:rsidRDefault="00501D77" w:rsidP="00442720">
            <w:pPr>
              <w:spacing w:before="100"/>
              <w:jc w:val="center"/>
              <w:rPr>
                <w:lang w:val="pl-PL"/>
              </w:rPr>
            </w:pPr>
            <w:r w:rsidRPr="00442720">
              <w:rPr>
                <w:lang w:val="pl-PL"/>
              </w:rPr>
              <w:t>Arse Paunkovica BB</w:t>
            </w:r>
          </w:p>
          <w:p w:rsidR="00501D77" w:rsidRPr="00442720" w:rsidRDefault="00501D77" w:rsidP="00442720">
            <w:pPr>
              <w:spacing w:before="100"/>
              <w:jc w:val="center"/>
            </w:pPr>
            <w:r w:rsidRPr="00442720">
              <w:t>Kladovo</w:t>
            </w:r>
          </w:p>
        </w:tc>
        <w:tc>
          <w:tcPr>
            <w:tcW w:w="1377"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r w:rsidRPr="00442720">
              <w:t>22-177 0113530-2</w:t>
            </w:r>
          </w:p>
        </w:tc>
        <w:tc>
          <w:tcPr>
            <w:tcW w:w="1441"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2786405</w:t>
            </w:r>
          </w:p>
        </w:tc>
        <w:tc>
          <w:tcPr>
            <w:tcW w:w="1215"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ŠP</w:t>
            </w:r>
          </w:p>
        </w:tc>
        <w:tc>
          <w:tcPr>
            <w:tcW w:w="1668"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17.25</w:t>
            </w:r>
          </w:p>
          <w:p w:rsidR="00501D77" w:rsidRPr="00442720" w:rsidRDefault="00501D77" w:rsidP="00442720">
            <w:pPr>
              <w:spacing w:before="100"/>
              <w:jc w:val="center"/>
            </w:pPr>
          </w:p>
        </w:tc>
        <w:tc>
          <w:tcPr>
            <w:tcW w:w="1923" w:type="dxa"/>
            <w:gridSpan w:val="4"/>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96"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41"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15"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891"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VT</w:t>
            </w:r>
          </w:p>
        </w:tc>
        <w:tc>
          <w:tcPr>
            <w:tcW w:w="1032" w:type="dxa"/>
            <w:gridSpan w:val="2"/>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NT</w:t>
            </w:r>
          </w:p>
        </w:tc>
      </w:tr>
      <w:tr w:rsidR="00501D77" w:rsidRPr="00442720">
        <w:tc>
          <w:tcPr>
            <w:tcW w:w="2396"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41"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15"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891"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1</w:t>
            </w:r>
            <w:r>
              <w:t>133</w:t>
            </w:r>
          </w:p>
        </w:tc>
        <w:tc>
          <w:tcPr>
            <w:tcW w:w="1032" w:type="dxa"/>
            <w:gridSpan w:val="2"/>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3</w:t>
            </w:r>
            <w:r>
              <w:t>76</w:t>
            </w:r>
          </w:p>
        </w:tc>
      </w:tr>
      <w:tr w:rsidR="00501D77" w:rsidRPr="00442720">
        <w:tc>
          <w:tcPr>
            <w:tcW w:w="2396"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41"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15"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23" w:type="dxa"/>
            <w:gridSpan w:val="4"/>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1</w:t>
            </w:r>
            <w:r>
              <w:t>509</w:t>
            </w:r>
          </w:p>
        </w:tc>
      </w:tr>
      <w:tr w:rsidR="00501D77" w:rsidRPr="00442720">
        <w:tc>
          <w:tcPr>
            <w:tcW w:w="2396"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rPr>
                <w:rFonts w:eastAsia="SimSun"/>
                <w:lang w:val="pl-PL"/>
              </w:rPr>
            </w:pPr>
          </w:p>
          <w:p w:rsidR="00501D77" w:rsidRPr="00442720" w:rsidRDefault="00501D77" w:rsidP="00442720">
            <w:pPr>
              <w:spacing w:before="100"/>
              <w:jc w:val="center"/>
              <w:rPr>
                <w:lang w:val="pl-PL"/>
              </w:rPr>
            </w:pPr>
            <w:r w:rsidRPr="00442720">
              <w:rPr>
                <w:lang w:val="pl-PL"/>
              </w:rPr>
              <w:t xml:space="preserve">Podstanica, zgrada Sumske sekcije </w:t>
            </w:r>
          </w:p>
          <w:p w:rsidR="00501D77" w:rsidRPr="00442720" w:rsidRDefault="00501D77" w:rsidP="00442720">
            <w:pPr>
              <w:spacing w:before="100"/>
              <w:jc w:val="center"/>
              <w:rPr>
                <w:lang w:val="pl-PL"/>
              </w:rPr>
            </w:pPr>
            <w:r w:rsidRPr="00442720">
              <w:rPr>
                <w:lang w:val="pl-PL"/>
              </w:rPr>
              <w:t>Obiliceva BB</w:t>
            </w:r>
          </w:p>
          <w:p w:rsidR="00501D77" w:rsidRPr="00442720" w:rsidRDefault="00501D77" w:rsidP="00442720">
            <w:pPr>
              <w:spacing w:before="100"/>
              <w:jc w:val="center"/>
            </w:pPr>
            <w:r w:rsidRPr="00442720">
              <w:t>Kladovo</w:t>
            </w:r>
          </w:p>
        </w:tc>
        <w:tc>
          <w:tcPr>
            <w:tcW w:w="1377"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r w:rsidRPr="00442720">
              <w:t>22-177 0150975-0</w:t>
            </w:r>
          </w:p>
        </w:tc>
        <w:tc>
          <w:tcPr>
            <w:tcW w:w="1441"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284155</w:t>
            </w:r>
          </w:p>
        </w:tc>
        <w:tc>
          <w:tcPr>
            <w:tcW w:w="1215"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 xml:space="preserve">ŠP </w:t>
            </w:r>
          </w:p>
          <w:p w:rsidR="00501D77" w:rsidRPr="00442720" w:rsidRDefault="00501D77" w:rsidP="00442720">
            <w:pPr>
              <w:spacing w:before="100"/>
              <w:jc w:val="center"/>
            </w:pPr>
          </w:p>
        </w:tc>
        <w:tc>
          <w:tcPr>
            <w:tcW w:w="1668"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17.25</w:t>
            </w:r>
          </w:p>
        </w:tc>
        <w:tc>
          <w:tcPr>
            <w:tcW w:w="1923" w:type="dxa"/>
            <w:gridSpan w:val="4"/>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96"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41"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15"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23" w:type="dxa"/>
            <w:gridSpan w:val="4"/>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JT</w:t>
            </w:r>
          </w:p>
        </w:tc>
      </w:tr>
      <w:tr w:rsidR="00501D77" w:rsidRPr="00442720">
        <w:tc>
          <w:tcPr>
            <w:tcW w:w="2396"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41"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15"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23" w:type="dxa"/>
            <w:gridSpan w:val="4"/>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96"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41"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15"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23" w:type="dxa"/>
            <w:gridSpan w:val="4"/>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t>494</w:t>
            </w:r>
          </w:p>
        </w:tc>
      </w:tr>
      <w:tr w:rsidR="00501D77" w:rsidRPr="00442720">
        <w:tc>
          <w:tcPr>
            <w:tcW w:w="2396"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rPr>
                <w:rFonts w:eastAsia="SimSun"/>
              </w:rPr>
            </w:pPr>
          </w:p>
          <w:p w:rsidR="00501D77" w:rsidRPr="00442720" w:rsidRDefault="00501D77" w:rsidP="00442720">
            <w:pPr>
              <w:spacing w:before="100"/>
              <w:jc w:val="center"/>
            </w:pPr>
            <w:r w:rsidRPr="00442720">
              <w:t>Podstanica R-4</w:t>
            </w:r>
          </w:p>
          <w:p w:rsidR="00501D77" w:rsidRPr="00442720" w:rsidRDefault="00501D77" w:rsidP="00442720">
            <w:pPr>
              <w:spacing w:before="100"/>
              <w:jc w:val="center"/>
            </w:pPr>
            <w:r w:rsidRPr="00442720">
              <w:t>22 septembra 4</w:t>
            </w:r>
          </w:p>
          <w:p w:rsidR="00501D77" w:rsidRPr="00442720" w:rsidRDefault="00501D77" w:rsidP="00442720">
            <w:pPr>
              <w:spacing w:before="100"/>
              <w:jc w:val="center"/>
            </w:pPr>
            <w:r w:rsidRPr="00442720">
              <w:t>Kladovo</w:t>
            </w:r>
          </w:p>
        </w:tc>
        <w:tc>
          <w:tcPr>
            <w:tcW w:w="1377"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r w:rsidRPr="00442720">
              <w:t>22-177 0113522-1</w:t>
            </w:r>
          </w:p>
        </w:tc>
        <w:tc>
          <w:tcPr>
            <w:tcW w:w="1441"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4373940</w:t>
            </w:r>
          </w:p>
        </w:tc>
        <w:tc>
          <w:tcPr>
            <w:tcW w:w="1215"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ŠP</w:t>
            </w:r>
          </w:p>
        </w:tc>
        <w:tc>
          <w:tcPr>
            <w:tcW w:w="1668"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17.25</w:t>
            </w:r>
          </w:p>
        </w:tc>
        <w:tc>
          <w:tcPr>
            <w:tcW w:w="1923" w:type="dxa"/>
            <w:gridSpan w:val="4"/>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96"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41"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15"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891"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VT</w:t>
            </w:r>
          </w:p>
        </w:tc>
        <w:tc>
          <w:tcPr>
            <w:tcW w:w="1032" w:type="dxa"/>
            <w:gridSpan w:val="2"/>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NT</w:t>
            </w:r>
          </w:p>
        </w:tc>
      </w:tr>
      <w:tr w:rsidR="00501D77" w:rsidRPr="00442720">
        <w:tc>
          <w:tcPr>
            <w:tcW w:w="2396"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41"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15"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891"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3</w:t>
            </w:r>
            <w:r>
              <w:t>288</w:t>
            </w:r>
          </w:p>
        </w:tc>
        <w:tc>
          <w:tcPr>
            <w:tcW w:w="1032" w:type="dxa"/>
            <w:gridSpan w:val="2"/>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5</w:t>
            </w:r>
            <w:r>
              <w:t>95</w:t>
            </w:r>
          </w:p>
        </w:tc>
      </w:tr>
      <w:tr w:rsidR="00501D77" w:rsidRPr="00442720">
        <w:tc>
          <w:tcPr>
            <w:tcW w:w="2396"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41"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15"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23" w:type="dxa"/>
            <w:gridSpan w:val="4"/>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t>3883</w:t>
            </w:r>
          </w:p>
        </w:tc>
      </w:tr>
      <w:tr w:rsidR="00501D77" w:rsidRPr="00442720">
        <w:tc>
          <w:tcPr>
            <w:tcW w:w="2396"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rPr>
                <w:rFonts w:eastAsia="SimSun"/>
              </w:rPr>
            </w:pPr>
          </w:p>
          <w:p w:rsidR="00501D77" w:rsidRPr="00442720" w:rsidRDefault="00501D77" w:rsidP="00442720">
            <w:pPr>
              <w:spacing w:before="100"/>
              <w:jc w:val="center"/>
            </w:pPr>
            <w:r w:rsidRPr="00442720">
              <w:t>Podstanica S-14/3</w:t>
            </w:r>
          </w:p>
          <w:p w:rsidR="00501D77" w:rsidRPr="00442720" w:rsidRDefault="00501D77" w:rsidP="00442720">
            <w:pPr>
              <w:spacing w:before="100"/>
              <w:jc w:val="center"/>
            </w:pPr>
            <w:r w:rsidRPr="00442720">
              <w:t>Bukatarska 5</w:t>
            </w:r>
          </w:p>
          <w:p w:rsidR="00501D77" w:rsidRPr="00442720" w:rsidRDefault="00501D77" w:rsidP="00442720">
            <w:pPr>
              <w:spacing w:before="100"/>
              <w:jc w:val="center"/>
            </w:pPr>
            <w:r w:rsidRPr="00442720">
              <w:t>Kladovo</w:t>
            </w:r>
          </w:p>
        </w:tc>
        <w:tc>
          <w:tcPr>
            <w:tcW w:w="1377"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r w:rsidRPr="00442720">
              <w:t>22-177 0113441-1</w:t>
            </w:r>
          </w:p>
        </w:tc>
        <w:tc>
          <w:tcPr>
            <w:tcW w:w="1441"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20780</w:t>
            </w:r>
          </w:p>
        </w:tc>
        <w:tc>
          <w:tcPr>
            <w:tcW w:w="1215"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ŠP</w:t>
            </w:r>
          </w:p>
        </w:tc>
        <w:tc>
          <w:tcPr>
            <w:tcW w:w="1668"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r w:rsidRPr="00442720">
              <w:t>17.25</w:t>
            </w:r>
          </w:p>
        </w:tc>
        <w:tc>
          <w:tcPr>
            <w:tcW w:w="1923" w:type="dxa"/>
            <w:gridSpan w:val="4"/>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96"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41"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15"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891"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VT</w:t>
            </w:r>
          </w:p>
        </w:tc>
        <w:tc>
          <w:tcPr>
            <w:tcW w:w="1032" w:type="dxa"/>
            <w:gridSpan w:val="2"/>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NT</w:t>
            </w:r>
          </w:p>
        </w:tc>
      </w:tr>
      <w:tr w:rsidR="00501D77" w:rsidRPr="00442720">
        <w:tc>
          <w:tcPr>
            <w:tcW w:w="2396"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41"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15"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891"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3</w:t>
            </w:r>
            <w:r>
              <w:t>325</w:t>
            </w:r>
          </w:p>
        </w:tc>
        <w:tc>
          <w:tcPr>
            <w:tcW w:w="1032" w:type="dxa"/>
            <w:gridSpan w:val="2"/>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1</w:t>
            </w:r>
            <w:r>
              <w:t>415</w:t>
            </w:r>
          </w:p>
        </w:tc>
      </w:tr>
      <w:tr w:rsidR="00501D77" w:rsidRPr="00442720">
        <w:tc>
          <w:tcPr>
            <w:tcW w:w="2396"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41"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15"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23" w:type="dxa"/>
            <w:gridSpan w:val="4"/>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4</w:t>
            </w:r>
            <w:r>
              <w:t>740</w:t>
            </w:r>
          </w:p>
        </w:tc>
      </w:tr>
      <w:tr w:rsidR="00501D77" w:rsidRPr="00442720">
        <w:tc>
          <w:tcPr>
            <w:tcW w:w="2396"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rPr>
                <w:rFonts w:eastAsia="SimSun"/>
                <w:lang w:val="pl-PL"/>
              </w:rPr>
            </w:pPr>
          </w:p>
          <w:p w:rsidR="00501D77" w:rsidRPr="00442720" w:rsidRDefault="00501D77" w:rsidP="00442720">
            <w:pPr>
              <w:spacing w:before="100"/>
              <w:jc w:val="center"/>
              <w:rPr>
                <w:lang w:val="pl-PL"/>
              </w:rPr>
            </w:pPr>
            <w:r w:rsidRPr="00442720">
              <w:rPr>
                <w:lang w:val="pl-PL"/>
              </w:rPr>
              <w:t>Podstanica B1/2</w:t>
            </w:r>
          </w:p>
          <w:p w:rsidR="00501D77" w:rsidRPr="00442720" w:rsidRDefault="00501D77" w:rsidP="00442720">
            <w:pPr>
              <w:spacing w:before="100"/>
              <w:jc w:val="center"/>
              <w:rPr>
                <w:lang w:val="pl-PL"/>
              </w:rPr>
            </w:pPr>
            <w:r w:rsidRPr="00442720">
              <w:rPr>
                <w:lang w:val="pl-PL"/>
              </w:rPr>
              <w:t>Nova kolonija BB</w:t>
            </w:r>
          </w:p>
          <w:p w:rsidR="00501D77" w:rsidRPr="00442720" w:rsidRDefault="00501D77" w:rsidP="00442720">
            <w:pPr>
              <w:spacing w:before="100"/>
              <w:jc w:val="center"/>
              <w:rPr>
                <w:lang w:val="pl-PL"/>
              </w:rPr>
            </w:pPr>
            <w:r w:rsidRPr="00442720">
              <w:rPr>
                <w:lang w:val="pl-PL"/>
              </w:rPr>
              <w:t>Kladovo</w:t>
            </w:r>
          </w:p>
          <w:p w:rsidR="00501D77" w:rsidRPr="00442720" w:rsidRDefault="00501D77" w:rsidP="00442720">
            <w:pPr>
              <w:spacing w:before="100"/>
              <w:jc w:val="center"/>
              <w:rPr>
                <w:lang w:val="pl-PL"/>
              </w:rPr>
            </w:pPr>
          </w:p>
          <w:p w:rsidR="00501D77" w:rsidRPr="00442720" w:rsidRDefault="00501D77" w:rsidP="00442720">
            <w:pPr>
              <w:spacing w:before="100"/>
              <w:jc w:val="center"/>
              <w:rPr>
                <w:lang w:val="pl-PL"/>
              </w:rPr>
            </w:pPr>
          </w:p>
        </w:tc>
        <w:tc>
          <w:tcPr>
            <w:tcW w:w="1377"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rPr>
                <w:lang w:val="pl-PL"/>
              </w:rPr>
            </w:pPr>
          </w:p>
          <w:p w:rsidR="00501D77" w:rsidRPr="00442720" w:rsidRDefault="00501D77" w:rsidP="00442720">
            <w:pPr>
              <w:spacing w:before="100"/>
              <w:jc w:val="center"/>
            </w:pPr>
            <w:r w:rsidRPr="00442720">
              <w:t>22-177 0113328-8</w:t>
            </w:r>
          </w:p>
        </w:tc>
        <w:tc>
          <w:tcPr>
            <w:tcW w:w="1441"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278794</w:t>
            </w:r>
          </w:p>
        </w:tc>
        <w:tc>
          <w:tcPr>
            <w:tcW w:w="1215"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ŠP</w:t>
            </w:r>
          </w:p>
        </w:tc>
        <w:tc>
          <w:tcPr>
            <w:tcW w:w="1668"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17.25</w:t>
            </w:r>
          </w:p>
        </w:tc>
        <w:tc>
          <w:tcPr>
            <w:tcW w:w="1923" w:type="dxa"/>
            <w:gridSpan w:val="4"/>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96"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41"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15"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23" w:type="dxa"/>
            <w:gridSpan w:val="4"/>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JT</w:t>
            </w:r>
          </w:p>
        </w:tc>
      </w:tr>
      <w:tr w:rsidR="00501D77" w:rsidRPr="00442720">
        <w:tc>
          <w:tcPr>
            <w:tcW w:w="2396"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41"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15"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23" w:type="dxa"/>
            <w:gridSpan w:val="4"/>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96"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41"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15"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23" w:type="dxa"/>
            <w:gridSpan w:val="4"/>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2</w:t>
            </w:r>
            <w:r>
              <w:t>0471</w:t>
            </w:r>
          </w:p>
        </w:tc>
      </w:tr>
      <w:tr w:rsidR="00501D77" w:rsidRPr="00442720">
        <w:tc>
          <w:tcPr>
            <w:tcW w:w="2382" w:type="dxa"/>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Adresa potrosaca</w:t>
            </w:r>
          </w:p>
        </w:tc>
        <w:tc>
          <w:tcPr>
            <w:tcW w:w="1368"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ED broj</w:t>
            </w:r>
          </w:p>
        </w:tc>
        <w:tc>
          <w:tcPr>
            <w:tcW w:w="1432"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Broj brojila</w:t>
            </w:r>
          </w:p>
        </w:tc>
        <w:tc>
          <w:tcPr>
            <w:tcW w:w="1271" w:type="dxa"/>
            <w:gridSpan w:val="3"/>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Naponski nivo</w:t>
            </w:r>
          </w:p>
        </w:tc>
        <w:tc>
          <w:tcPr>
            <w:tcW w:w="1657"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Odobrena snaga Kw</w:t>
            </w: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UKUPNO</w:t>
            </w:r>
          </w:p>
        </w:tc>
      </w:tr>
      <w:tr w:rsidR="00501D77" w:rsidRPr="00442720">
        <w:tc>
          <w:tcPr>
            <w:tcW w:w="2382"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rPr>
                <w:rFonts w:eastAsia="SimSun"/>
              </w:rPr>
            </w:pPr>
          </w:p>
          <w:p w:rsidR="00501D77" w:rsidRPr="00442720" w:rsidRDefault="00501D77" w:rsidP="00442720">
            <w:pPr>
              <w:spacing w:before="100"/>
              <w:jc w:val="center"/>
            </w:pPr>
            <w:r w:rsidRPr="00442720">
              <w:t>Podstanica B-10</w:t>
            </w:r>
          </w:p>
          <w:p w:rsidR="00501D77" w:rsidRPr="00442720" w:rsidRDefault="00501D77" w:rsidP="00442720">
            <w:pPr>
              <w:spacing w:before="100"/>
              <w:jc w:val="center"/>
            </w:pPr>
            <w:r w:rsidRPr="00442720">
              <w:t>Dunavska 15</w:t>
            </w:r>
          </w:p>
          <w:p w:rsidR="00501D77" w:rsidRPr="00442720" w:rsidRDefault="00501D77" w:rsidP="00442720">
            <w:pPr>
              <w:spacing w:before="100"/>
              <w:jc w:val="center"/>
            </w:pPr>
            <w:r w:rsidRPr="00442720">
              <w:t>Kladovo</w:t>
            </w:r>
          </w:p>
        </w:tc>
        <w:tc>
          <w:tcPr>
            <w:tcW w:w="1368"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r w:rsidRPr="00442720">
              <w:t>22-177 0113549-3</w:t>
            </w:r>
          </w:p>
        </w:tc>
        <w:tc>
          <w:tcPr>
            <w:tcW w:w="1432"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8119137</w:t>
            </w:r>
          </w:p>
        </w:tc>
        <w:tc>
          <w:tcPr>
            <w:tcW w:w="1271" w:type="dxa"/>
            <w:gridSpan w:val="3"/>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ŠP</w:t>
            </w:r>
          </w:p>
        </w:tc>
        <w:tc>
          <w:tcPr>
            <w:tcW w:w="1657"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17.25</w:t>
            </w: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JT</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t>5479</w:t>
            </w:r>
          </w:p>
        </w:tc>
      </w:tr>
      <w:tr w:rsidR="00501D77" w:rsidRPr="00442720">
        <w:tc>
          <w:tcPr>
            <w:tcW w:w="2382"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rPr>
                <w:rFonts w:eastAsia="SimSun"/>
              </w:rPr>
            </w:pPr>
          </w:p>
          <w:p w:rsidR="00501D77" w:rsidRPr="00442720" w:rsidRDefault="00501D77" w:rsidP="00442720">
            <w:pPr>
              <w:spacing w:before="100"/>
              <w:jc w:val="center"/>
            </w:pPr>
            <w:r w:rsidRPr="00442720">
              <w:t>Podstanica B2/2</w:t>
            </w:r>
          </w:p>
          <w:p w:rsidR="00501D77" w:rsidRPr="00442720" w:rsidRDefault="00501D77" w:rsidP="00442720">
            <w:pPr>
              <w:spacing w:before="100"/>
              <w:jc w:val="center"/>
            </w:pPr>
            <w:r w:rsidRPr="00442720">
              <w:t>Dunavska 15</w:t>
            </w:r>
          </w:p>
          <w:p w:rsidR="00501D77" w:rsidRPr="00442720" w:rsidRDefault="00501D77" w:rsidP="00442720">
            <w:pPr>
              <w:spacing w:before="100"/>
              <w:jc w:val="center"/>
            </w:pPr>
            <w:r w:rsidRPr="00442720">
              <w:t>Kladovo</w:t>
            </w:r>
          </w:p>
        </w:tc>
        <w:tc>
          <w:tcPr>
            <w:tcW w:w="1368"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r w:rsidRPr="00442720">
              <w:t>22-177 0113271-1</w:t>
            </w:r>
          </w:p>
        </w:tc>
        <w:tc>
          <w:tcPr>
            <w:tcW w:w="1432"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283668</w:t>
            </w:r>
          </w:p>
        </w:tc>
        <w:tc>
          <w:tcPr>
            <w:tcW w:w="1271" w:type="dxa"/>
            <w:gridSpan w:val="3"/>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 xml:space="preserve">ŠP </w:t>
            </w:r>
          </w:p>
        </w:tc>
        <w:tc>
          <w:tcPr>
            <w:tcW w:w="1657"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17.25</w:t>
            </w: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JT</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t>9061</w:t>
            </w:r>
          </w:p>
        </w:tc>
      </w:tr>
      <w:tr w:rsidR="00501D77" w:rsidRPr="00442720">
        <w:tc>
          <w:tcPr>
            <w:tcW w:w="2382"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rPr>
                <w:rFonts w:eastAsia="SimSun"/>
              </w:rPr>
            </w:pPr>
          </w:p>
          <w:p w:rsidR="00501D77" w:rsidRPr="00442720" w:rsidRDefault="00501D77" w:rsidP="00442720">
            <w:pPr>
              <w:spacing w:before="100"/>
              <w:jc w:val="center"/>
            </w:pPr>
            <w:r w:rsidRPr="00442720">
              <w:t>Podstanica B3/2</w:t>
            </w:r>
          </w:p>
          <w:p w:rsidR="00501D77" w:rsidRPr="00442720" w:rsidRDefault="00501D77" w:rsidP="00442720">
            <w:pPr>
              <w:spacing w:before="100"/>
              <w:jc w:val="center"/>
            </w:pPr>
            <w:r w:rsidRPr="00442720">
              <w:t>7 septembra BB</w:t>
            </w:r>
          </w:p>
          <w:p w:rsidR="00501D77" w:rsidRPr="00442720" w:rsidRDefault="00501D77" w:rsidP="00442720">
            <w:pPr>
              <w:spacing w:before="100"/>
              <w:jc w:val="center"/>
            </w:pPr>
            <w:r w:rsidRPr="00442720">
              <w:t>Kladovo</w:t>
            </w:r>
          </w:p>
        </w:tc>
        <w:tc>
          <w:tcPr>
            <w:tcW w:w="1368"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r w:rsidRPr="00442720">
              <w:t>22-177 0113310-5</w:t>
            </w:r>
          </w:p>
        </w:tc>
        <w:tc>
          <w:tcPr>
            <w:tcW w:w="1432"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283654</w:t>
            </w:r>
          </w:p>
        </w:tc>
        <w:tc>
          <w:tcPr>
            <w:tcW w:w="1271" w:type="dxa"/>
            <w:gridSpan w:val="3"/>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ŠP</w:t>
            </w:r>
          </w:p>
        </w:tc>
        <w:tc>
          <w:tcPr>
            <w:tcW w:w="1657"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17.25</w:t>
            </w:r>
          </w:p>
          <w:p w:rsidR="00501D77" w:rsidRPr="00442720" w:rsidRDefault="00501D77" w:rsidP="00442720">
            <w:pPr>
              <w:spacing w:before="100"/>
              <w:jc w:val="center"/>
            </w:pPr>
          </w:p>
          <w:p w:rsidR="00501D77" w:rsidRPr="00442720" w:rsidRDefault="00501D77" w:rsidP="00442720">
            <w:pPr>
              <w:spacing w:before="100"/>
              <w:jc w:val="center"/>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JT</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15</w:t>
            </w:r>
            <w:r>
              <w:t>655</w:t>
            </w:r>
          </w:p>
        </w:tc>
      </w:tr>
      <w:tr w:rsidR="00501D77" w:rsidRPr="00442720">
        <w:tc>
          <w:tcPr>
            <w:tcW w:w="2382"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rPr>
                <w:rFonts w:eastAsia="SimSun"/>
                <w:lang w:val="pl-PL"/>
              </w:rPr>
            </w:pPr>
          </w:p>
          <w:p w:rsidR="00501D77" w:rsidRPr="00442720" w:rsidRDefault="00501D77" w:rsidP="00442720">
            <w:pPr>
              <w:spacing w:before="100"/>
              <w:jc w:val="center"/>
              <w:rPr>
                <w:lang w:val="pl-PL"/>
              </w:rPr>
            </w:pPr>
            <w:r w:rsidRPr="00442720">
              <w:rPr>
                <w:lang w:val="pl-PL"/>
              </w:rPr>
              <w:t>Podstanica B4/2</w:t>
            </w:r>
          </w:p>
          <w:p w:rsidR="00501D77" w:rsidRPr="00442720" w:rsidRDefault="00501D77" w:rsidP="00442720">
            <w:pPr>
              <w:spacing w:before="100"/>
              <w:jc w:val="center"/>
              <w:rPr>
                <w:lang w:val="pl-PL"/>
              </w:rPr>
            </w:pPr>
            <w:r w:rsidRPr="00442720">
              <w:rPr>
                <w:lang w:val="pl-PL"/>
              </w:rPr>
              <w:t>Nova Kolonija BB</w:t>
            </w:r>
          </w:p>
          <w:p w:rsidR="00501D77" w:rsidRPr="00442720" w:rsidRDefault="00501D77" w:rsidP="00442720">
            <w:pPr>
              <w:spacing w:before="100"/>
              <w:jc w:val="center"/>
              <w:rPr>
                <w:lang w:val="pl-PL"/>
              </w:rPr>
            </w:pPr>
            <w:r w:rsidRPr="00442720">
              <w:rPr>
                <w:lang w:val="pl-PL"/>
              </w:rPr>
              <w:t>Kladovo</w:t>
            </w:r>
          </w:p>
        </w:tc>
        <w:tc>
          <w:tcPr>
            <w:tcW w:w="1368"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rPr>
                <w:lang w:val="pl-PL"/>
              </w:rPr>
            </w:pPr>
          </w:p>
          <w:p w:rsidR="00501D77" w:rsidRPr="00442720" w:rsidRDefault="00501D77" w:rsidP="00442720">
            <w:pPr>
              <w:spacing w:before="100"/>
              <w:jc w:val="center"/>
            </w:pPr>
            <w:r w:rsidRPr="00442720">
              <w:t>22-177 0113344-0</w:t>
            </w:r>
          </w:p>
        </w:tc>
        <w:tc>
          <w:tcPr>
            <w:tcW w:w="1432"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281109</w:t>
            </w:r>
          </w:p>
        </w:tc>
        <w:tc>
          <w:tcPr>
            <w:tcW w:w="1271" w:type="dxa"/>
            <w:gridSpan w:val="3"/>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ŠP</w:t>
            </w:r>
          </w:p>
        </w:tc>
        <w:tc>
          <w:tcPr>
            <w:tcW w:w="1657"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17.25</w:t>
            </w:r>
          </w:p>
          <w:p w:rsidR="00501D77" w:rsidRPr="00442720" w:rsidRDefault="00501D77" w:rsidP="00442720">
            <w:pPr>
              <w:spacing w:before="100"/>
              <w:jc w:val="center"/>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JT</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1</w:t>
            </w:r>
            <w:r>
              <w:t>1830</w:t>
            </w:r>
          </w:p>
        </w:tc>
      </w:tr>
      <w:tr w:rsidR="00501D77" w:rsidRPr="00442720">
        <w:tc>
          <w:tcPr>
            <w:tcW w:w="2382"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rPr>
                <w:rFonts w:eastAsia="SimSun"/>
              </w:rPr>
            </w:pPr>
          </w:p>
          <w:p w:rsidR="00501D77" w:rsidRPr="00442720" w:rsidRDefault="00501D77" w:rsidP="00442720">
            <w:pPr>
              <w:spacing w:before="100"/>
              <w:jc w:val="center"/>
            </w:pPr>
            <w:r w:rsidRPr="00442720">
              <w:t>Podstanica C-14/1</w:t>
            </w:r>
          </w:p>
          <w:p w:rsidR="00501D77" w:rsidRPr="00442720" w:rsidRDefault="00501D77" w:rsidP="00442720">
            <w:pPr>
              <w:spacing w:before="100"/>
              <w:jc w:val="center"/>
            </w:pPr>
            <w:r w:rsidRPr="00442720">
              <w:t>Bukatarska BB</w:t>
            </w:r>
          </w:p>
          <w:p w:rsidR="00501D77" w:rsidRPr="00442720" w:rsidRDefault="00501D77" w:rsidP="00442720">
            <w:pPr>
              <w:spacing w:before="100"/>
              <w:jc w:val="center"/>
            </w:pPr>
            <w:r w:rsidRPr="00442720">
              <w:t>Kladovo</w:t>
            </w: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tc>
        <w:tc>
          <w:tcPr>
            <w:tcW w:w="1368"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r w:rsidRPr="00442720">
              <w:t>22-177 0113301-6</w:t>
            </w:r>
          </w:p>
        </w:tc>
        <w:tc>
          <w:tcPr>
            <w:tcW w:w="1432"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783395</w:t>
            </w:r>
          </w:p>
        </w:tc>
        <w:tc>
          <w:tcPr>
            <w:tcW w:w="1271" w:type="dxa"/>
            <w:gridSpan w:val="3"/>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ŠP</w:t>
            </w:r>
          </w:p>
        </w:tc>
        <w:tc>
          <w:tcPr>
            <w:tcW w:w="1657"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17.25</w:t>
            </w: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JT</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885" w:type="dxa"/>
            <w:gridSpan w:val="2"/>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tc>
        <w:tc>
          <w:tcPr>
            <w:tcW w:w="1025"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4</w:t>
            </w:r>
            <w:r>
              <w:t>335</w:t>
            </w:r>
          </w:p>
        </w:tc>
      </w:tr>
      <w:tr w:rsidR="00501D77" w:rsidRPr="00442720">
        <w:tc>
          <w:tcPr>
            <w:tcW w:w="2382" w:type="dxa"/>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Adresa potrosaca</w:t>
            </w:r>
          </w:p>
        </w:tc>
        <w:tc>
          <w:tcPr>
            <w:tcW w:w="1368"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ED broj</w:t>
            </w:r>
          </w:p>
        </w:tc>
        <w:tc>
          <w:tcPr>
            <w:tcW w:w="1432"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Broj brojila</w:t>
            </w:r>
          </w:p>
        </w:tc>
        <w:tc>
          <w:tcPr>
            <w:tcW w:w="1271" w:type="dxa"/>
            <w:gridSpan w:val="3"/>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Naponski nivo</w:t>
            </w:r>
          </w:p>
        </w:tc>
        <w:tc>
          <w:tcPr>
            <w:tcW w:w="1657"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Odobrena snaga Kw</w:t>
            </w: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UKUPNO</w:t>
            </w:r>
          </w:p>
        </w:tc>
      </w:tr>
      <w:tr w:rsidR="00501D77" w:rsidRPr="00442720">
        <w:tc>
          <w:tcPr>
            <w:tcW w:w="2382"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rPr>
                <w:rFonts w:eastAsia="SimSun"/>
                <w:lang w:val="pl-PL"/>
              </w:rPr>
            </w:pPr>
          </w:p>
          <w:p w:rsidR="00501D77" w:rsidRPr="00442720" w:rsidRDefault="00501D77" w:rsidP="00442720">
            <w:pPr>
              <w:spacing w:before="100"/>
              <w:jc w:val="center"/>
              <w:rPr>
                <w:lang w:val="pl-PL"/>
              </w:rPr>
            </w:pPr>
            <w:r w:rsidRPr="00442720">
              <w:rPr>
                <w:lang w:val="pl-PL"/>
              </w:rPr>
              <w:t>Podstanica D-5/2</w:t>
            </w:r>
          </w:p>
          <w:p w:rsidR="00501D77" w:rsidRPr="00442720" w:rsidRDefault="00501D77" w:rsidP="00442720">
            <w:pPr>
              <w:spacing w:before="100"/>
              <w:jc w:val="center"/>
              <w:rPr>
                <w:lang w:val="pl-PL"/>
              </w:rPr>
            </w:pPr>
            <w:r w:rsidRPr="00442720">
              <w:rPr>
                <w:lang w:val="pl-PL"/>
              </w:rPr>
              <w:t>Dunavska BB</w:t>
            </w:r>
          </w:p>
          <w:p w:rsidR="00501D77" w:rsidRPr="00442720" w:rsidRDefault="00501D77" w:rsidP="00442720">
            <w:pPr>
              <w:spacing w:before="100"/>
              <w:jc w:val="center"/>
              <w:rPr>
                <w:lang w:val="pl-PL"/>
              </w:rPr>
            </w:pPr>
            <w:r>
              <w:rPr>
                <w:lang w:val="pl-PL"/>
              </w:rPr>
              <w:t>K</w:t>
            </w:r>
            <w:r w:rsidRPr="00442720">
              <w:rPr>
                <w:lang w:val="pl-PL"/>
              </w:rPr>
              <w:t>ladovo</w:t>
            </w:r>
          </w:p>
        </w:tc>
        <w:tc>
          <w:tcPr>
            <w:tcW w:w="1368"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rPr>
                <w:lang w:val="pl-PL"/>
              </w:rPr>
            </w:pPr>
          </w:p>
          <w:p w:rsidR="00501D77" w:rsidRPr="00442720" w:rsidRDefault="00501D77" w:rsidP="00442720">
            <w:pPr>
              <w:spacing w:before="100"/>
              <w:jc w:val="center"/>
            </w:pPr>
            <w:r w:rsidRPr="00442720">
              <w:t>22-177 0113336-9</w:t>
            </w:r>
          </w:p>
        </w:tc>
        <w:tc>
          <w:tcPr>
            <w:tcW w:w="1432"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5385346</w:t>
            </w:r>
          </w:p>
        </w:tc>
        <w:tc>
          <w:tcPr>
            <w:tcW w:w="1271" w:type="dxa"/>
            <w:gridSpan w:val="3"/>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ŠP</w:t>
            </w:r>
          </w:p>
        </w:tc>
        <w:tc>
          <w:tcPr>
            <w:tcW w:w="1657"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17.25</w:t>
            </w: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885"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VT</w:t>
            </w:r>
          </w:p>
        </w:tc>
        <w:tc>
          <w:tcPr>
            <w:tcW w:w="1025"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NT</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885"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t>2986</w:t>
            </w:r>
          </w:p>
        </w:tc>
        <w:tc>
          <w:tcPr>
            <w:tcW w:w="1025"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t>301</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CA4753" w:rsidRDefault="00501D77" w:rsidP="00442720">
            <w:pPr>
              <w:snapToGrid w:val="0"/>
              <w:spacing w:before="100"/>
              <w:jc w:val="center"/>
            </w:pPr>
            <w:r w:rsidRPr="00CA4753">
              <w:t>3287</w:t>
            </w:r>
          </w:p>
        </w:tc>
      </w:tr>
      <w:tr w:rsidR="00501D77" w:rsidRPr="00442720">
        <w:tc>
          <w:tcPr>
            <w:tcW w:w="2382"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rPr>
                <w:rFonts w:eastAsia="SimSun"/>
                <w:lang w:val="pl-PL"/>
              </w:rPr>
            </w:pPr>
          </w:p>
          <w:p w:rsidR="00501D77" w:rsidRPr="00442720" w:rsidRDefault="00501D77" w:rsidP="00442720">
            <w:pPr>
              <w:spacing w:before="100"/>
              <w:jc w:val="center"/>
              <w:rPr>
                <w:lang w:val="pl-PL"/>
              </w:rPr>
            </w:pPr>
            <w:r w:rsidRPr="00442720">
              <w:rPr>
                <w:lang w:val="pl-PL"/>
              </w:rPr>
              <w:t>Podstanica D-7/1 Dunavska BB</w:t>
            </w:r>
          </w:p>
          <w:p w:rsidR="00501D77" w:rsidRPr="00442720" w:rsidRDefault="00501D77" w:rsidP="00442720">
            <w:pPr>
              <w:spacing w:before="100"/>
              <w:jc w:val="center"/>
              <w:rPr>
                <w:lang w:val="pl-PL"/>
              </w:rPr>
            </w:pPr>
            <w:r w:rsidRPr="00442720">
              <w:rPr>
                <w:lang w:val="pl-PL"/>
              </w:rPr>
              <w:t>Kladovo</w:t>
            </w:r>
          </w:p>
        </w:tc>
        <w:tc>
          <w:tcPr>
            <w:tcW w:w="1368"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rPr>
                <w:lang w:val="pl-PL"/>
              </w:rPr>
            </w:pPr>
          </w:p>
          <w:p w:rsidR="00501D77" w:rsidRPr="00442720" w:rsidRDefault="00501D77" w:rsidP="00442720">
            <w:pPr>
              <w:spacing w:before="100"/>
              <w:jc w:val="center"/>
            </w:pPr>
            <w:r w:rsidRPr="00442720">
              <w:t>22-177 0113425-0</w:t>
            </w:r>
          </w:p>
        </w:tc>
        <w:tc>
          <w:tcPr>
            <w:tcW w:w="1432"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140869</w:t>
            </w:r>
          </w:p>
        </w:tc>
        <w:tc>
          <w:tcPr>
            <w:tcW w:w="1271" w:type="dxa"/>
            <w:gridSpan w:val="3"/>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ŠP</w:t>
            </w:r>
          </w:p>
        </w:tc>
        <w:tc>
          <w:tcPr>
            <w:tcW w:w="1657"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17.25</w:t>
            </w: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JT</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t>8178</w:t>
            </w:r>
          </w:p>
        </w:tc>
      </w:tr>
      <w:tr w:rsidR="00501D77" w:rsidRPr="00442720">
        <w:tc>
          <w:tcPr>
            <w:tcW w:w="2382"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rPr>
                <w:rFonts w:eastAsia="SimSun"/>
              </w:rPr>
            </w:pPr>
          </w:p>
          <w:p w:rsidR="00501D77" w:rsidRPr="00442720" w:rsidRDefault="00501D77" w:rsidP="00442720">
            <w:pPr>
              <w:spacing w:before="100"/>
              <w:jc w:val="center"/>
            </w:pPr>
            <w:r w:rsidRPr="00442720">
              <w:t>Podstanica LM-2</w:t>
            </w:r>
          </w:p>
          <w:p w:rsidR="00501D77" w:rsidRPr="00442720" w:rsidRDefault="00501D77" w:rsidP="00442720">
            <w:pPr>
              <w:spacing w:before="100"/>
              <w:jc w:val="center"/>
            </w:pPr>
            <w:r w:rsidRPr="00442720">
              <w:t>22 septembra BB</w:t>
            </w:r>
          </w:p>
          <w:p w:rsidR="00501D77" w:rsidRPr="00442720" w:rsidRDefault="00501D77" w:rsidP="00442720">
            <w:pPr>
              <w:spacing w:before="100"/>
              <w:jc w:val="center"/>
            </w:pPr>
            <w:r w:rsidRPr="00442720">
              <w:t>Kladovo</w:t>
            </w:r>
          </w:p>
        </w:tc>
        <w:tc>
          <w:tcPr>
            <w:tcW w:w="1368"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r w:rsidRPr="00442720">
              <w:t>22-177 0113360-1</w:t>
            </w:r>
          </w:p>
        </w:tc>
        <w:tc>
          <w:tcPr>
            <w:tcW w:w="1432"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8145159</w:t>
            </w:r>
          </w:p>
        </w:tc>
        <w:tc>
          <w:tcPr>
            <w:tcW w:w="1271" w:type="dxa"/>
            <w:gridSpan w:val="3"/>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ŠP</w:t>
            </w:r>
          </w:p>
        </w:tc>
        <w:tc>
          <w:tcPr>
            <w:tcW w:w="1657"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17.25</w:t>
            </w: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885"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VT</w:t>
            </w:r>
          </w:p>
        </w:tc>
        <w:tc>
          <w:tcPr>
            <w:tcW w:w="1025"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NT</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885" w:type="dxa"/>
            <w:gridSpan w:val="2"/>
            <w:tcBorders>
              <w:top w:val="double" w:sz="2" w:space="0" w:color="000000"/>
              <w:left w:val="double" w:sz="2" w:space="0" w:color="000000"/>
              <w:bottom w:val="double" w:sz="2" w:space="0" w:color="000000"/>
            </w:tcBorders>
          </w:tcPr>
          <w:p w:rsidR="00501D77" w:rsidRPr="00442720" w:rsidRDefault="00501D77" w:rsidP="00CA4753">
            <w:pPr>
              <w:spacing w:before="100"/>
              <w:jc w:val="center"/>
            </w:pPr>
            <w:r>
              <w:t>3557</w:t>
            </w:r>
          </w:p>
        </w:tc>
        <w:tc>
          <w:tcPr>
            <w:tcW w:w="1025" w:type="dxa"/>
            <w:tcBorders>
              <w:top w:val="double" w:sz="2" w:space="0" w:color="000000"/>
              <w:left w:val="double" w:sz="2" w:space="0" w:color="000000"/>
              <w:bottom w:val="double" w:sz="2" w:space="0" w:color="000000"/>
              <w:right w:val="double" w:sz="2" w:space="0" w:color="000000"/>
            </w:tcBorders>
          </w:tcPr>
          <w:p w:rsidR="00501D77" w:rsidRPr="00442720" w:rsidRDefault="00501D77" w:rsidP="00CA4753">
            <w:pPr>
              <w:spacing w:before="100"/>
              <w:jc w:val="center"/>
            </w:pPr>
            <w:r>
              <w:t>674</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t>4231</w:t>
            </w:r>
          </w:p>
        </w:tc>
      </w:tr>
      <w:tr w:rsidR="00501D77" w:rsidRPr="00442720">
        <w:tc>
          <w:tcPr>
            <w:tcW w:w="2382"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rPr>
                <w:rFonts w:eastAsia="SimSun"/>
              </w:rPr>
            </w:pPr>
          </w:p>
          <w:p w:rsidR="00501D77" w:rsidRPr="00442720" w:rsidRDefault="00501D77" w:rsidP="00442720">
            <w:pPr>
              <w:spacing w:before="100"/>
              <w:jc w:val="center"/>
            </w:pPr>
            <w:r w:rsidRPr="00442720">
              <w:t>Podstanica Penzionerska</w:t>
            </w:r>
          </w:p>
          <w:p w:rsidR="00501D77" w:rsidRPr="00442720" w:rsidRDefault="00501D77" w:rsidP="00442720">
            <w:pPr>
              <w:spacing w:before="100"/>
              <w:jc w:val="center"/>
            </w:pPr>
            <w:r w:rsidRPr="00442720">
              <w:t>Dunavska BB</w:t>
            </w:r>
          </w:p>
          <w:p w:rsidR="00501D77" w:rsidRPr="00442720" w:rsidRDefault="00501D77" w:rsidP="00442720">
            <w:pPr>
              <w:spacing w:before="100"/>
              <w:jc w:val="center"/>
            </w:pPr>
            <w:r w:rsidRPr="00442720">
              <w:t>Kladovo</w:t>
            </w:r>
          </w:p>
        </w:tc>
        <w:tc>
          <w:tcPr>
            <w:tcW w:w="1368"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22-177 0113433-1</w:t>
            </w:r>
          </w:p>
        </w:tc>
        <w:tc>
          <w:tcPr>
            <w:tcW w:w="1432"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291277</w:t>
            </w:r>
          </w:p>
        </w:tc>
        <w:tc>
          <w:tcPr>
            <w:tcW w:w="1271" w:type="dxa"/>
            <w:gridSpan w:val="3"/>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ŠP</w:t>
            </w:r>
          </w:p>
        </w:tc>
        <w:tc>
          <w:tcPr>
            <w:tcW w:w="1657"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17.25</w:t>
            </w: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JT</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1</w:t>
            </w:r>
            <w:r>
              <w:t>461</w:t>
            </w:r>
          </w:p>
        </w:tc>
      </w:tr>
      <w:tr w:rsidR="00501D77" w:rsidRPr="00442720">
        <w:tc>
          <w:tcPr>
            <w:tcW w:w="2382"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rPr>
                <w:rFonts w:eastAsia="SimSun"/>
              </w:rPr>
            </w:pPr>
          </w:p>
          <w:p w:rsidR="00501D77" w:rsidRPr="00442720" w:rsidRDefault="00501D77" w:rsidP="00442720">
            <w:pPr>
              <w:spacing w:before="100"/>
              <w:jc w:val="center"/>
            </w:pPr>
            <w:r w:rsidRPr="00442720">
              <w:t>Podstanica soliter 2</w:t>
            </w:r>
          </w:p>
          <w:p w:rsidR="00501D77" w:rsidRPr="00442720" w:rsidRDefault="00501D77" w:rsidP="00442720">
            <w:pPr>
              <w:spacing w:before="100"/>
              <w:jc w:val="center"/>
            </w:pPr>
            <w:r w:rsidRPr="00442720">
              <w:t>22 septembra BB</w:t>
            </w:r>
          </w:p>
          <w:p w:rsidR="00501D77" w:rsidRPr="00442720" w:rsidRDefault="00501D77" w:rsidP="00442720">
            <w:pPr>
              <w:spacing w:before="100"/>
              <w:jc w:val="center"/>
            </w:pPr>
            <w:r w:rsidRPr="00442720">
              <w:t>Kladovo</w:t>
            </w: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Default="00501D77" w:rsidP="00442720">
            <w:pPr>
              <w:spacing w:before="100"/>
              <w:jc w:val="center"/>
            </w:pPr>
          </w:p>
          <w:p w:rsidR="00501D77" w:rsidRPr="00442720" w:rsidRDefault="00501D77" w:rsidP="00442720">
            <w:pPr>
              <w:spacing w:before="100"/>
              <w:jc w:val="center"/>
            </w:pPr>
          </w:p>
        </w:tc>
        <w:tc>
          <w:tcPr>
            <w:tcW w:w="1368"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r w:rsidRPr="00442720">
              <w:t>22-177 0113298-2</w:t>
            </w:r>
          </w:p>
        </w:tc>
        <w:tc>
          <w:tcPr>
            <w:tcW w:w="1432"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219039</w:t>
            </w:r>
          </w:p>
        </w:tc>
        <w:tc>
          <w:tcPr>
            <w:tcW w:w="1271" w:type="dxa"/>
            <w:gridSpan w:val="3"/>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ŠP</w:t>
            </w:r>
          </w:p>
        </w:tc>
        <w:tc>
          <w:tcPr>
            <w:tcW w:w="1657"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17.25</w:t>
            </w: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JT</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3</w:t>
            </w:r>
            <w:r>
              <w:t>993</w:t>
            </w:r>
          </w:p>
        </w:tc>
      </w:tr>
      <w:tr w:rsidR="00501D77" w:rsidRPr="00442720">
        <w:tc>
          <w:tcPr>
            <w:tcW w:w="2382" w:type="dxa"/>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Adresa potrosaca</w:t>
            </w:r>
          </w:p>
        </w:tc>
        <w:tc>
          <w:tcPr>
            <w:tcW w:w="1368"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ED broj</w:t>
            </w:r>
          </w:p>
        </w:tc>
        <w:tc>
          <w:tcPr>
            <w:tcW w:w="1432"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Broj brojila</w:t>
            </w:r>
          </w:p>
        </w:tc>
        <w:tc>
          <w:tcPr>
            <w:tcW w:w="1271" w:type="dxa"/>
            <w:gridSpan w:val="3"/>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Naponski nivo</w:t>
            </w:r>
          </w:p>
        </w:tc>
        <w:tc>
          <w:tcPr>
            <w:tcW w:w="1657"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Odobrena snaga Kw</w:t>
            </w: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UKUPNO</w:t>
            </w:r>
          </w:p>
        </w:tc>
      </w:tr>
      <w:tr w:rsidR="00501D77" w:rsidRPr="00442720">
        <w:tc>
          <w:tcPr>
            <w:tcW w:w="2382"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rPr>
                <w:rFonts w:eastAsia="SimSun"/>
                <w:lang w:val="pl-PL"/>
              </w:rPr>
            </w:pPr>
          </w:p>
          <w:p w:rsidR="00501D77" w:rsidRPr="00442720" w:rsidRDefault="00501D77" w:rsidP="00442720">
            <w:pPr>
              <w:spacing w:before="100"/>
              <w:jc w:val="center"/>
              <w:rPr>
                <w:lang w:val="pl-PL"/>
              </w:rPr>
            </w:pPr>
            <w:r w:rsidRPr="00442720">
              <w:rPr>
                <w:lang w:val="pl-PL"/>
              </w:rPr>
              <w:t>Podstanice zgrada blok B.Kosancica</w:t>
            </w:r>
          </w:p>
          <w:p w:rsidR="00501D77" w:rsidRPr="00442720" w:rsidRDefault="00501D77" w:rsidP="00442720">
            <w:pPr>
              <w:spacing w:before="100"/>
              <w:jc w:val="center"/>
              <w:rPr>
                <w:lang w:val="pl-PL"/>
              </w:rPr>
            </w:pPr>
            <w:r w:rsidRPr="00442720">
              <w:rPr>
                <w:lang w:val="pl-PL"/>
              </w:rPr>
              <w:t>Kosanciceva BB</w:t>
            </w:r>
          </w:p>
          <w:p w:rsidR="00501D77" w:rsidRPr="00442720" w:rsidRDefault="00501D77" w:rsidP="00442720">
            <w:pPr>
              <w:spacing w:before="100"/>
              <w:jc w:val="center"/>
            </w:pPr>
            <w:r w:rsidRPr="00442720">
              <w:t>Kladovo</w:t>
            </w:r>
          </w:p>
        </w:tc>
        <w:tc>
          <w:tcPr>
            <w:tcW w:w="1368"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22-177 0113352-1</w:t>
            </w:r>
          </w:p>
        </w:tc>
        <w:tc>
          <w:tcPr>
            <w:tcW w:w="1432"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1238806</w:t>
            </w:r>
          </w:p>
        </w:tc>
        <w:tc>
          <w:tcPr>
            <w:tcW w:w="1271" w:type="dxa"/>
            <w:gridSpan w:val="3"/>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ŠP</w:t>
            </w:r>
          </w:p>
        </w:tc>
        <w:tc>
          <w:tcPr>
            <w:tcW w:w="1657"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17.25</w:t>
            </w: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885"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VT</w:t>
            </w:r>
          </w:p>
        </w:tc>
        <w:tc>
          <w:tcPr>
            <w:tcW w:w="1025"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NT</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885"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440</w:t>
            </w:r>
            <w:r>
              <w:t>8</w:t>
            </w:r>
          </w:p>
        </w:tc>
        <w:tc>
          <w:tcPr>
            <w:tcW w:w="1025"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t>782</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CA4753" w:rsidRDefault="00501D77" w:rsidP="00442720">
            <w:pPr>
              <w:snapToGrid w:val="0"/>
              <w:spacing w:before="100"/>
              <w:jc w:val="center"/>
            </w:pPr>
            <w:r w:rsidRPr="00CA4753">
              <w:t>5190</w:t>
            </w:r>
          </w:p>
        </w:tc>
      </w:tr>
      <w:tr w:rsidR="00501D77" w:rsidRPr="00442720">
        <w:tc>
          <w:tcPr>
            <w:tcW w:w="2382"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rPr>
                <w:rFonts w:eastAsia="SimSun"/>
              </w:rPr>
            </w:pPr>
          </w:p>
          <w:p w:rsidR="00501D77" w:rsidRPr="00442720" w:rsidRDefault="00501D77" w:rsidP="00442720">
            <w:pPr>
              <w:spacing w:before="100"/>
              <w:jc w:val="center"/>
            </w:pPr>
            <w:r w:rsidRPr="00442720">
              <w:t>Podstanica B-8/2</w:t>
            </w:r>
          </w:p>
          <w:p w:rsidR="00501D77" w:rsidRPr="00442720" w:rsidRDefault="00501D77" w:rsidP="00442720">
            <w:pPr>
              <w:spacing w:before="100"/>
              <w:jc w:val="center"/>
            </w:pPr>
            <w:r w:rsidRPr="00442720">
              <w:t>22 sepembra BB</w:t>
            </w:r>
          </w:p>
          <w:p w:rsidR="00501D77" w:rsidRPr="00442720" w:rsidRDefault="00501D77" w:rsidP="00442720">
            <w:pPr>
              <w:spacing w:before="100"/>
              <w:jc w:val="center"/>
            </w:pPr>
            <w:r w:rsidRPr="00442720">
              <w:t>Kladovo</w:t>
            </w:r>
          </w:p>
        </w:tc>
        <w:tc>
          <w:tcPr>
            <w:tcW w:w="1368"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r w:rsidRPr="00442720">
              <w:t>22-177 0113514-1</w:t>
            </w:r>
          </w:p>
        </w:tc>
        <w:tc>
          <w:tcPr>
            <w:tcW w:w="1432"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3277504</w:t>
            </w:r>
          </w:p>
        </w:tc>
        <w:tc>
          <w:tcPr>
            <w:tcW w:w="1271" w:type="dxa"/>
            <w:gridSpan w:val="3"/>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ŠP</w:t>
            </w:r>
          </w:p>
        </w:tc>
        <w:tc>
          <w:tcPr>
            <w:tcW w:w="1657"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17.25</w:t>
            </w: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885"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VT</w:t>
            </w:r>
          </w:p>
        </w:tc>
        <w:tc>
          <w:tcPr>
            <w:tcW w:w="1025"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NT</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885"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3</w:t>
            </w:r>
            <w:r>
              <w:t>155</w:t>
            </w:r>
          </w:p>
        </w:tc>
        <w:tc>
          <w:tcPr>
            <w:tcW w:w="1025"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t>430</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3</w:t>
            </w:r>
            <w:r>
              <w:t>585</w:t>
            </w:r>
          </w:p>
        </w:tc>
      </w:tr>
      <w:tr w:rsidR="00501D77" w:rsidRPr="00442720">
        <w:tc>
          <w:tcPr>
            <w:tcW w:w="2382"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rPr>
                <w:rFonts w:eastAsia="SimSun"/>
              </w:rPr>
            </w:pPr>
          </w:p>
          <w:p w:rsidR="00501D77" w:rsidRPr="00442720" w:rsidRDefault="00501D77" w:rsidP="00442720">
            <w:pPr>
              <w:spacing w:before="100"/>
              <w:jc w:val="center"/>
            </w:pPr>
            <w:r w:rsidRPr="00442720">
              <w:t>Podstanica zgrada KMD</w:t>
            </w:r>
          </w:p>
          <w:p w:rsidR="00501D77" w:rsidRPr="00442720" w:rsidRDefault="00501D77" w:rsidP="00442720">
            <w:pPr>
              <w:spacing w:before="100"/>
              <w:jc w:val="center"/>
            </w:pPr>
            <w:r w:rsidRPr="00442720">
              <w:t>Dunavska BB</w:t>
            </w:r>
          </w:p>
          <w:p w:rsidR="00501D77" w:rsidRPr="00442720" w:rsidRDefault="00501D77" w:rsidP="00442720">
            <w:pPr>
              <w:spacing w:before="100"/>
              <w:jc w:val="center"/>
            </w:pPr>
            <w:r w:rsidRPr="00442720">
              <w:t>Klaodovo</w:t>
            </w:r>
          </w:p>
        </w:tc>
        <w:tc>
          <w:tcPr>
            <w:tcW w:w="1368"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22-177 0113581-7</w:t>
            </w:r>
          </w:p>
        </w:tc>
        <w:tc>
          <w:tcPr>
            <w:tcW w:w="1432"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319297</w:t>
            </w:r>
          </w:p>
        </w:tc>
        <w:tc>
          <w:tcPr>
            <w:tcW w:w="1271" w:type="dxa"/>
            <w:gridSpan w:val="3"/>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ŠP</w:t>
            </w:r>
          </w:p>
        </w:tc>
        <w:tc>
          <w:tcPr>
            <w:tcW w:w="1657"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17.25</w:t>
            </w: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885"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VT</w:t>
            </w:r>
          </w:p>
        </w:tc>
        <w:tc>
          <w:tcPr>
            <w:tcW w:w="1025"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NT</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885"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t>8768</w:t>
            </w:r>
          </w:p>
        </w:tc>
        <w:tc>
          <w:tcPr>
            <w:tcW w:w="1025"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t>3426</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1</w:t>
            </w:r>
            <w:r>
              <w:t>2194</w:t>
            </w:r>
          </w:p>
        </w:tc>
      </w:tr>
      <w:tr w:rsidR="00501D77" w:rsidRPr="00442720">
        <w:tc>
          <w:tcPr>
            <w:tcW w:w="2382"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rPr>
                <w:rFonts w:eastAsia="SimSun"/>
              </w:rPr>
            </w:pPr>
          </w:p>
          <w:p w:rsidR="00501D77" w:rsidRPr="00442720" w:rsidRDefault="00501D77" w:rsidP="00442720">
            <w:pPr>
              <w:spacing w:before="100"/>
              <w:jc w:val="center"/>
            </w:pPr>
            <w:r w:rsidRPr="00442720">
              <w:t>Podstanica zgrada KMD 22</w:t>
            </w:r>
          </w:p>
          <w:p w:rsidR="00501D77" w:rsidRPr="00442720" w:rsidRDefault="00501D77" w:rsidP="00442720">
            <w:pPr>
              <w:spacing w:before="100"/>
              <w:jc w:val="center"/>
            </w:pPr>
            <w:r w:rsidRPr="00442720">
              <w:t>22 septembra 58</w:t>
            </w:r>
          </w:p>
          <w:p w:rsidR="00501D77" w:rsidRPr="00442720" w:rsidRDefault="00501D77" w:rsidP="00442720">
            <w:pPr>
              <w:spacing w:before="100"/>
              <w:jc w:val="center"/>
            </w:pPr>
            <w:r w:rsidRPr="00442720">
              <w:t>Kladovo</w:t>
            </w:r>
          </w:p>
          <w:p w:rsidR="00501D77" w:rsidRDefault="00501D77" w:rsidP="004E6CF9">
            <w:pPr>
              <w:spacing w:before="100"/>
            </w:pPr>
          </w:p>
          <w:p w:rsidR="00501D77" w:rsidRDefault="00501D77" w:rsidP="004E6CF9">
            <w:pPr>
              <w:spacing w:before="100"/>
            </w:pPr>
          </w:p>
          <w:p w:rsidR="00501D77" w:rsidRDefault="00501D77" w:rsidP="004E6CF9">
            <w:pPr>
              <w:spacing w:before="100"/>
            </w:pPr>
          </w:p>
          <w:p w:rsidR="00501D77" w:rsidRDefault="00501D77" w:rsidP="004E6CF9">
            <w:pPr>
              <w:spacing w:before="100"/>
            </w:pPr>
          </w:p>
          <w:p w:rsidR="00501D77" w:rsidRDefault="00501D77" w:rsidP="004E6CF9">
            <w:pPr>
              <w:spacing w:before="100"/>
            </w:pPr>
          </w:p>
          <w:p w:rsidR="00501D77" w:rsidRDefault="00501D77" w:rsidP="004E6CF9">
            <w:pPr>
              <w:spacing w:before="100"/>
            </w:pPr>
          </w:p>
          <w:p w:rsidR="00501D77" w:rsidRDefault="00501D77" w:rsidP="004E6CF9">
            <w:pPr>
              <w:spacing w:before="100"/>
            </w:pPr>
          </w:p>
          <w:p w:rsidR="00501D77" w:rsidRDefault="00501D77" w:rsidP="004E6CF9">
            <w:pPr>
              <w:spacing w:before="100"/>
            </w:pPr>
          </w:p>
          <w:p w:rsidR="00501D77" w:rsidRDefault="00501D77" w:rsidP="004E6CF9">
            <w:pPr>
              <w:spacing w:before="100"/>
            </w:pPr>
          </w:p>
          <w:p w:rsidR="00501D77" w:rsidRPr="00442720" w:rsidRDefault="00501D77" w:rsidP="004E6CF9">
            <w:pPr>
              <w:spacing w:before="100"/>
            </w:pPr>
          </w:p>
        </w:tc>
        <w:tc>
          <w:tcPr>
            <w:tcW w:w="1368"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22-177 0156000-3</w:t>
            </w:r>
          </w:p>
        </w:tc>
        <w:tc>
          <w:tcPr>
            <w:tcW w:w="1432"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284151</w:t>
            </w:r>
          </w:p>
        </w:tc>
        <w:tc>
          <w:tcPr>
            <w:tcW w:w="1271" w:type="dxa"/>
            <w:gridSpan w:val="3"/>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ŠP</w:t>
            </w:r>
          </w:p>
        </w:tc>
        <w:tc>
          <w:tcPr>
            <w:tcW w:w="1657"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17.25</w:t>
            </w: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885"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VT</w:t>
            </w:r>
          </w:p>
        </w:tc>
        <w:tc>
          <w:tcPr>
            <w:tcW w:w="1025"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NT</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885"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1</w:t>
            </w:r>
            <w:r>
              <w:t>412</w:t>
            </w:r>
          </w:p>
        </w:tc>
        <w:tc>
          <w:tcPr>
            <w:tcW w:w="1025"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t>225</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t>1637</w:t>
            </w:r>
          </w:p>
        </w:tc>
      </w:tr>
      <w:tr w:rsidR="00501D77" w:rsidRPr="00442720">
        <w:tc>
          <w:tcPr>
            <w:tcW w:w="2382" w:type="dxa"/>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Adresa potrosaca</w:t>
            </w:r>
          </w:p>
        </w:tc>
        <w:tc>
          <w:tcPr>
            <w:tcW w:w="1368"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ED broj</w:t>
            </w:r>
          </w:p>
        </w:tc>
        <w:tc>
          <w:tcPr>
            <w:tcW w:w="1432"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Broj brojila</w:t>
            </w:r>
          </w:p>
        </w:tc>
        <w:tc>
          <w:tcPr>
            <w:tcW w:w="1271" w:type="dxa"/>
            <w:gridSpan w:val="3"/>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Naponski nivo</w:t>
            </w:r>
          </w:p>
        </w:tc>
        <w:tc>
          <w:tcPr>
            <w:tcW w:w="1657"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Odobrena snaga Kw</w:t>
            </w: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UKUPNO</w:t>
            </w:r>
          </w:p>
        </w:tc>
      </w:tr>
      <w:tr w:rsidR="00501D77" w:rsidRPr="00442720">
        <w:tc>
          <w:tcPr>
            <w:tcW w:w="2382" w:type="dxa"/>
            <w:vMerge w:val="restart"/>
            <w:tcBorders>
              <w:top w:val="double" w:sz="2" w:space="0" w:color="000000"/>
              <w:left w:val="double" w:sz="2" w:space="0" w:color="000000"/>
              <w:bottom w:val="double" w:sz="2" w:space="0" w:color="000000"/>
            </w:tcBorders>
          </w:tcPr>
          <w:p w:rsidR="00501D77" w:rsidRPr="00442720" w:rsidRDefault="00501D77" w:rsidP="00442720">
            <w:pPr>
              <w:spacing w:before="100"/>
              <w:jc w:val="center"/>
              <w:rPr>
                <w:lang w:val="pl-PL"/>
              </w:rPr>
            </w:pPr>
            <w:r w:rsidRPr="00442720">
              <w:rPr>
                <w:lang w:val="pl-PL"/>
              </w:rPr>
              <w:t>Podstanica u zgradi Sipski kanal</w:t>
            </w:r>
          </w:p>
          <w:p w:rsidR="00501D77" w:rsidRPr="00442720" w:rsidRDefault="00501D77" w:rsidP="00442720">
            <w:pPr>
              <w:spacing w:before="100"/>
              <w:jc w:val="center"/>
              <w:rPr>
                <w:lang w:val="pl-PL"/>
              </w:rPr>
            </w:pPr>
            <w:r w:rsidRPr="00442720">
              <w:rPr>
                <w:lang w:val="pl-PL"/>
              </w:rPr>
              <w:t>Stefanije Mihajlovic 10</w:t>
            </w:r>
          </w:p>
          <w:p w:rsidR="00501D77" w:rsidRPr="00442720" w:rsidRDefault="00501D77" w:rsidP="00442720">
            <w:pPr>
              <w:spacing w:before="100"/>
              <w:jc w:val="center"/>
            </w:pPr>
            <w:r w:rsidRPr="00442720">
              <w:t>Kladovo</w:t>
            </w:r>
          </w:p>
        </w:tc>
        <w:tc>
          <w:tcPr>
            <w:tcW w:w="1368"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22-177 0113557-4</w:t>
            </w:r>
          </w:p>
        </w:tc>
        <w:tc>
          <w:tcPr>
            <w:tcW w:w="1432"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120283</w:t>
            </w:r>
          </w:p>
        </w:tc>
        <w:tc>
          <w:tcPr>
            <w:tcW w:w="1271" w:type="dxa"/>
            <w:gridSpan w:val="3"/>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ŠP</w:t>
            </w:r>
          </w:p>
        </w:tc>
        <w:tc>
          <w:tcPr>
            <w:tcW w:w="1657"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17.25</w:t>
            </w: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885"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VT</w:t>
            </w:r>
          </w:p>
        </w:tc>
        <w:tc>
          <w:tcPr>
            <w:tcW w:w="1025"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NT</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885"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t>2586</w:t>
            </w:r>
          </w:p>
        </w:tc>
        <w:tc>
          <w:tcPr>
            <w:tcW w:w="1025"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t>480</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3</w:t>
            </w:r>
            <w:r>
              <w:t>066</w:t>
            </w:r>
          </w:p>
        </w:tc>
      </w:tr>
      <w:tr w:rsidR="00501D77" w:rsidRPr="00442720">
        <w:tc>
          <w:tcPr>
            <w:tcW w:w="2382"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rPr>
                <w:rFonts w:eastAsia="SimSun"/>
                <w:lang w:val="pl-PL"/>
              </w:rPr>
            </w:pPr>
          </w:p>
          <w:p w:rsidR="00501D77" w:rsidRPr="00442720" w:rsidRDefault="00501D77" w:rsidP="00442720">
            <w:pPr>
              <w:spacing w:before="100"/>
              <w:jc w:val="center"/>
              <w:rPr>
                <w:lang w:val="pl-PL"/>
              </w:rPr>
            </w:pPr>
            <w:r w:rsidRPr="00442720">
              <w:rPr>
                <w:lang w:val="pl-PL"/>
              </w:rPr>
              <w:t>Podstanica N.Brza A 3</w:t>
            </w:r>
          </w:p>
          <w:p w:rsidR="00501D77" w:rsidRPr="00442720" w:rsidRDefault="00501D77" w:rsidP="00442720">
            <w:pPr>
              <w:spacing w:before="100"/>
              <w:jc w:val="center"/>
              <w:rPr>
                <w:lang w:val="pl-PL"/>
              </w:rPr>
            </w:pPr>
            <w:r w:rsidRPr="00442720">
              <w:rPr>
                <w:lang w:val="pl-PL"/>
              </w:rPr>
              <w:t>Nova Brza BB</w:t>
            </w:r>
          </w:p>
          <w:p w:rsidR="00501D77" w:rsidRPr="00442720" w:rsidRDefault="00501D77" w:rsidP="00442720">
            <w:pPr>
              <w:spacing w:before="100"/>
              <w:jc w:val="center"/>
            </w:pPr>
            <w:r w:rsidRPr="00442720">
              <w:t>Brza Palanka</w:t>
            </w:r>
          </w:p>
        </w:tc>
        <w:tc>
          <w:tcPr>
            <w:tcW w:w="1368"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22-134 0113235-5</w:t>
            </w:r>
          </w:p>
        </w:tc>
        <w:tc>
          <w:tcPr>
            <w:tcW w:w="1432"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903498</w:t>
            </w:r>
          </w:p>
        </w:tc>
        <w:tc>
          <w:tcPr>
            <w:tcW w:w="1271" w:type="dxa"/>
            <w:gridSpan w:val="3"/>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ŠP</w:t>
            </w:r>
          </w:p>
        </w:tc>
        <w:tc>
          <w:tcPr>
            <w:tcW w:w="1657"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17.25</w:t>
            </w: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885"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VT</w:t>
            </w:r>
          </w:p>
        </w:tc>
        <w:tc>
          <w:tcPr>
            <w:tcW w:w="1025"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NT</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885"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t>1000</w:t>
            </w:r>
          </w:p>
        </w:tc>
        <w:tc>
          <w:tcPr>
            <w:tcW w:w="1025"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t>719</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1</w:t>
            </w:r>
            <w:r>
              <w:t>719</w:t>
            </w:r>
          </w:p>
        </w:tc>
      </w:tr>
      <w:tr w:rsidR="00501D77" w:rsidRPr="00442720">
        <w:tc>
          <w:tcPr>
            <w:tcW w:w="2382"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rPr>
                <w:rFonts w:eastAsia="SimSun"/>
                <w:lang w:val="pl-PL"/>
              </w:rPr>
            </w:pPr>
          </w:p>
          <w:p w:rsidR="00501D77" w:rsidRPr="00442720" w:rsidRDefault="00501D77" w:rsidP="00442720">
            <w:pPr>
              <w:spacing w:before="100"/>
              <w:jc w:val="center"/>
              <w:rPr>
                <w:lang w:val="pl-PL"/>
              </w:rPr>
            </w:pPr>
            <w:r w:rsidRPr="00442720">
              <w:rPr>
                <w:lang w:val="pl-PL"/>
              </w:rPr>
              <w:t xml:space="preserve">Podstanica zgrada Bukatarska </w:t>
            </w:r>
          </w:p>
          <w:p w:rsidR="00501D77" w:rsidRPr="00442720" w:rsidRDefault="00501D77" w:rsidP="00442720">
            <w:pPr>
              <w:spacing w:before="100"/>
              <w:jc w:val="center"/>
              <w:rPr>
                <w:lang w:val="pl-PL"/>
              </w:rPr>
            </w:pPr>
            <w:r w:rsidRPr="00442720">
              <w:rPr>
                <w:lang w:val="pl-PL"/>
              </w:rPr>
              <w:t>Bukatarska BB</w:t>
            </w:r>
          </w:p>
          <w:p w:rsidR="00501D77" w:rsidRPr="00442720" w:rsidRDefault="00501D77" w:rsidP="00442720">
            <w:pPr>
              <w:spacing w:before="100"/>
              <w:jc w:val="center"/>
              <w:rPr>
                <w:lang w:val="pl-PL"/>
              </w:rPr>
            </w:pPr>
            <w:r w:rsidRPr="00442720">
              <w:rPr>
                <w:lang w:val="pl-PL"/>
              </w:rPr>
              <w:t>Kladovo</w:t>
            </w:r>
          </w:p>
        </w:tc>
        <w:tc>
          <w:tcPr>
            <w:tcW w:w="1368"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rPr>
                <w:lang w:val="pl-PL"/>
              </w:rPr>
            </w:pPr>
          </w:p>
          <w:p w:rsidR="00501D77" w:rsidRPr="00442720" w:rsidRDefault="00501D77" w:rsidP="00442720">
            <w:pPr>
              <w:spacing w:before="100"/>
              <w:jc w:val="center"/>
              <w:rPr>
                <w:lang w:val="pl-PL"/>
              </w:rPr>
            </w:pPr>
          </w:p>
          <w:p w:rsidR="00501D77" w:rsidRPr="00442720" w:rsidRDefault="00501D77" w:rsidP="00442720">
            <w:pPr>
              <w:spacing w:before="100"/>
              <w:jc w:val="center"/>
            </w:pPr>
            <w:r w:rsidRPr="00442720">
              <w:t>22-177 0113506-0</w:t>
            </w:r>
          </w:p>
        </w:tc>
        <w:tc>
          <w:tcPr>
            <w:tcW w:w="1432"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2166989</w:t>
            </w:r>
          </w:p>
        </w:tc>
        <w:tc>
          <w:tcPr>
            <w:tcW w:w="1271" w:type="dxa"/>
            <w:gridSpan w:val="3"/>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ŠP</w:t>
            </w:r>
          </w:p>
        </w:tc>
        <w:tc>
          <w:tcPr>
            <w:tcW w:w="1657"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17.25</w:t>
            </w:r>
          </w:p>
          <w:p w:rsidR="00501D77" w:rsidRPr="00442720" w:rsidRDefault="00501D77" w:rsidP="00442720">
            <w:pPr>
              <w:spacing w:before="100"/>
              <w:jc w:val="center"/>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885"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VT</w:t>
            </w:r>
          </w:p>
        </w:tc>
        <w:tc>
          <w:tcPr>
            <w:tcW w:w="1025"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NT</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885"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t>1491</w:t>
            </w:r>
          </w:p>
        </w:tc>
        <w:tc>
          <w:tcPr>
            <w:tcW w:w="1025"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t>468</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1</w:t>
            </w:r>
            <w:r>
              <w:t>959</w:t>
            </w:r>
          </w:p>
        </w:tc>
      </w:tr>
      <w:tr w:rsidR="00501D77" w:rsidRPr="00442720">
        <w:tc>
          <w:tcPr>
            <w:tcW w:w="2382" w:type="dxa"/>
            <w:vMerge w:val="restart"/>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 xml:space="preserve">Podstanica lamela Svetog Save </w:t>
            </w:r>
          </w:p>
          <w:p w:rsidR="00501D77" w:rsidRPr="00442720" w:rsidRDefault="00501D77" w:rsidP="00442720">
            <w:pPr>
              <w:spacing w:before="100"/>
              <w:jc w:val="center"/>
            </w:pPr>
            <w:r w:rsidRPr="00442720">
              <w:t>Arse Paunkovica BB</w:t>
            </w:r>
          </w:p>
          <w:p w:rsidR="00501D77" w:rsidRPr="00442720" w:rsidRDefault="00501D77" w:rsidP="00442720">
            <w:pPr>
              <w:spacing w:before="100"/>
              <w:jc w:val="center"/>
            </w:pPr>
            <w:r w:rsidRPr="00442720">
              <w:t>Kladovo</w:t>
            </w:r>
          </w:p>
        </w:tc>
        <w:tc>
          <w:tcPr>
            <w:tcW w:w="1368"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22-177 0113468-3</w:t>
            </w:r>
          </w:p>
        </w:tc>
        <w:tc>
          <w:tcPr>
            <w:tcW w:w="1432"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3829068</w:t>
            </w:r>
          </w:p>
        </w:tc>
        <w:tc>
          <w:tcPr>
            <w:tcW w:w="1271" w:type="dxa"/>
            <w:gridSpan w:val="3"/>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ŠP</w:t>
            </w:r>
          </w:p>
        </w:tc>
        <w:tc>
          <w:tcPr>
            <w:tcW w:w="1657"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17.25</w:t>
            </w: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JT</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4</w:t>
            </w:r>
            <w:r>
              <w:t>424</w:t>
            </w:r>
          </w:p>
        </w:tc>
      </w:tr>
      <w:tr w:rsidR="00501D77" w:rsidRPr="00442720">
        <w:tc>
          <w:tcPr>
            <w:tcW w:w="2382" w:type="dxa"/>
            <w:vMerge w:val="restart"/>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Podstanica lam. Nova Stefanije Mihajlovic</w:t>
            </w:r>
          </w:p>
          <w:p w:rsidR="00501D77" w:rsidRPr="00442720" w:rsidRDefault="00501D77" w:rsidP="00442720">
            <w:pPr>
              <w:spacing w:before="100"/>
              <w:jc w:val="center"/>
            </w:pPr>
            <w:r w:rsidRPr="00442720">
              <w:t>Stef.Mihajlovic BB</w:t>
            </w:r>
          </w:p>
          <w:p w:rsidR="00501D77" w:rsidRPr="00442720" w:rsidRDefault="00501D77" w:rsidP="00442720">
            <w:pPr>
              <w:spacing w:before="100"/>
              <w:jc w:val="center"/>
            </w:pPr>
            <w:r w:rsidRPr="00442720">
              <w:t>Kladovo</w:t>
            </w: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pPr>
          </w:p>
          <w:p w:rsidR="00501D77" w:rsidRDefault="00501D77" w:rsidP="00442720">
            <w:pPr>
              <w:spacing w:before="100"/>
              <w:jc w:val="center"/>
            </w:pPr>
          </w:p>
          <w:p w:rsidR="00501D77" w:rsidRPr="00442720" w:rsidRDefault="00501D77" w:rsidP="00442720">
            <w:pPr>
              <w:spacing w:before="100"/>
              <w:jc w:val="center"/>
            </w:pPr>
          </w:p>
        </w:tc>
        <w:tc>
          <w:tcPr>
            <w:tcW w:w="1368"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22-177 0113476-4</w:t>
            </w:r>
          </w:p>
        </w:tc>
        <w:tc>
          <w:tcPr>
            <w:tcW w:w="1432"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3569109</w:t>
            </w:r>
          </w:p>
        </w:tc>
        <w:tc>
          <w:tcPr>
            <w:tcW w:w="1271" w:type="dxa"/>
            <w:gridSpan w:val="3"/>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ŠP</w:t>
            </w:r>
          </w:p>
        </w:tc>
        <w:tc>
          <w:tcPr>
            <w:tcW w:w="1657"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17.25</w:t>
            </w: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JT</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885" w:type="dxa"/>
            <w:gridSpan w:val="2"/>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tc>
        <w:tc>
          <w:tcPr>
            <w:tcW w:w="1025"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3</w:t>
            </w:r>
            <w:r>
              <w:t>060</w:t>
            </w:r>
          </w:p>
        </w:tc>
      </w:tr>
      <w:tr w:rsidR="00501D77" w:rsidRPr="00442720">
        <w:tc>
          <w:tcPr>
            <w:tcW w:w="2382" w:type="dxa"/>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Adresa potrosaca</w:t>
            </w:r>
          </w:p>
        </w:tc>
        <w:tc>
          <w:tcPr>
            <w:tcW w:w="1368"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ED broj</w:t>
            </w:r>
          </w:p>
        </w:tc>
        <w:tc>
          <w:tcPr>
            <w:tcW w:w="1432"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Broj brojila</w:t>
            </w:r>
          </w:p>
        </w:tc>
        <w:tc>
          <w:tcPr>
            <w:tcW w:w="1271" w:type="dxa"/>
            <w:gridSpan w:val="3"/>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Naponski nivo</w:t>
            </w:r>
          </w:p>
        </w:tc>
        <w:tc>
          <w:tcPr>
            <w:tcW w:w="1657"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Odobrena snaga Kw</w:t>
            </w: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UKUPNO</w:t>
            </w:r>
          </w:p>
        </w:tc>
      </w:tr>
      <w:tr w:rsidR="00501D77" w:rsidRPr="00442720">
        <w:tc>
          <w:tcPr>
            <w:tcW w:w="2382"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rPr>
                <w:rFonts w:eastAsia="SimSun"/>
                <w:lang w:val="pl-PL"/>
              </w:rPr>
            </w:pPr>
          </w:p>
          <w:p w:rsidR="00501D77" w:rsidRPr="00442720" w:rsidRDefault="00501D77" w:rsidP="00442720">
            <w:pPr>
              <w:spacing w:before="100"/>
              <w:jc w:val="center"/>
              <w:rPr>
                <w:lang w:val="pl-PL"/>
              </w:rPr>
            </w:pPr>
            <w:r w:rsidRPr="00442720">
              <w:rPr>
                <w:lang w:val="pl-PL"/>
              </w:rPr>
              <w:t>Podstanica N.Brza A 1</w:t>
            </w:r>
          </w:p>
          <w:p w:rsidR="00501D77" w:rsidRPr="00442720" w:rsidRDefault="00501D77" w:rsidP="00442720">
            <w:pPr>
              <w:spacing w:before="100"/>
              <w:jc w:val="center"/>
              <w:rPr>
                <w:lang w:val="pl-PL"/>
              </w:rPr>
            </w:pPr>
            <w:r w:rsidRPr="00442720">
              <w:rPr>
                <w:lang w:val="pl-PL"/>
              </w:rPr>
              <w:t>Nova Brza BB</w:t>
            </w:r>
          </w:p>
          <w:p w:rsidR="00501D77" w:rsidRPr="00442720" w:rsidRDefault="00501D77" w:rsidP="00442720">
            <w:pPr>
              <w:spacing w:before="100"/>
              <w:jc w:val="center"/>
            </w:pPr>
            <w:r w:rsidRPr="00442720">
              <w:t>Brza Plalnka</w:t>
            </w:r>
          </w:p>
        </w:tc>
        <w:tc>
          <w:tcPr>
            <w:tcW w:w="1368"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22-177 0113243-6</w:t>
            </w:r>
          </w:p>
        </w:tc>
        <w:tc>
          <w:tcPr>
            <w:tcW w:w="1432"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2224698</w:t>
            </w:r>
          </w:p>
        </w:tc>
        <w:tc>
          <w:tcPr>
            <w:tcW w:w="1271" w:type="dxa"/>
            <w:gridSpan w:val="3"/>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ŠP</w:t>
            </w:r>
          </w:p>
        </w:tc>
        <w:tc>
          <w:tcPr>
            <w:tcW w:w="1657"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17.25</w:t>
            </w: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JT</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1</w:t>
            </w:r>
            <w:r>
              <w:t>373</w:t>
            </w:r>
          </w:p>
        </w:tc>
      </w:tr>
      <w:tr w:rsidR="00501D77" w:rsidRPr="00442720">
        <w:tc>
          <w:tcPr>
            <w:tcW w:w="2382"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rPr>
                <w:rFonts w:eastAsia="SimSun"/>
              </w:rPr>
            </w:pPr>
          </w:p>
          <w:p w:rsidR="00501D77" w:rsidRPr="00442720" w:rsidRDefault="00501D77" w:rsidP="00442720">
            <w:pPr>
              <w:spacing w:before="100"/>
              <w:jc w:val="center"/>
            </w:pPr>
            <w:r w:rsidRPr="00442720">
              <w:t>Podstanica S.Mihajlovic A-3/2</w:t>
            </w:r>
          </w:p>
          <w:p w:rsidR="00501D77" w:rsidRPr="00442720" w:rsidRDefault="00501D77" w:rsidP="00442720">
            <w:pPr>
              <w:spacing w:before="100"/>
              <w:jc w:val="center"/>
            </w:pPr>
            <w:r w:rsidRPr="00442720">
              <w:t>Stef.Mihajlovic BB</w:t>
            </w:r>
          </w:p>
          <w:p w:rsidR="00501D77" w:rsidRPr="00442720" w:rsidRDefault="00501D77" w:rsidP="00442720">
            <w:pPr>
              <w:spacing w:before="100"/>
              <w:jc w:val="center"/>
            </w:pPr>
            <w:r w:rsidRPr="00442720">
              <w:t>Kladovo</w:t>
            </w:r>
          </w:p>
        </w:tc>
        <w:tc>
          <w:tcPr>
            <w:tcW w:w="1368"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22-177 0113492-6</w:t>
            </w:r>
          </w:p>
        </w:tc>
        <w:tc>
          <w:tcPr>
            <w:tcW w:w="1432"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t>3</w:t>
            </w:r>
            <w:r w:rsidRPr="00442720">
              <w:t>122009</w:t>
            </w:r>
          </w:p>
        </w:tc>
        <w:tc>
          <w:tcPr>
            <w:tcW w:w="1271" w:type="dxa"/>
            <w:gridSpan w:val="3"/>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ŠP</w:t>
            </w:r>
          </w:p>
        </w:tc>
        <w:tc>
          <w:tcPr>
            <w:tcW w:w="1657"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17.25</w:t>
            </w: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JT</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11</w:t>
            </w:r>
            <w:r>
              <w:t>451</w:t>
            </w:r>
          </w:p>
        </w:tc>
      </w:tr>
      <w:tr w:rsidR="00501D77" w:rsidRPr="00442720">
        <w:tc>
          <w:tcPr>
            <w:tcW w:w="2382"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rPr>
                <w:rFonts w:eastAsia="SimSun"/>
              </w:rPr>
            </w:pPr>
          </w:p>
          <w:p w:rsidR="00501D77" w:rsidRPr="00442720" w:rsidRDefault="00501D77" w:rsidP="00442720">
            <w:pPr>
              <w:spacing w:before="100"/>
              <w:jc w:val="center"/>
            </w:pPr>
            <w:r w:rsidRPr="00442720">
              <w:t>Podstanica Samacka 2</w:t>
            </w:r>
          </w:p>
          <w:p w:rsidR="00501D77" w:rsidRPr="00442720" w:rsidRDefault="00501D77" w:rsidP="00442720">
            <w:pPr>
              <w:spacing w:before="100"/>
              <w:jc w:val="center"/>
            </w:pPr>
            <w:r w:rsidRPr="00442720">
              <w:t>Stef.Mihajlovic BB</w:t>
            </w:r>
          </w:p>
          <w:p w:rsidR="00501D77" w:rsidRPr="00442720" w:rsidRDefault="00501D77" w:rsidP="00442720">
            <w:pPr>
              <w:spacing w:before="100"/>
              <w:jc w:val="center"/>
            </w:pPr>
            <w:r w:rsidRPr="00442720">
              <w:t>Kladovo</w:t>
            </w:r>
          </w:p>
        </w:tc>
        <w:tc>
          <w:tcPr>
            <w:tcW w:w="1368"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22-177 0113379-2</w:t>
            </w:r>
          </w:p>
        </w:tc>
        <w:tc>
          <w:tcPr>
            <w:tcW w:w="1432"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1519588</w:t>
            </w:r>
          </w:p>
        </w:tc>
        <w:tc>
          <w:tcPr>
            <w:tcW w:w="1271" w:type="dxa"/>
            <w:gridSpan w:val="3"/>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ŠP</w:t>
            </w:r>
          </w:p>
        </w:tc>
        <w:tc>
          <w:tcPr>
            <w:tcW w:w="1657"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17.25</w:t>
            </w: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885"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VT</w:t>
            </w:r>
          </w:p>
        </w:tc>
        <w:tc>
          <w:tcPr>
            <w:tcW w:w="1025"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NT</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885"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6</w:t>
            </w:r>
            <w:r>
              <w:t>82</w:t>
            </w:r>
          </w:p>
        </w:tc>
        <w:tc>
          <w:tcPr>
            <w:tcW w:w="1025"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t>137</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8</w:t>
            </w:r>
            <w:r>
              <w:t>19</w:t>
            </w:r>
          </w:p>
        </w:tc>
      </w:tr>
      <w:tr w:rsidR="00501D77" w:rsidRPr="00442720">
        <w:tc>
          <w:tcPr>
            <w:tcW w:w="2382"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rPr>
                <w:rFonts w:eastAsia="SimSun"/>
              </w:rPr>
            </w:pPr>
          </w:p>
          <w:p w:rsidR="00501D77" w:rsidRPr="00442720" w:rsidRDefault="00501D77" w:rsidP="00442720">
            <w:pPr>
              <w:spacing w:before="100"/>
              <w:jc w:val="center"/>
            </w:pPr>
            <w:r w:rsidRPr="00442720">
              <w:t xml:space="preserve">Podstanica stara samoposluga </w:t>
            </w:r>
          </w:p>
          <w:p w:rsidR="00501D77" w:rsidRPr="00442720" w:rsidRDefault="00501D77" w:rsidP="00442720">
            <w:pPr>
              <w:spacing w:before="100"/>
              <w:jc w:val="center"/>
            </w:pPr>
            <w:r w:rsidRPr="00442720">
              <w:t>22. septembra BB</w:t>
            </w:r>
          </w:p>
          <w:p w:rsidR="00501D77" w:rsidRPr="00442720" w:rsidRDefault="00501D77" w:rsidP="00442720">
            <w:pPr>
              <w:spacing w:before="100"/>
              <w:jc w:val="center"/>
            </w:pPr>
            <w:r w:rsidRPr="00442720">
              <w:t xml:space="preserve">Kladovo </w:t>
            </w:r>
          </w:p>
        </w:tc>
        <w:tc>
          <w:tcPr>
            <w:tcW w:w="1368"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22-177 0113395-4</w:t>
            </w:r>
          </w:p>
        </w:tc>
        <w:tc>
          <w:tcPr>
            <w:tcW w:w="1432"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595911</w:t>
            </w:r>
          </w:p>
        </w:tc>
        <w:tc>
          <w:tcPr>
            <w:tcW w:w="1271" w:type="dxa"/>
            <w:gridSpan w:val="3"/>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ŠP</w:t>
            </w:r>
          </w:p>
        </w:tc>
        <w:tc>
          <w:tcPr>
            <w:tcW w:w="1657"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17.25</w:t>
            </w: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JT</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8</w:t>
            </w:r>
            <w:r>
              <w:t>25</w:t>
            </w:r>
          </w:p>
        </w:tc>
      </w:tr>
      <w:tr w:rsidR="00501D77" w:rsidRPr="00442720">
        <w:tc>
          <w:tcPr>
            <w:tcW w:w="2382" w:type="dxa"/>
            <w:vMerge w:val="restart"/>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Podstanica S.Mihajlovic samacka 1</w:t>
            </w:r>
          </w:p>
          <w:p w:rsidR="00501D77" w:rsidRPr="00442720" w:rsidRDefault="00501D77" w:rsidP="00442720">
            <w:pPr>
              <w:spacing w:before="100"/>
              <w:jc w:val="center"/>
            </w:pPr>
            <w:r w:rsidRPr="00442720">
              <w:t>S.Mihajlovic BB</w:t>
            </w:r>
          </w:p>
          <w:p w:rsidR="00501D77" w:rsidRPr="00442720" w:rsidRDefault="00501D77" w:rsidP="00442720">
            <w:pPr>
              <w:spacing w:before="100"/>
              <w:jc w:val="center"/>
            </w:pPr>
            <w:r w:rsidRPr="00442720">
              <w:t>Kladovo</w:t>
            </w:r>
          </w:p>
          <w:p w:rsidR="00501D77" w:rsidRPr="00442720" w:rsidRDefault="00501D77" w:rsidP="00442720">
            <w:pPr>
              <w:spacing w:before="100"/>
            </w:pPr>
          </w:p>
          <w:p w:rsidR="00501D77" w:rsidRPr="00442720" w:rsidRDefault="00501D77" w:rsidP="00442720">
            <w:pPr>
              <w:spacing w:before="100"/>
            </w:pPr>
          </w:p>
          <w:p w:rsidR="00501D77" w:rsidRPr="00442720" w:rsidRDefault="00501D77" w:rsidP="00442720">
            <w:pPr>
              <w:spacing w:before="100"/>
            </w:pPr>
          </w:p>
          <w:p w:rsidR="00501D77" w:rsidRPr="00442720" w:rsidRDefault="00501D77" w:rsidP="00442720">
            <w:pPr>
              <w:spacing w:before="100"/>
            </w:pPr>
          </w:p>
        </w:tc>
        <w:tc>
          <w:tcPr>
            <w:tcW w:w="1368"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22-177 0113387-3</w:t>
            </w:r>
          </w:p>
        </w:tc>
        <w:tc>
          <w:tcPr>
            <w:tcW w:w="1432"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6060675</w:t>
            </w:r>
          </w:p>
        </w:tc>
        <w:tc>
          <w:tcPr>
            <w:tcW w:w="1271" w:type="dxa"/>
            <w:gridSpan w:val="3"/>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ŠP</w:t>
            </w:r>
          </w:p>
        </w:tc>
        <w:tc>
          <w:tcPr>
            <w:tcW w:w="1657"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17.25</w:t>
            </w: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885"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VT</w:t>
            </w:r>
          </w:p>
        </w:tc>
        <w:tc>
          <w:tcPr>
            <w:tcW w:w="1025"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NT</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885"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4</w:t>
            </w:r>
            <w:r>
              <w:t>352</w:t>
            </w:r>
          </w:p>
        </w:tc>
        <w:tc>
          <w:tcPr>
            <w:tcW w:w="1025"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1</w:t>
            </w:r>
            <w:r>
              <w:t>046</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5</w:t>
            </w:r>
            <w:r>
              <w:t>398</w:t>
            </w:r>
          </w:p>
        </w:tc>
      </w:tr>
      <w:tr w:rsidR="00501D77" w:rsidRPr="00442720">
        <w:tc>
          <w:tcPr>
            <w:tcW w:w="2382" w:type="dxa"/>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Adresa potrosaca</w:t>
            </w:r>
          </w:p>
        </w:tc>
        <w:tc>
          <w:tcPr>
            <w:tcW w:w="1368"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ED broj</w:t>
            </w:r>
          </w:p>
        </w:tc>
        <w:tc>
          <w:tcPr>
            <w:tcW w:w="1432"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Broj brojila</w:t>
            </w:r>
          </w:p>
        </w:tc>
        <w:tc>
          <w:tcPr>
            <w:tcW w:w="1271" w:type="dxa"/>
            <w:gridSpan w:val="3"/>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Naponski nivo</w:t>
            </w:r>
          </w:p>
        </w:tc>
        <w:tc>
          <w:tcPr>
            <w:tcW w:w="1657"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Odobrena snaga Kw</w:t>
            </w: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UKUPNO</w:t>
            </w:r>
          </w:p>
        </w:tc>
      </w:tr>
      <w:tr w:rsidR="00501D77" w:rsidRPr="00442720">
        <w:tc>
          <w:tcPr>
            <w:tcW w:w="2382"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rPr>
                <w:rFonts w:eastAsia="SimSun"/>
                <w:lang w:val="pl-PL"/>
              </w:rPr>
            </w:pPr>
          </w:p>
          <w:p w:rsidR="00501D77" w:rsidRPr="00442720" w:rsidRDefault="00501D77" w:rsidP="00442720">
            <w:pPr>
              <w:spacing w:before="100"/>
              <w:jc w:val="center"/>
              <w:rPr>
                <w:lang w:val="pl-PL"/>
              </w:rPr>
            </w:pPr>
            <w:r w:rsidRPr="00442720">
              <w:rPr>
                <w:lang w:val="pl-PL"/>
              </w:rPr>
              <w:t>Podstanica Vojna</w:t>
            </w:r>
          </w:p>
          <w:p w:rsidR="00501D77" w:rsidRPr="00442720" w:rsidRDefault="00501D77" w:rsidP="00442720">
            <w:pPr>
              <w:spacing w:before="100"/>
              <w:jc w:val="center"/>
              <w:rPr>
                <w:lang w:val="pl-PL"/>
              </w:rPr>
            </w:pPr>
            <w:r w:rsidRPr="00442720">
              <w:rPr>
                <w:lang w:val="pl-PL"/>
              </w:rPr>
              <w:t>Granicarska BB</w:t>
            </w:r>
          </w:p>
          <w:p w:rsidR="00501D77" w:rsidRPr="00442720" w:rsidRDefault="00501D77" w:rsidP="00442720">
            <w:pPr>
              <w:spacing w:before="100"/>
              <w:jc w:val="center"/>
              <w:rPr>
                <w:lang w:val="pl-PL"/>
              </w:rPr>
            </w:pPr>
            <w:r w:rsidRPr="00442720">
              <w:rPr>
                <w:lang w:val="pl-PL"/>
              </w:rPr>
              <w:t>Kladovo</w:t>
            </w:r>
          </w:p>
        </w:tc>
        <w:tc>
          <w:tcPr>
            <w:tcW w:w="1368"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rPr>
                <w:lang w:val="pl-PL"/>
              </w:rPr>
            </w:pPr>
          </w:p>
          <w:p w:rsidR="00501D77" w:rsidRPr="00442720" w:rsidRDefault="00501D77" w:rsidP="00442720">
            <w:pPr>
              <w:spacing w:before="100"/>
              <w:jc w:val="center"/>
            </w:pPr>
            <w:r w:rsidRPr="00442720">
              <w:t>22-177 0113450-1</w:t>
            </w:r>
          </w:p>
        </w:tc>
        <w:tc>
          <w:tcPr>
            <w:tcW w:w="1432"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1682384</w:t>
            </w:r>
          </w:p>
        </w:tc>
        <w:tc>
          <w:tcPr>
            <w:tcW w:w="1271" w:type="dxa"/>
            <w:gridSpan w:val="3"/>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ŠP</w:t>
            </w:r>
          </w:p>
        </w:tc>
        <w:tc>
          <w:tcPr>
            <w:tcW w:w="1657"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17.25</w:t>
            </w: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JT</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t>4592</w:t>
            </w:r>
          </w:p>
        </w:tc>
      </w:tr>
      <w:tr w:rsidR="00501D77" w:rsidRPr="00442720">
        <w:tc>
          <w:tcPr>
            <w:tcW w:w="2382"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rPr>
                <w:rFonts w:eastAsia="SimSun"/>
                <w:lang w:val="pl-PL"/>
              </w:rPr>
            </w:pPr>
          </w:p>
          <w:p w:rsidR="00501D77" w:rsidRPr="00442720" w:rsidRDefault="00501D77" w:rsidP="00442720">
            <w:pPr>
              <w:spacing w:before="100"/>
              <w:jc w:val="center"/>
              <w:rPr>
                <w:lang w:val="pl-PL"/>
              </w:rPr>
            </w:pPr>
            <w:r w:rsidRPr="00442720">
              <w:rPr>
                <w:lang w:val="pl-PL"/>
              </w:rPr>
              <w:t>Podstanica zgrada Dukic</w:t>
            </w:r>
          </w:p>
          <w:p w:rsidR="00501D77" w:rsidRPr="00442720" w:rsidRDefault="00501D77" w:rsidP="00442720">
            <w:pPr>
              <w:spacing w:before="100"/>
              <w:jc w:val="center"/>
              <w:rPr>
                <w:lang w:val="pl-PL"/>
              </w:rPr>
            </w:pPr>
            <w:r w:rsidRPr="00442720">
              <w:rPr>
                <w:lang w:val="pl-PL"/>
              </w:rPr>
              <w:t>Dunavska 34/2</w:t>
            </w:r>
          </w:p>
          <w:p w:rsidR="00501D77" w:rsidRPr="00442720" w:rsidRDefault="00501D77" w:rsidP="00442720">
            <w:pPr>
              <w:spacing w:before="100"/>
              <w:jc w:val="center"/>
              <w:rPr>
                <w:lang w:val="pl-PL"/>
              </w:rPr>
            </w:pPr>
            <w:r w:rsidRPr="00442720">
              <w:rPr>
                <w:lang w:val="pl-PL"/>
              </w:rPr>
              <w:t>Kladovo</w:t>
            </w:r>
          </w:p>
        </w:tc>
        <w:tc>
          <w:tcPr>
            <w:tcW w:w="1368"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rPr>
                <w:lang w:val="pl-PL"/>
              </w:rPr>
            </w:pPr>
          </w:p>
          <w:p w:rsidR="00501D77" w:rsidRPr="00442720" w:rsidRDefault="00501D77" w:rsidP="00442720">
            <w:pPr>
              <w:spacing w:before="100"/>
              <w:jc w:val="center"/>
              <w:rPr>
                <w:lang w:val="pl-PL"/>
              </w:rPr>
            </w:pPr>
          </w:p>
          <w:p w:rsidR="00501D77" w:rsidRPr="00442720" w:rsidRDefault="00501D77" w:rsidP="00442720">
            <w:pPr>
              <w:spacing w:before="100"/>
              <w:jc w:val="center"/>
            </w:pPr>
            <w:r w:rsidRPr="00442720">
              <w:t>22-177 0132764-3</w:t>
            </w:r>
          </w:p>
        </w:tc>
        <w:tc>
          <w:tcPr>
            <w:tcW w:w="1432"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155831</w:t>
            </w:r>
          </w:p>
        </w:tc>
        <w:tc>
          <w:tcPr>
            <w:tcW w:w="1271" w:type="dxa"/>
            <w:gridSpan w:val="3"/>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ŠP</w:t>
            </w:r>
          </w:p>
        </w:tc>
        <w:tc>
          <w:tcPr>
            <w:tcW w:w="1657"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17.25</w:t>
            </w:r>
          </w:p>
          <w:p w:rsidR="00501D77" w:rsidRPr="00442720" w:rsidRDefault="00501D77" w:rsidP="00442720">
            <w:pPr>
              <w:spacing w:before="100"/>
              <w:jc w:val="center"/>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885"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VT</w:t>
            </w:r>
          </w:p>
        </w:tc>
        <w:tc>
          <w:tcPr>
            <w:tcW w:w="1025"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NT</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885"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t>2713</w:t>
            </w:r>
          </w:p>
        </w:tc>
        <w:tc>
          <w:tcPr>
            <w:tcW w:w="1025"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t>14</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CA4753" w:rsidRDefault="00501D77" w:rsidP="00442720">
            <w:pPr>
              <w:snapToGrid w:val="0"/>
              <w:spacing w:before="100"/>
              <w:jc w:val="center"/>
            </w:pPr>
            <w:r w:rsidRPr="00CA4753">
              <w:t>2857</w:t>
            </w:r>
          </w:p>
        </w:tc>
      </w:tr>
      <w:tr w:rsidR="00501D77" w:rsidRPr="00442720">
        <w:tc>
          <w:tcPr>
            <w:tcW w:w="2382"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rPr>
                <w:rFonts w:eastAsia="SimSun"/>
                <w:lang w:val="pl-PL"/>
              </w:rPr>
            </w:pPr>
          </w:p>
          <w:p w:rsidR="00501D77" w:rsidRPr="00442720" w:rsidRDefault="00501D77" w:rsidP="00442720">
            <w:pPr>
              <w:spacing w:before="100"/>
              <w:jc w:val="center"/>
              <w:rPr>
                <w:lang w:val="pl-PL"/>
              </w:rPr>
            </w:pPr>
            <w:r w:rsidRPr="00442720">
              <w:rPr>
                <w:lang w:val="pl-PL"/>
              </w:rPr>
              <w:t>Podstanica zgrada B11/3</w:t>
            </w:r>
          </w:p>
          <w:p w:rsidR="00501D77" w:rsidRPr="00442720" w:rsidRDefault="00501D77" w:rsidP="00442720">
            <w:pPr>
              <w:spacing w:before="100"/>
              <w:jc w:val="center"/>
              <w:rPr>
                <w:lang w:val="pl-PL"/>
              </w:rPr>
            </w:pPr>
            <w:r w:rsidRPr="00442720">
              <w:rPr>
                <w:lang w:val="pl-PL"/>
              </w:rPr>
              <w:t>Sipski kanal 11</w:t>
            </w:r>
          </w:p>
          <w:p w:rsidR="00501D77" w:rsidRPr="00442720" w:rsidRDefault="00501D77" w:rsidP="00442720">
            <w:pPr>
              <w:spacing w:before="100"/>
              <w:jc w:val="center"/>
            </w:pPr>
            <w:r w:rsidRPr="00442720">
              <w:t>Kladovo</w:t>
            </w:r>
          </w:p>
        </w:tc>
        <w:tc>
          <w:tcPr>
            <w:tcW w:w="1368"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22-177 0113280-0</w:t>
            </w:r>
          </w:p>
        </w:tc>
        <w:tc>
          <w:tcPr>
            <w:tcW w:w="1432"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233758</w:t>
            </w:r>
          </w:p>
        </w:tc>
        <w:tc>
          <w:tcPr>
            <w:tcW w:w="1271" w:type="dxa"/>
            <w:gridSpan w:val="3"/>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ŠP</w:t>
            </w:r>
          </w:p>
        </w:tc>
        <w:tc>
          <w:tcPr>
            <w:tcW w:w="1657"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17.25</w:t>
            </w: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885"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VT</w:t>
            </w:r>
          </w:p>
        </w:tc>
        <w:tc>
          <w:tcPr>
            <w:tcW w:w="1025"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NT</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885"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3</w:t>
            </w:r>
            <w:r>
              <w:t>497</w:t>
            </w:r>
          </w:p>
        </w:tc>
        <w:tc>
          <w:tcPr>
            <w:tcW w:w="1025"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t>372</w:t>
            </w:r>
          </w:p>
        </w:tc>
      </w:tr>
      <w:tr w:rsidR="00501D77" w:rsidRPr="00442720">
        <w:tc>
          <w:tcPr>
            <w:tcW w:w="2382"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rPr>
                <w:rFonts w:eastAsia="SimSun"/>
                <w:lang w:val="pl-PL"/>
              </w:rPr>
            </w:pPr>
          </w:p>
          <w:p w:rsidR="00501D77" w:rsidRPr="00442720" w:rsidRDefault="00501D77" w:rsidP="00442720">
            <w:pPr>
              <w:spacing w:before="100"/>
              <w:jc w:val="center"/>
              <w:rPr>
                <w:lang w:val="pl-PL"/>
              </w:rPr>
            </w:pPr>
            <w:r w:rsidRPr="00442720">
              <w:rPr>
                <w:lang w:val="pl-PL"/>
              </w:rPr>
              <w:t>Podstanica N. Brza A 4</w:t>
            </w:r>
          </w:p>
          <w:p w:rsidR="00501D77" w:rsidRPr="00442720" w:rsidRDefault="00501D77" w:rsidP="00442720">
            <w:pPr>
              <w:spacing w:before="100"/>
              <w:jc w:val="center"/>
              <w:rPr>
                <w:lang w:val="pl-PL"/>
              </w:rPr>
            </w:pPr>
            <w:r w:rsidRPr="00442720">
              <w:rPr>
                <w:lang w:val="pl-PL"/>
              </w:rPr>
              <w:t>Nova Brza BB</w:t>
            </w:r>
          </w:p>
          <w:p w:rsidR="00501D77" w:rsidRPr="00442720" w:rsidRDefault="00501D77" w:rsidP="00442720">
            <w:pPr>
              <w:spacing w:before="100"/>
              <w:jc w:val="center"/>
            </w:pPr>
            <w:r w:rsidRPr="00442720">
              <w:t>Brza Planka</w:t>
            </w:r>
          </w:p>
        </w:tc>
        <w:tc>
          <w:tcPr>
            <w:tcW w:w="1368"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22-134 0113227-4</w:t>
            </w:r>
          </w:p>
        </w:tc>
        <w:tc>
          <w:tcPr>
            <w:tcW w:w="1432"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804003</w:t>
            </w:r>
          </w:p>
        </w:tc>
        <w:tc>
          <w:tcPr>
            <w:tcW w:w="1271" w:type="dxa"/>
            <w:gridSpan w:val="3"/>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ŠP</w:t>
            </w:r>
          </w:p>
        </w:tc>
        <w:tc>
          <w:tcPr>
            <w:tcW w:w="1657"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rPr>
                <w:b/>
                <w:bCs/>
              </w:rPr>
            </w:pPr>
            <w:r w:rsidRPr="00442720">
              <w:t>17.25</w:t>
            </w: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CA4753" w:rsidRDefault="00501D77" w:rsidP="00442720">
            <w:pPr>
              <w:snapToGrid w:val="0"/>
              <w:spacing w:before="100"/>
              <w:jc w:val="center"/>
            </w:pPr>
            <w:r w:rsidRPr="00CA4753">
              <w:t>3869</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885"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VT</w:t>
            </w:r>
          </w:p>
        </w:tc>
        <w:tc>
          <w:tcPr>
            <w:tcW w:w="1025"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NT</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885"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t>1339</w:t>
            </w:r>
          </w:p>
        </w:tc>
        <w:tc>
          <w:tcPr>
            <w:tcW w:w="1025"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t>323</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1</w:t>
            </w:r>
            <w:r>
              <w:t>662</w:t>
            </w:r>
          </w:p>
        </w:tc>
      </w:tr>
      <w:tr w:rsidR="00501D77" w:rsidRPr="00442720">
        <w:tc>
          <w:tcPr>
            <w:tcW w:w="2382"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rPr>
                <w:rFonts w:eastAsia="SimSun"/>
                <w:lang w:val="pl-PL"/>
              </w:rPr>
            </w:pPr>
          </w:p>
          <w:p w:rsidR="00501D77" w:rsidRPr="00442720" w:rsidRDefault="00501D77" w:rsidP="00442720">
            <w:pPr>
              <w:spacing w:before="100"/>
              <w:jc w:val="center"/>
              <w:rPr>
                <w:lang w:val="pl-PL"/>
              </w:rPr>
            </w:pPr>
            <w:r w:rsidRPr="00442720">
              <w:rPr>
                <w:lang w:val="pl-PL"/>
              </w:rPr>
              <w:t>Podstanica N. Brza A 2</w:t>
            </w:r>
          </w:p>
          <w:p w:rsidR="00501D77" w:rsidRPr="00442720" w:rsidRDefault="00501D77" w:rsidP="00442720">
            <w:pPr>
              <w:spacing w:before="100"/>
              <w:jc w:val="center"/>
              <w:rPr>
                <w:lang w:val="pl-PL"/>
              </w:rPr>
            </w:pPr>
            <w:r w:rsidRPr="00442720">
              <w:rPr>
                <w:lang w:val="pl-PL"/>
              </w:rPr>
              <w:t>Nova Brza BB</w:t>
            </w:r>
          </w:p>
          <w:p w:rsidR="00501D77" w:rsidRPr="00442720" w:rsidRDefault="00501D77" w:rsidP="00442720">
            <w:pPr>
              <w:spacing w:before="100"/>
              <w:jc w:val="center"/>
            </w:pPr>
            <w:r w:rsidRPr="00442720">
              <w:t>Brza Planka</w:t>
            </w:r>
          </w:p>
          <w:p w:rsidR="00501D77" w:rsidRPr="00442720" w:rsidRDefault="00501D77" w:rsidP="00442720">
            <w:pPr>
              <w:spacing w:before="100"/>
              <w:jc w:val="center"/>
            </w:pPr>
          </w:p>
          <w:p w:rsidR="00501D77" w:rsidRPr="00442720" w:rsidRDefault="00501D77" w:rsidP="00442720">
            <w:pPr>
              <w:spacing w:before="100"/>
              <w:jc w:val="center"/>
            </w:pPr>
          </w:p>
          <w:p w:rsidR="00501D77"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tc>
        <w:tc>
          <w:tcPr>
            <w:tcW w:w="1368"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22-134 0113251-7</w:t>
            </w:r>
          </w:p>
        </w:tc>
        <w:tc>
          <w:tcPr>
            <w:tcW w:w="1432"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6039204</w:t>
            </w:r>
          </w:p>
        </w:tc>
        <w:tc>
          <w:tcPr>
            <w:tcW w:w="1271" w:type="dxa"/>
            <w:gridSpan w:val="3"/>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ŠP</w:t>
            </w:r>
          </w:p>
        </w:tc>
        <w:tc>
          <w:tcPr>
            <w:tcW w:w="1657"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17.25</w:t>
            </w: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JT</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14</w:t>
            </w:r>
            <w:r>
              <w:t>45</w:t>
            </w:r>
          </w:p>
        </w:tc>
      </w:tr>
      <w:tr w:rsidR="00501D77" w:rsidRPr="00442720">
        <w:tc>
          <w:tcPr>
            <w:tcW w:w="2382" w:type="dxa"/>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Adresa potrosaca</w:t>
            </w:r>
          </w:p>
        </w:tc>
        <w:tc>
          <w:tcPr>
            <w:tcW w:w="1368"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ED broj</w:t>
            </w:r>
          </w:p>
        </w:tc>
        <w:tc>
          <w:tcPr>
            <w:tcW w:w="1432"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Broj brojila</w:t>
            </w:r>
          </w:p>
        </w:tc>
        <w:tc>
          <w:tcPr>
            <w:tcW w:w="1271" w:type="dxa"/>
            <w:gridSpan w:val="3"/>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Naponski nivo</w:t>
            </w:r>
          </w:p>
        </w:tc>
        <w:tc>
          <w:tcPr>
            <w:tcW w:w="1657"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Odobrena snaga Kw</w:t>
            </w: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UKUPNO</w:t>
            </w:r>
          </w:p>
        </w:tc>
      </w:tr>
      <w:tr w:rsidR="00501D77" w:rsidRPr="00442720">
        <w:tc>
          <w:tcPr>
            <w:tcW w:w="2382"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rPr>
                <w:rFonts w:eastAsia="SimSun"/>
              </w:rPr>
            </w:pPr>
          </w:p>
          <w:p w:rsidR="00501D77" w:rsidRPr="00442720" w:rsidRDefault="00501D77" w:rsidP="00442720">
            <w:pPr>
              <w:spacing w:before="100"/>
              <w:jc w:val="center"/>
            </w:pPr>
            <w:r w:rsidRPr="00442720">
              <w:t>Magacin</w:t>
            </w:r>
          </w:p>
          <w:p w:rsidR="00501D77" w:rsidRPr="00442720" w:rsidRDefault="00501D77" w:rsidP="00442720">
            <w:pPr>
              <w:spacing w:before="100"/>
              <w:jc w:val="center"/>
            </w:pPr>
            <w:r w:rsidRPr="00442720">
              <w:t>Dunavska BB</w:t>
            </w:r>
          </w:p>
          <w:p w:rsidR="00501D77" w:rsidRPr="00442720" w:rsidRDefault="00501D77" w:rsidP="00442720">
            <w:pPr>
              <w:spacing w:before="100"/>
              <w:jc w:val="center"/>
            </w:pPr>
            <w:r w:rsidRPr="00442720">
              <w:t>Kladovo</w:t>
            </w:r>
          </w:p>
        </w:tc>
        <w:tc>
          <w:tcPr>
            <w:tcW w:w="1368"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r w:rsidRPr="00442720">
              <w:t>22-177 0113417-9</w:t>
            </w:r>
          </w:p>
        </w:tc>
        <w:tc>
          <w:tcPr>
            <w:tcW w:w="1432"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274129</w:t>
            </w:r>
          </w:p>
        </w:tc>
        <w:tc>
          <w:tcPr>
            <w:tcW w:w="1271" w:type="dxa"/>
            <w:gridSpan w:val="3"/>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ŠP</w:t>
            </w:r>
          </w:p>
        </w:tc>
        <w:tc>
          <w:tcPr>
            <w:tcW w:w="1657"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17.25</w:t>
            </w: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JT</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954</w:t>
            </w:r>
            <w:r>
              <w:t>8</w:t>
            </w:r>
          </w:p>
        </w:tc>
      </w:tr>
      <w:tr w:rsidR="00501D77" w:rsidRPr="00442720">
        <w:tc>
          <w:tcPr>
            <w:tcW w:w="2382"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rPr>
                <w:rFonts w:eastAsia="SimSun"/>
              </w:rPr>
            </w:pPr>
          </w:p>
          <w:p w:rsidR="00501D77" w:rsidRPr="00442720" w:rsidRDefault="00501D77" w:rsidP="00442720">
            <w:pPr>
              <w:spacing w:before="100"/>
              <w:jc w:val="center"/>
            </w:pPr>
            <w:r w:rsidRPr="00442720">
              <w:t>Bazdarnica</w:t>
            </w:r>
          </w:p>
          <w:p w:rsidR="00501D77" w:rsidRPr="00442720" w:rsidRDefault="00501D77" w:rsidP="00442720">
            <w:pPr>
              <w:spacing w:before="100"/>
              <w:jc w:val="center"/>
            </w:pPr>
            <w:r w:rsidRPr="00442720">
              <w:t>Dunavska BB</w:t>
            </w:r>
          </w:p>
          <w:p w:rsidR="00501D77" w:rsidRPr="00442720" w:rsidRDefault="00501D77" w:rsidP="00442720">
            <w:pPr>
              <w:spacing w:before="100"/>
              <w:jc w:val="center"/>
            </w:pPr>
            <w:r w:rsidRPr="00442720">
              <w:t>Kladovo</w:t>
            </w:r>
          </w:p>
        </w:tc>
        <w:tc>
          <w:tcPr>
            <w:tcW w:w="1368"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r w:rsidRPr="00442720">
              <w:t>22-177 0154466-1</w:t>
            </w:r>
          </w:p>
        </w:tc>
        <w:tc>
          <w:tcPr>
            <w:tcW w:w="1432"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278793</w:t>
            </w:r>
          </w:p>
        </w:tc>
        <w:tc>
          <w:tcPr>
            <w:tcW w:w="1271" w:type="dxa"/>
            <w:gridSpan w:val="3"/>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ŠP</w:t>
            </w:r>
          </w:p>
        </w:tc>
        <w:tc>
          <w:tcPr>
            <w:tcW w:w="1657"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17.25</w:t>
            </w: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885"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VT</w:t>
            </w:r>
          </w:p>
        </w:tc>
        <w:tc>
          <w:tcPr>
            <w:tcW w:w="1025"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NT</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885"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t>9375</w:t>
            </w:r>
          </w:p>
        </w:tc>
        <w:tc>
          <w:tcPr>
            <w:tcW w:w="1025"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t>2259</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t>11634</w:t>
            </w:r>
          </w:p>
        </w:tc>
      </w:tr>
      <w:tr w:rsidR="00501D77" w:rsidRPr="00442720">
        <w:tc>
          <w:tcPr>
            <w:tcW w:w="2382"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rPr>
                <w:rFonts w:eastAsia="SimSun"/>
              </w:rPr>
            </w:pPr>
          </w:p>
          <w:p w:rsidR="00501D77" w:rsidRPr="00442720" w:rsidRDefault="00501D77" w:rsidP="00442720">
            <w:pPr>
              <w:spacing w:before="100"/>
              <w:jc w:val="center"/>
            </w:pPr>
            <w:r w:rsidRPr="00442720">
              <w:t>Radionica</w:t>
            </w:r>
          </w:p>
          <w:p w:rsidR="00501D77" w:rsidRPr="00442720" w:rsidRDefault="00501D77" w:rsidP="00442720">
            <w:pPr>
              <w:spacing w:before="100"/>
              <w:jc w:val="center"/>
            </w:pPr>
            <w:r w:rsidRPr="00442720">
              <w:t>JNA BB</w:t>
            </w:r>
          </w:p>
          <w:p w:rsidR="00501D77" w:rsidRPr="00442720" w:rsidRDefault="00501D77" w:rsidP="00442720">
            <w:pPr>
              <w:spacing w:before="100"/>
              <w:jc w:val="center"/>
            </w:pPr>
            <w:r w:rsidRPr="00442720">
              <w:t>Kladovo</w:t>
            </w:r>
          </w:p>
        </w:tc>
        <w:tc>
          <w:tcPr>
            <w:tcW w:w="1368"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r w:rsidRPr="00442720">
              <w:t>22-177 0113565-5</w:t>
            </w:r>
          </w:p>
        </w:tc>
        <w:tc>
          <w:tcPr>
            <w:tcW w:w="1432"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16792</w:t>
            </w:r>
          </w:p>
        </w:tc>
        <w:tc>
          <w:tcPr>
            <w:tcW w:w="1271" w:type="dxa"/>
            <w:gridSpan w:val="3"/>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ŠP</w:t>
            </w:r>
          </w:p>
        </w:tc>
        <w:tc>
          <w:tcPr>
            <w:tcW w:w="1657"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17.25</w:t>
            </w: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JT</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7</w:t>
            </w:r>
            <w:r>
              <w:t>026</w:t>
            </w:r>
          </w:p>
        </w:tc>
      </w:tr>
      <w:tr w:rsidR="00501D77" w:rsidRPr="00442720">
        <w:tc>
          <w:tcPr>
            <w:tcW w:w="2382" w:type="dxa"/>
            <w:vMerge w:val="restart"/>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Pumpna stanica PSK 2</w:t>
            </w:r>
          </w:p>
          <w:p w:rsidR="00501D77" w:rsidRPr="00442720" w:rsidRDefault="00501D77" w:rsidP="00442720">
            <w:pPr>
              <w:spacing w:before="100"/>
              <w:jc w:val="center"/>
            </w:pPr>
            <w:r w:rsidRPr="00442720">
              <w:t>Milorada Brujica 15</w:t>
            </w:r>
          </w:p>
          <w:p w:rsidR="00501D77" w:rsidRPr="00442720" w:rsidRDefault="00501D77" w:rsidP="00442720">
            <w:pPr>
              <w:spacing w:before="100"/>
              <w:jc w:val="center"/>
            </w:pPr>
            <w:r w:rsidRPr="00442720">
              <w:t>Kladovo</w:t>
            </w:r>
          </w:p>
        </w:tc>
        <w:tc>
          <w:tcPr>
            <w:tcW w:w="1368"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22-177 0135364-4</w:t>
            </w:r>
          </w:p>
        </w:tc>
        <w:tc>
          <w:tcPr>
            <w:tcW w:w="1432"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274525</w:t>
            </w:r>
          </w:p>
        </w:tc>
        <w:tc>
          <w:tcPr>
            <w:tcW w:w="1271" w:type="dxa"/>
            <w:gridSpan w:val="3"/>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ŠP</w:t>
            </w:r>
          </w:p>
        </w:tc>
        <w:tc>
          <w:tcPr>
            <w:tcW w:w="1657"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17.25</w:t>
            </w: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885"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VT</w:t>
            </w:r>
          </w:p>
        </w:tc>
        <w:tc>
          <w:tcPr>
            <w:tcW w:w="1025"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NT</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885"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t>3847</w:t>
            </w:r>
          </w:p>
        </w:tc>
        <w:tc>
          <w:tcPr>
            <w:tcW w:w="1025"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t>1431</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CA4753" w:rsidRDefault="00501D77" w:rsidP="00442720">
            <w:pPr>
              <w:snapToGrid w:val="0"/>
              <w:spacing w:before="100"/>
              <w:jc w:val="center"/>
            </w:pPr>
            <w:r w:rsidRPr="00CA4753">
              <w:t>5278</w:t>
            </w:r>
          </w:p>
        </w:tc>
      </w:tr>
      <w:tr w:rsidR="00501D77" w:rsidRPr="00442720">
        <w:tc>
          <w:tcPr>
            <w:tcW w:w="2382" w:type="dxa"/>
            <w:vMerge w:val="restart"/>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Pumpe Dedinje</w:t>
            </w:r>
          </w:p>
          <w:p w:rsidR="00501D77" w:rsidRPr="00442720" w:rsidRDefault="00501D77" w:rsidP="00442720">
            <w:pPr>
              <w:spacing w:before="100"/>
              <w:jc w:val="center"/>
            </w:pPr>
            <w:r w:rsidRPr="00442720">
              <w:t>Slobodana Penezica Krcuna BB</w:t>
            </w:r>
          </w:p>
          <w:p w:rsidR="00501D77" w:rsidRPr="00442720" w:rsidRDefault="00501D77" w:rsidP="00442720">
            <w:pPr>
              <w:spacing w:before="100"/>
              <w:jc w:val="center"/>
            </w:pPr>
            <w:r w:rsidRPr="00442720">
              <w:t>Kladovo</w:t>
            </w: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pPr>
          </w:p>
          <w:p w:rsidR="00501D77" w:rsidRDefault="00501D77" w:rsidP="00442720">
            <w:pPr>
              <w:spacing w:before="100"/>
            </w:pPr>
          </w:p>
          <w:p w:rsidR="00501D77" w:rsidRPr="00442720" w:rsidRDefault="00501D77" w:rsidP="00442720">
            <w:pPr>
              <w:spacing w:before="100"/>
            </w:pPr>
          </w:p>
        </w:tc>
        <w:tc>
          <w:tcPr>
            <w:tcW w:w="1368"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22-177 0151912-7</w:t>
            </w:r>
          </w:p>
        </w:tc>
        <w:tc>
          <w:tcPr>
            <w:tcW w:w="1432"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6080210</w:t>
            </w:r>
          </w:p>
        </w:tc>
        <w:tc>
          <w:tcPr>
            <w:tcW w:w="1271" w:type="dxa"/>
            <w:gridSpan w:val="3"/>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ŠP</w:t>
            </w:r>
          </w:p>
        </w:tc>
        <w:tc>
          <w:tcPr>
            <w:tcW w:w="1657"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17.25</w:t>
            </w: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JT</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t>9306</w:t>
            </w:r>
          </w:p>
        </w:tc>
      </w:tr>
      <w:tr w:rsidR="00501D77" w:rsidRPr="00442720">
        <w:tc>
          <w:tcPr>
            <w:tcW w:w="2382" w:type="dxa"/>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Adresa potrosaca</w:t>
            </w:r>
          </w:p>
        </w:tc>
        <w:tc>
          <w:tcPr>
            <w:tcW w:w="1368"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ED broj</w:t>
            </w:r>
          </w:p>
        </w:tc>
        <w:tc>
          <w:tcPr>
            <w:tcW w:w="1432"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Broj brojila</w:t>
            </w:r>
          </w:p>
        </w:tc>
        <w:tc>
          <w:tcPr>
            <w:tcW w:w="1271" w:type="dxa"/>
            <w:gridSpan w:val="3"/>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Naponski nivo</w:t>
            </w:r>
          </w:p>
        </w:tc>
        <w:tc>
          <w:tcPr>
            <w:tcW w:w="1657"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Odobrena snaga Kw</w:t>
            </w: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UKUPNO</w:t>
            </w:r>
          </w:p>
        </w:tc>
      </w:tr>
      <w:tr w:rsidR="00501D77" w:rsidRPr="00442720">
        <w:tc>
          <w:tcPr>
            <w:tcW w:w="2382" w:type="dxa"/>
            <w:vMerge w:val="restart"/>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t>Gradski rezervoar</w:t>
            </w:r>
          </w:p>
          <w:p w:rsidR="00501D77" w:rsidRPr="00442720" w:rsidRDefault="00501D77" w:rsidP="00442720">
            <w:pPr>
              <w:spacing w:before="100"/>
              <w:jc w:val="center"/>
            </w:pPr>
            <w:r>
              <w:t>Osojna</w:t>
            </w:r>
          </w:p>
          <w:p w:rsidR="00501D77" w:rsidRPr="00442720" w:rsidRDefault="00501D77" w:rsidP="00442720">
            <w:pPr>
              <w:spacing w:before="100"/>
              <w:jc w:val="center"/>
            </w:pPr>
            <w:r>
              <w:t>Kladovo</w:t>
            </w:r>
          </w:p>
        </w:tc>
        <w:tc>
          <w:tcPr>
            <w:tcW w:w="1368"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22-134 0147130-3</w:t>
            </w:r>
          </w:p>
        </w:tc>
        <w:tc>
          <w:tcPr>
            <w:tcW w:w="1432"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190394</w:t>
            </w:r>
          </w:p>
        </w:tc>
        <w:tc>
          <w:tcPr>
            <w:tcW w:w="1271" w:type="dxa"/>
            <w:gridSpan w:val="3"/>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ŠP</w:t>
            </w:r>
          </w:p>
        </w:tc>
        <w:tc>
          <w:tcPr>
            <w:tcW w:w="1657"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22.08</w:t>
            </w: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JT</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924C83" w:rsidRDefault="00501D77" w:rsidP="00442720">
            <w:pPr>
              <w:snapToGrid w:val="0"/>
              <w:spacing w:before="100"/>
              <w:jc w:val="center"/>
            </w:pPr>
            <w:r w:rsidRPr="00924C83">
              <w:t>714</w:t>
            </w:r>
          </w:p>
        </w:tc>
      </w:tr>
      <w:tr w:rsidR="00501D77" w:rsidRPr="00442720">
        <w:tc>
          <w:tcPr>
            <w:tcW w:w="2382"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rPr>
                <w:rFonts w:eastAsia="SimSun"/>
              </w:rPr>
            </w:pPr>
          </w:p>
          <w:p w:rsidR="00501D77" w:rsidRPr="00442720" w:rsidRDefault="00501D77" w:rsidP="00442720">
            <w:pPr>
              <w:spacing w:before="100"/>
              <w:jc w:val="center"/>
            </w:pPr>
            <w:r w:rsidRPr="00442720">
              <w:t>Kancelarije</w:t>
            </w:r>
          </w:p>
          <w:p w:rsidR="00501D77" w:rsidRPr="00442720" w:rsidRDefault="00501D77" w:rsidP="00442720">
            <w:pPr>
              <w:spacing w:before="100"/>
              <w:jc w:val="center"/>
            </w:pPr>
            <w:r w:rsidRPr="00442720">
              <w:t>Dunavska 15</w:t>
            </w:r>
          </w:p>
          <w:p w:rsidR="00501D77" w:rsidRPr="00442720" w:rsidRDefault="00501D77" w:rsidP="00442720">
            <w:pPr>
              <w:spacing w:before="100"/>
              <w:jc w:val="center"/>
            </w:pPr>
            <w:r w:rsidRPr="00442720">
              <w:t>Kladovo</w:t>
            </w:r>
          </w:p>
        </w:tc>
        <w:tc>
          <w:tcPr>
            <w:tcW w:w="1368"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r w:rsidRPr="00442720">
              <w:t>22-177 0113263-0</w:t>
            </w:r>
          </w:p>
        </w:tc>
        <w:tc>
          <w:tcPr>
            <w:tcW w:w="1432"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1825123</w:t>
            </w:r>
          </w:p>
        </w:tc>
        <w:tc>
          <w:tcPr>
            <w:tcW w:w="1271" w:type="dxa"/>
            <w:gridSpan w:val="3"/>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ŠP</w:t>
            </w:r>
          </w:p>
        </w:tc>
        <w:tc>
          <w:tcPr>
            <w:tcW w:w="1657"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17.25</w:t>
            </w:r>
          </w:p>
          <w:p w:rsidR="00501D77" w:rsidRPr="00442720" w:rsidRDefault="00501D77" w:rsidP="00442720">
            <w:pPr>
              <w:spacing w:before="100"/>
              <w:jc w:val="center"/>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JT</w:t>
            </w: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82"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68"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1"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657"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910"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1</w:t>
            </w:r>
            <w:r>
              <w:t>9095</w:t>
            </w:r>
          </w:p>
        </w:tc>
      </w:tr>
    </w:tbl>
    <w:p w:rsidR="00501D77" w:rsidRPr="00442720" w:rsidRDefault="00501D77" w:rsidP="00442720">
      <w:pPr>
        <w:spacing w:before="100"/>
        <w:jc w:val="right"/>
        <w:rPr>
          <w:rFonts w:eastAsia="SimSun"/>
        </w:rPr>
      </w:pPr>
      <w:r>
        <w:rPr>
          <w:rFonts w:eastAsia="SimSun"/>
        </w:rPr>
        <w:t>JT = 153.816</w:t>
      </w:r>
      <w:r w:rsidRPr="00442720">
        <w:rPr>
          <w:rFonts w:eastAsia="SimSun"/>
        </w:rPr>
        <w:t xml:space="preserve"> KWh</w:t>
      </w:r>
    </w:p>
    <w:p w:rsidR="00501D77" w:rsidRPr="00442720" w:rsidRDefault="00501D77" w:rsidP="00442720">
      <w:pPr>
        <w:spacing w:before="100"/>
        <w:jc w:val="right"/>
        <w:rPr>
          <w:rFonts w:eastAsia="SimSun"/>
        </w:rPr>
      </w:pPr>
      <w:r w:rsidRPr="00442720">
        <w:rPr>
          <w:rFonts w:eastAsia="SimSun"/>
        </w:rPr>
        <w:t xml:space="preserve">VT = </w:t>
      </w:r>
      <w:r>
        <w:rPr>
          <w:rFonts w:eastAsia="SimSun"/>
        </w:rPr>
        <w:t>62.914</w:t>
      </w:r>
      <w:r w:rsidRPr="00442720">
        <w:rPr>
          <w:rFonts w:eastAsia="SimSun"/>
        </w:rPr>
        <w:t xml:space="preserve"> KWh</w:t>
      </w:r>
    </w:p>
    <w:p w:rsidR="00501D77" w:rsidRPr="00442720" w:rsidRDefault="00501D77" w:rsidP="00442720">
      <w:pPr>
        <w:spacing w:before="100"/>
        <w:jc w:val="right"/>
      </w:pPr>
      <w:r>
        <w:rPr>
          <w:rFonts w:eastAsia="SimSun"/>
        </w:rPr>
        <w:t>NT = 15.603</w:t>
      </w:r>
      <w:r w:rsidRPr="00442720">
        <w:rPr>
          <w:rFonts w:eastAsia="SimSun"/>
        </w:rPr>
        <w:t xml:space="preserve"> KWh</w:t>
      </w:r>
    </w:p>
    <w:p w:rsidR="00501D77" w:rsidRDefault="00501D77" w:rsidP="00442720">
      <w:pPr>
        <w:spacing w:before="100"/>
      </w:pPr>
    </w:p>
    <w:p w:rsidR="00501D77" w:rsidRPr="00C63249" w:rsidRDefault="00501D77" w:rsidP="00442720">
      <w:pPr>
        <w:spacing w:before="100"/>
        <w:rPr>
          <w:rFonts w:eastAsia="SimSun"/>
          <w:lang w:val="pl-PL"/>
        </w:rPr>
      </w:pPr>
      <w:r w:rsidRPr="00C63249">
        <w:rPr>
          <w:lang w:val="pl-PL"/>
        </w:rPr>
        <w:t>UKUPNO POTROŠENO kWh U KATEGORIJI ŠP:</w:t>
      </w:r>
      <w:r w:rsidRPr="00C63249">
        <w:rPr>
          <w:lang w:val="pl-PL"/>
        </w:rPr>
        <w:tab/>
      </w:r>
      <w:r w:rsidRPr="00C63249">
        <w:rPr>
          <w:lang w:val="pl-PL"/>
        </w:rPr>
        <w:tab/>
        <w:t xml:space="preserve">          </w:t>
      </w:r>
      <w:r>
        <w:rPr>
          <w:lang w:val="pl-PL"/>
        </w:rPr>
        <w:t xml:space="preserve">   </w:t>
      </w:r>
      <w:r w:rsidRPr="00C63249">
        <w:rPr>
          <w:lang w:val="pl-PL"/>
        </w:rPr>
        <w:t>232.</w:t>
      </w:r>
      <w:r>
        <w:rPr>
          <w:lang w:val="pl-PL"/>
        </w:rPr>
        <w:t>333</w:t>
      </w:r>
      <w:r w:rsidRPr="00C63249">
        <w:rPr>
          <w:rFonts w:eastAsia="SimSun"/>
          <w:lang w:val="pl-PL"/>
        </w:rPr>
        <w:t xml:space="preserve"> KWh</w:t>
      </w:r>
    </w:p>
    <w:p w:rsidR="00501D77" w:rsidRPr="00C63249" w:rsidRDefault="00501D77" w:rsidP="00442720">
      <w:pPr>
        <w:spacing w:before="100"/>
        <w:rPr>
          <w:rFonts w:eastAsia="SimSun"/>
          <w:lang w:val="pl-PL"/>
        </w:rPr>
      </w:pPr>
    </w:p>
    <w:p w:rsidR="00501D77" w:rsidRPr="00C63249" w:rsidRDefault="00501D77" w:rsidP="00442720">
      <w:pPr>
        <w:spacing w:before="100"/>
        <w:rPr>
          <w:rFonts w:eastAsia="SimSun"/>
          <w:lang w:val="pl-PL"/>
        </w:rPr>
      </w:pPr>
    </w:p>
    <w:p w:rsidR="00501D77" w:rsidRPr="00C63249" w:rsidRDefault="00501D77" w:rsidP="00442720">
      <w:pPr>
        <w:spacing w:before="100"/>
        <w:rPr>
          <w:rFonts w:eastAsia="SimSun"/>
          <w:lang w:val="pl-PL"/>
        </w:rPr>
      </w:pPr>
    </w:p>
    <w:p w:rsidR="00501D77" w:rsidRPr="00C63249" w:rsidRDefault="00501D77" w:rsidP="00442720">
      <w:pPr>
        <w:spacing w:before="100"/>
        <w:rPr>
          <w:rFonts w:eastAsia="SimSun"/>
          <w:lang w:val="pl-PL"/>
        </w:rPr>
      </w:pPr>
    </w:p>
    <w:p w:rsidR="00501D77" w:rsidRPr="00C63249" w:rsidRDefault="00501D77" w:rsidP="00442720">
      <w:pPr>
        <w:spacing w:before="100"/>
        <w:rPr>
          <w:rFonts w:eastAsia="SimSun"/>
          <w:lang w:val="pl-PL"/>
        </w:rPr>
      </w:pPr>
    </w:p>
    <w:p w:rsidR="00501D77" w:rsidRPr="00C63249" w:rsidRDefault="00501D77" w:rsidP="00442720">
      <w:pPr>
        <w:spacing w:before="100"/>
        <w:rPr>
          <w:rFonts w:eastAsia="SimSun"/>
          <w:lang w:val="pl-PL"/>
        </w:rPr>
      </w:pPr>
    </w:p>
    <w:p w:rsidR="00501D77" w:rsidRPr="00C63249" w:rsidRDefault="00501D77" w:rsidP="00442720">
      <w:pPr>
        <w:spacing w:before="100"/>
        <w:rPr>
          <w:rFonts w:eastAsia="SimSun"/>
          <w:lang w:val="pl-PL"/>
        </w:rPr>
      </w:pPr>
    </w:p>
    <w:p w:rsidR="00501D77" w:rsidRPr="00C63249" w:rsidRDefault="00501D77" w:rsidP="00442720">
      <w:pPr>
        <w:spacing w:before="100"/>
        <w:rPr>
          <w:rFonts w:eastAsia="SimSun"/>
          <w:lang w:val="pl-PL"/>
        </w:rPr>
      </w:pPr>
    </w:p>
    <w:p w:rsidR="00501D77" w:rsidRPr="00C63249" w:rsidRDefault="00501D77" w:rsidP="00442720">
      <w:pPr>
        <w:spacing w:before="100"/>
        <w:rPr>
          <w:rFonts w:eastAsia="SimSun"/>
          <w:lang w:val="pl-PL"/>
        </w:rPr>
      </w:pPr>
    </w:p>
    <w:p w:rsidR="00501D77" w:rsidRPr="00C63249" w:rsidRDefault="00501D77" w:rsidP="00442720">
      <w:pPr>
        <w:spacing w:before="100"/>
        <w:rPr>
          <w:rFonts w:eastAsia="SimSun"/>
          <w:lang w:val="pl-PL"/>
        </w:rPr>
      </w:pPr>
    </w:p>
    <w:p w:rsidR="00501D77" w:rsidRPr="00C63249" w:rsidRDefault="00501D77" w:rsidP="00442720">
      <w:pPr>
        <w:spacing w:before="100"/>
        <w:rPr>
          <w:rFonts w:eastAsia="SimSun"/>
          <w:lang w:val="pl-PL"/>
        </w:rPr>
      </w:pPr>
    </w:p>
    <w:p w:rsidR="00501D77" w:rsidRPr="00C63249" w:rsidRDefault="00501D77" w:rsidP="00442720">
      <w:pPr>
        <w:spacing w:before="100"/>
        <w:rPr>
          <w:rFonts w:eastAsia="SimSun"/>
          <w:lang w:val="pl-PL"/>
        </w:rPr>
      </w:pPr>
    </w:p>
    <w:p w:rsidR="00501D77" w:rsidRPr="00C63249" w:rsidRDefault="00501D77" w:rsidP="00442720">
      <w:pPr>
        <w:spacing w:before="100"/>
        <w:rPr>
          <w:rFonts w:eastAsia="SimSun"/>
          <w:lang w:val="pl-PL"/>
        </w:rPr>
      </w:pPr>
    </w:p>
    <w:p w:rsidR="00501D77" w:rsidRPr="00C63249" w:rsidRDefault="00501D77" w:rsidP="00442720">
      <w:pPr>
        <w:spacing w:before="100"/>
        <w:rPr>
          <w:rFonts w:eastAsia="SimSun"/>
          <w:lang w:val="pl-PL"/>
        </w:rPr>
      </w:pPr>
    </w:p>
    <w:p w:rsidR="00501D77" w:rsidRPr="00C63249" w:rsidRDefault="00501D77" w:rsidP="00442720">
      <w:pPr>
        <w:spacing w:before="100"/>
        <w:rPr>
          <w:rFonts w:eastAsia="SimSun"/>
          <w:lang w:val="pl-PL"/>
        </w:rPr>
      </w:pPr>
    </w:p>
    <w:p w:rsidR="00501D77" w:rsidRPr="00C63249" w:rsidRDefault="00501D77" w:rsidP="00442720">
      <w:pPr>
        <w:spacing w:before="100"/>
        <w:rPr>
          <w:rFonts w:eastAsia="SimSun"/>
          <w:lang w:val="pl-PL"/>
        </w:rPr>
      </w:pPr>
    </w:p>
    <w:tbl>
      <w:tblPr>
        <w:tblW w:w="10020" w:type="dxa"/>
        <w:tblInd w:w="2" w:type="dxa"/>
        <w:tblLayout w:type="fixed"/>
        <w:tblCellMar>
          <w:top w:w="60" w:type="dxa"/>
          <w:left w:w="60" w:type="dxa"/>
          <w:bottom w:w="60" w:type="dxa"/>
          <w:right w:w="60" w:type="dxa"/>
        </w:tblCellMar>
        <w:tblLook w:val="0000"/>
      </w:tblPr>
      <w:tblGrid>
        <w:gridCol w:w="2376"/>
        <w:gridCol w:w="1371"/>
        <w:gridCol w:w="1433"/>
        <w:gridCol w:w="1273"/>
        <w:gridCol w:w="1416"/>
        <w:gridCol w:w="36"/>
        <w:gridCol w:w="43"/>
        <w:gridCol w:w="952"/>
        <w:gridCol w:w="78"/>
        <w:gridCol w:w="1042"/>
      </w:tblGrid>
      <w:tr w:rsidR="00501D77" w:rsidRPr="00442720">
        <w:tc>
          <w:tcPr>
            <w:tcW w:w="2376" w:type="dxa"/>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Adresa potrosaca</w:t>
            </w:r>
          </w:p>
        </w:tc>
        <w:tc>
          <w:tcPr>
            <w:tcW w:w="1371" w:type="dxa"/>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ED broj</w:t>
            </w:r>
          </w:p>
        </w:tc>
        <w:tc>
          <w:tcPr>
            <w:tcW w:w="1433" w:type="dxa"/>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Broj brojila</w:t>
            </w:r>
          </w:p>
        </w:tc>
        <w:tc>
          <w:tcPr>
            <w:tcW w:w="1273" w:type="dxa"/>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Naponski nivo</w:t>
            </w:r>
          </w:p>
        </w:tc>
        <w:tc>
          <w:tcPr>
            <w:tcW w:w="1416" w:type="dxa"/>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Odobrena snaga Kw</w:t>
            </w:r>
          </w:p>
        </w:tc>
        <w:tc>
          <w:tcPr>
            <w:tcW w:w="2151" w:type="dxa"/>
            <w:gridSpan w:val="5"/>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UKUPNO</w:t>
            </w:r>
          </w:p>
        </w:tc>
      </w:tr>
      <w:tr w:rsidR="00501D77" w:rsidRPr="00442720">
        <w:tc>
          <w:tcPr>
            <w:tcW w:w="2376" w:type="dxa"/>
            <w:vMerge w:val="restart"/>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 xml:space="preserve">Crpna stanica Davidovac </w:t>
            </w:r>
          </w:p>
          <w:p w:rsidR="00501D77" w:rsidRPr="00442720" w:rsidRDefault="00501D77" w:rsidP="00442720">
            <w:pPr>
              <w:spacing w:before="100"/>
              <w:jc w:val="center"/>
            </w:pPr>
            <w:r w:rsidRPr="00442720">
              <w:t>Davidovac BB</w:t>
            </w:r>
          </w:p>
          <w:p w:rsidR="00501D77" w:rsidRPr="00442720" w:rsidRDefault="00501D77" w:rsidP="00442720">
            <w:pPr>
              <w:spacing w:before="100"/>
              <w:jc w:val="center"/>
            </w:pPr>
            <w:r w:rsidRPr="00442720">
              <w:t>Davidovac</w:t>
            </w:r>
          </w:p>
        </w:tc>
        <w:tc>
          <w:tcPr>
            <w:tcW w:w="1371"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22-354 0113627</w:t>
            </w:r>
          </w:p>
        </w:tc>
        <w:tc>
          <w:tcPr>
            <w:tcW w:w="1433"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11418</w:t>
            </w:r>
          </w:p>
        </w:tc>
        <w:tc>
          <w:tcPr>
            <w:tcW w:w="1273"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NN</w:t>
            </w:r>
          </w:p>
        </w:tc>
        <w:tc>
          <w:tcPr>
            <w:tcW w:w="1416"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t>3</w:t>
            </w:r>
            <w:r w:rsidRPr="00442720">
              <w:t>0</w:t>
            </w:r>
          </w:p>
        </w:tc>
        <w:tc>
          <w:tcPr>
            <w:tcW w:w="2151" w:type="dxa"/>
            <w:gridSpan w:val="5"/>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Aktivna energija</w:t>
            </w:r>
          </w:p>
        </w:tc>
      </w:tr>
      <w:tr w:rsidR="00501D77" w:rsidRPr="00442720">
        <w:tc>
          <w:tcPr>
            <w:tcW w:w="237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1"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1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031" w:type="dxa"/>
            <w:gridSpan w:val="3"/>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VT</w:t>
            </w:r>
          </w:p>
        </w:tc>
        <w:tc>
          <w:tcPr>
            <w:tcW w:w="1120" w:type="dxa"/>
            <w:gridSpan w:val="2"/>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NT</w:t>
            </w:r>
          </w:p>
        </w:tc>
      </w:tr>
      <w:tr w:rsidR="00501D77" w:rsidRPr="00442720">
        <w:tc>
          <w:tcPr>
            <w:tcW w:w="237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1"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1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031" w:type="dxa"/>
            <w:gridSpan w:val="3"/>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1</w:t>
            </w:r>
            <w:r>
              <w:t>66537</w:t>
            </w:r>
          </w:p>
        </w:tc>
        <w:tc>
          <w:tcPr>
            <w:tcW w:w="1120" w:type="dxa"/>
            <w:gridSpan w:val="2"/>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t>69802</w:t>
            </w:r>
          </w:p>
        </w:tc>
      </w:tr>
      <w:tr w:rsidR="00501D77" w:rsidRPr="00442720">
        <w:tc>
          <w:tcPr>
            <w:tcW w:w="237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1"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1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2151" w:type="dxa"/>
            <w:gridSpan w:val="5"/>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t>236339</w:t>
            </w:r>
          </w:p>
        </w:tc>
      </w:tr>
      <w:tr w:rsidR="00501D77" w:rsidRPr="00442720">
        <w:tc>
          <w:tcPr>
            <w:tcW w:w="2376" w:type="dxa"/>
            <w:vMerge w:val="restart"/>
            <w:tcBorders>
              <w:top w:val="double" w:sz="2" w:space="0" w:color="000000"/>
              <w:left w:val="double" w:sz="2" w:space="0" w:color="000000"/>
              <w:bottom w:val="double" w:sz="2" w:space="0" w:color="000000"/>
            </w:tcBorders>
          </w:tcPr>
          <w:p w:rsidR="00501D77" w:rsidRPr="00442720" w:rsidRDefault="00501D77" w:rsidP="00442720">
            <w:pPr>
              <w:spacing w:before="100"/>
              <w:jc w:val="center"/>
              <w:rPr>
                <w:lang w:val="fi-FI"/>
              </w:rPr>
            </w:pPr>
            <w:r w:rsidRPr="00442720">
              <w:rPr>
                <w:lang w:val="fi-FI"/>
              </w:rPr>
              <w:t>Crpna stanica Tekija</w:t>
            </w:r>
          </w:p>
          <w:p w:rsidR="00501D77" w:rsidRPr="00442720" w:rsidRDefault="00501D77" w:rsidP="00442720">
            <w:pPr>
              <w:spacing w:before="100"/>
              <w:jc w:val="center"/>
              <w:rPr>
                <w:lang w:val="fi-FI"/>
              </w:rPr>
            </w:pPr>
            <w:r w:rsidRPr="00442720">
              <w:rPr>
                <w:lang w:val="fi-FI"/>
              </w:rPr>
              <w:t>Tekija BB</w:t>
            </w:r>
          </w:p>
          <w:p w:rsidR="00501D77" w:rsidRPr="00442720" w:rsidRDefault="00501D77" w:rsidP="00442720">
            <w:pPr>
              <w:spacing w:before="100"/>
              <w:jc w:val="center"/>
              <w:rPr>
                <w:lang w:val="fi-FI"/>
              </w:rPr>
            </w:pPr>
            <w:r w:rsidRPr="00442720">
              <w:rPr>
                <w:lang w:val="fi-FI"/>
              </w:rPr>
              <w:t>Tekija</w:t>
            </w:r>
          </w:p>
        </w:tc>
        <w:tc>
          <w:tcPr>
            <w:tcW w:w="1371"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rPr>
                <w:lang w:val="fi-FI"/>
              </w:rPr>
            </w:pPr>
          </w:p>
          <w:p w:rsidR="00501D77" w:rsidRPr="00442720" w:rsidRDefault="00501D77" w:rsidP="00442720">
            <w:pPr>
              <w:spacing w:before="100"/>
              <w:jc w:val="center"/>
              <w:rPr>
                <w:lang w:val="fi-FI"/>
              </w:rPr>
            </w:pPr>
          </w:p>
          <w:p w:rsidR="00501D77" w:rsidRPr="00442720" w:rsidRDefault="00501D77" w:rsidP="00442720">
            <w:pPr>
              <w:spacing w:before="100"/>
              <w:jc w:val="center"/>
            </w:pPr>
            <w:r w:rsidRPr="00442720">
              <w:t>22-286 0113613-8</w:t>
            </w:r>
          </w:p>
        </w:tc>
        <w:tc>
          <w:tcPr>
            <w:tcW w:w="1433"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270292</w:t>
            </w:r>
          </w:p>
        </w:tc>
        <w:tc>
          <w:tcPr>
            <w:tcW w:w="1273"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NN</w:t>
            </w:r>
          </w:p>
        </w:tc>
        <w:tc>
          <w:tcPr>
            <w:tcW w:w="1416"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30</w:t>
            </w:r>
          </w:p>
        </w:tc>
        <w:tc>
          <w:tcPr>
            <w:tcW w:w="2151" w:type="dxa"/>
            <w:gridSpan w:val="5"/>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Aktivna energija</w:t>
            </w:r>
          </w:p>
        </w:tc>
      </w:tr>
      <w:tr w:rsidR="00501D77" w:rsidRPr="00442720">
        <w:tc>
          <w:tcPr>
            <w:tcW w:w="237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1"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1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031" w:type="dxa"/>
            <w:gridSpan w:val="3"/>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VT</w:t>
            </w:r>
          </w:p>
        </w:tc>
        <w:tc>
          <w:tcPr>
            <w:tcW w:w="1120" w:type="dxa"/>
            <w:gridSpan w:val="2"/>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NT</w:t>
            </w:r>
          </w:p>
        </w:tc>
      </w:tr>
      <w:tr w:rsidR="00501D77" w:rsidRPr="00442720">
        <w:tc>
          <w:tcPr>
            <w:tcW w:w="237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1"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1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031" w:type="dxa"/>
            <w:gridSpan w:val="3"/>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t>42143</w:t>
            </w:r>
          </w:p>
        </w:tc>
        <w:tc>
          <w:tcPr>
            <w:tcW w:w="1120" w:type="dxa"/>
            <w:gridSpan w:val="2"/>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1</w:t>
            </w:r>
            <w:r>
              <w:t>1030</w:t>
            </w:r>
          </w:p>
        </w:tc>
      </w:tr>
      <w:tr w:rsidR="00501D77" w:rsidRPr="00442720">
        <w:tc>
          <w:tcPr>
            <w:tcW w:w="237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1"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1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2151" w:type="dxa"/>
            <w:gridSpan w:val="5"/>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t>53173</w:t>
            </w:r>
          </w:p>
        </w:tc>
      </w:tr>
      <w:tr w:rsidR="00501D77" w:rsidRPr="00442720">
        <w:tc>
          <w:tcPr>
            <w:tcW w:w="2376" w:type="dxa"/>
            <w:vMerge w:val="restart"/>
            <w:tcBorders>
              <w:top w:val="double" w:sz="2" w:space="0" w:color="000000"/>
              <w:left w:val="double" w:sz="2" w:space="0" w:color="000000"/>
              <w:bottom w:val="double" w:sz="2" w:space="0" w:color="000000"/>
            </w:tcBorders>
          </w:tcPr>
          <w:p w:rsidR="00501D77" w:rsidRPr="00442720" w:rsidRDefault="00501D77" w:rsidP="00442720">
            <w:pPr>
              <w:spacing w:before="100"/>
              <w:jc w:val="center"/>
              <w:rPr>
                <w:lang w:val="it-IT"/>
              </w:rPr>
            </w:pPr>
            <w:r w:rsidRPr="00442720">
              <w:rPr>
                <w:lang w:val="it-IT"/>
              </w:rPr>
              <w:t xml:space="preserve">Crpna stanica Carina </w:t>
            </w:r>
          </w:p>
          <w:p w:rsidR="00501D77" w:rsidRPr="00442720" w:rsidRDefault="00501D77" w:rsidP="00442720">
            <w:pPr>
              <w:spacing w:before="100"/>
              <w:jc w:val="center"/>
              <w:rPr>
                <w:lang w:val="it-IT"/>
              </w:rPr>
            </w:pPr>
            <w:r w:rsidRPr="00442720">
              <w:rPr>
                <w:lang w:val="it-IT"/>
              </w:rPr>
              <w:t>Djerdapski put BB</w:t>
            </w:r>
          </w:p>
          <w:p w:rsidR="00501D77" w:rsidRPr="00442720" w:rsidRDefault="00501D77" w:rsidP="00442720">
            <w:pPr>
              <w:spacing w:before="100"/>
              <w:jc w:val="center"/>
            </w:pPr>
            <w:r w:rsidRPr="00442720">
              <w:t>Kladovo</w:t>
            </w:r>
          </w:p>
        </w:tc>
        <w:tc>
          <w:tcPr>
            <w:tcW w:w="1371"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22-177 0113190-1</w:t>
            </w:r>
          </w:p>
        </w:tc>
        <w:tc>
          <w:tcPr>
            <w:tcW w:w="1433"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4726</w:t>
            </w:r>
          </w:p>
        </w:tc>
        <w:tc>
          <w:tcPr>
            <w:tcW w:w="1273"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NN</w:t>
            </w:r>
          </w:p>
        </w:tc>
        <w:tc>
          <w:tcPr>
            <w:tcW w:w="1416"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250</w:t>
            </w:r>
          </w:p>
        </w:tc>
        <w:tc>
          <w:tcPr>
            <w:tcW w:w="2151" w:type="dxa"/>
            <w:gridSpan w:val="5"/>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Aktivna energija</w:t>
            </w:r>
          </w:p>
        </w:tc>
      </w:tr>
      <w:tr w:rsidR="00501D77" w:rsidRPr="00442720">
        <w:tc>
          <w:tcPr>
            <w:tcW w:w="237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1"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1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031" w:type="dxa"/>
            <w:gridSpan w:val="3"/>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VT</w:t>
            </w:r>
          </w:p>
        </w:tc>
        <w:tc>
          <w:tcPr>
            <w:tcW w:w="1120" w:type="dxa"/>
            <w:gridSpan w:val="2"/>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NT</w:t>
            </w:r>
          </w:p>
        </w:tc>
      </w:tr>
      <w:tr w:rsidR="00501D77" w:rsidRPr="00442720">
        <w:tc>
          <w:tcPr>
            <w:tcW w:w="237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1"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1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031" w:type="dxa"/>
            <w:gridSpan w:val="3"/>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t>528522</w:t>
            </w:r>
          </w:p>
        </w:tc>
        <w:tc>
          <w:tcPr>
            <w:tcW w:w="1120" w:type="dxa"/>
            <w:gridSpan w:val="2"/>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1</w:t>
            </w:r>
            <w:r>
              <w:t>05575</w:t>
            </w:r>
          </w:p>
        </w:tc>
      </w:tr>
      <w:tr w:rsidR="00501D77" w:rsidRPr="00442720">
        <w:tc>
          <w:tcPr>
            <w:tcW w:w="237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1"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1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2151" w:type="dxa"/>
            <w:gridSpan w:val="5"/>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6</w:t>
            </w:r>
            <w:r>
              <w:t>34097</w:t>
            </w:r>
          </w:p>
        </w:tc>
      </w:tr>
      <w:tr w:rsidR="00501D77" w:rsidRPr="00442720">
        <w:tc>
          <w:tcPr>
            <w:tcW w:w="2376" w:type="dxa"/>
            <w:vMerge w:val="restart"/>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Crpna stanica Korbovo</w:t>
            </w:r>
          </w:p>
          <w:p w:rsidR="00501D77" w:rsidRPr="00442720" w:rsidRDefault="00501D77" w:rsidP="00442720">
            <w:pPr>
              <w:spacing w:before="100"/>
              <w:jc w:val="center"/>
            </w:pPr>
            <w:r w:rsidRPr="00442720">
              <w:t>Korbovo BB</w:t>
            </w:r>
          </w:p>
          <w:p w:rsidR="00501D77" w:rsidRPr="00442720" w:rsidRDefault="00501D77" w:rsidP="00442720">
            <w:pPr>
              <w:spacing w:before="100"/>
              <w:jc w:val="center"/>
            </w:pPr>
            <w:r w:rsidRPr="00442720">
              <w:t>Korbovo</w:t>
            </w:r>
          </w:p>
        </w:tc>
        <w:tc>
          <w:tcPr>
            <w:tcW w:w="1371"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22-184 0113201-5</w:t>
            </w:r>
          </w:p>
        </w:tc>
        <w:tc>
          <w:tcPr>
            <w:tcW w:w="1433"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10618191</w:t>
            </w:r>
          </w:p>
        </w:tc>
        <w:tc>
          <w:tcPr>
            <w:tcW w:w="1273"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NN</w:t>
            </w:r>
          </w:p>
        </w:tc>
        <w:tc>
          <w:tcPr>
            <w:tcW w:w="1416"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8351C4" w:rsidRDefault="00501D77" w:rsidP="00442720">
            <w:pPr>
              <w:spacing w:before="100"/>
              <w:jc w:val="center"/>
            </w:pPr>
            <w:r>
              <w:t>43,5</w:t>
            </w:r>
          </w:p>
        </w:tc>
        <w:tc>
          <w:tcPr>
            <w:tcW w:w="2151" w:type="dxa"/>
            <w:gridSpan w:val="5"/>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Aktivna energija</w:t>
            </w:r>
          </w:p>
        </w:tc>
      </w:tr>
      <w:tr w:rsidR="00501D77" w:rsidRPr="00442720">
        <w:tc>
          <w:tcPr>
            <w:tcW w:w="237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1"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1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031" w:type="dxa"/>
            <w:gridSpan w:val="3"/>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VT</w:t>
            </w:r>
          </w:p>
        </w:tc>
        <w:tc>
          <w:tcPr>
            <w:tcW w:w="1120" w:type="dxa"/>
            <w:gridSpan w:val="2"/>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NT</w:t>
            </w:r>
          </w:p>
        </w:tc>
      </w:tr>
      <w:tr w:rsidR="00501D77" w:rsidRPr="00442720">
        <w:tc>
          <w:tcPr>
            <w:tcW w:w="237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1"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1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031" w:type="dxa"/>
            <w:gridSpan w:val="3"/>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t>57920</w:t>
            </w:r>
          </w:p>
        </w:tc>
        <w:tc>
          <w:tcPr>
            <w:tcW w:w="1120" w:type="dxa"/>
            <w:gridSpan w:val="2"/>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t>27187</w:t>
            </w:r>
          </w:p>
        </w:tc>
      </w:tr>
      <w:tr w:rsidR="00501D77" w:rsidRPr="00442720">
        <w:tc>
          <w:tcPr>
            <w:tcW w:w="237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1"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1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2151" w:type="dxa"/>
            <w:gridSpan w:val="5"/>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t>85107</w:t>
            </w:r>
          </w:p>
        </w:tc>
      </w:tr>
      <w:tr w:rsidR="00501D77" w:rsidRPr="00442720">
        <w:tc>
          <w:tcPr>
            <w:tcW w:w="2376" w:type="dxa"/>
            <w:vMerge w:val="restart"/>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Crpna stanica Podvrska</w:t>
            </w:r>
          </w:p>
          <w:p w:rsidR="00501D77" w:rsidRPr="00442720" w:rsidRDefault="00501D77" w:rsidP="00442720">
            <w:pPr>
              <w:spacing w:before="100"/>
              <w:jc w:val="center"/>
            </w:pPr>
            <w:r w:rsidRPr="00442720">
              <w:t>Podvrska BB</w:t>
            </w:r>
          </w:p>
          <w:p w:rsidR="00501D77" w:rsidRPr="00442720" w:rsidRDefault="00501D77" w:rsidP="00442720">
            <w:pPr>
              <w:spacing w:before="100"/>
              <w:jc w:val="center"/>
            </w:pPr>
            <w:r w:rsidRPr="00442720">
              <w:t>Podvrska</w:t>
            </w: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Default="00501D77" w:rsidP="00442720">
            <w:pPr>
              <w:spacing w:before="100"/>
              <w:jc w:val="center"/>
            </w:pPr>
          </w:p>
          <w:p w:rsidR="00501D77" w:rsidRPr="00442720" w:rsidRDefault="00501D77" w:rsidP="00442720">
            <w:pPr>
              <w:spacing w:before="100"/>
              <w:jc w:val="center"/>
            </w:pPr>
          </w:p>
        </w:tc>
        <w:tc>
          <w:tcPr>
            <w:tcW w:w="1371"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22-245 0113609-4</w:t>
            </w:r>
          </w:p>
        </w:tc>
        <w:tc>
          <w:tcPr>
            <w:tcW w:w="1433"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1618174</w:t>
            </w:r>
          </w:p>
        </w:tc>
        <w:tc>
          <w:tcPr>
            <w:tcW w:w="1273"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NN</w:t>
            </w:r>
          </w:p>
        </w:tc>
        <w:tc>
          <w:tcPr>
            <w:tcW w:w="1416"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24</w:t>
            </w:r>
          </w:p>
        </w:tc>
        <w:tc>
          <w:tcPr>
            <w:tcW w:w="2151" w:type="dxa"/>
            <w:gridSpan w:val="5"/>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Aktivna energija</w:t>
            </w:r>
          </w:p>
        </w:tc>
      </w:tr>
      <w:tr w:rsidR="00501D77" w:rsidRPr="00442720">
        <w:tc>
          <w:tcPr>
            <w:tcW w:w="237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1"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1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031" w:type="dxa"/>
            <w:gridSpan w:val="3"/>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VT</w:t>
            </w:r>
          </w:p>
        </w:tc>
        <w:tc>
          <w:tcPr>
            <w:tcW w:w="1120" w:type="dxa"/>
            <w:gridSpan w:val="2"/>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NT</w:t>
            </w:r>
          </w:p>
        </w:tc>
      </w:tr>
      <w:tr w:rsidR="00501D77" w:rsidRPr="00442720">
        <w:tc>
          <w:tcPr>
            <w:tcW w:w="237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1"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1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031" w:type="dxa"/>
            <w:gridSpan w:val="3"/>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t>37569</w:t>
            </w:r>
          </w:p>
        </w:tc>
        <w:tc>
          <w:tcPr>
            <w:tcW w:w="1120" w:type="dxa"/>
            <w:gridSpan w:val="2"/>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t>13512</w:t>
            </w:r>
          </w:p>
        </w:tc>
      </w:tr>
      <w:tr w:rsidR="00501D77" w:rsidRPr="00442720">
        <w:tc>
          <w:tcPr>
            <w:tcW w:w="237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1"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1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2151" w:type="dxa"/>
            <w:gridSpan w:val="5"/>
            <w:tcBorders>
              <w:top w:val="double" w:sz="2" w:space="0" w:color="000000"/>
              <w:left w:val="double" w:sz="2" w:space="0" w:color="000000"/>
              <w:bottom w:val="double" w:sz="2" w:space="0" w:color="000000"/>
              <w:right w:val="double" w:sz="2" w:space="0" w:color="000000"/>
            </w:tcBorders>
          </w:tcPr>
          <w:p w:rsidR="00501D77" w:rsidRDefault="00501D77" w:rsidP="00442720">
            <w:pPr>
              <w:spacing w:before="100"/>
              <w:jc w:val="center"/>
            </w:pPr>
            <w:r>
              <w:t>51081</w:t>
            </w:r>
          </w:p>
          <w:p w:rsidR="00501D77" w:rsidRPr="00442720" w:rsidRDefault="00501D77" w:rsidP="00442720">
            <w:pPr>
              <w:spacing w:before="100"/>
              <w:jc w:val="center"/>
            </w:pPr>
          </w:p>
        </w:tc>
      </w:tr>
      <w:tr w:rsidR="00501D77" w:rsidRPr="00442720">
        <w:tc>
          <w:tcPr>
            <w:tcW w:w="2376" w:type="dxa"/>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Adresa potrosaca</w:t>
            </w:r>
          </w:p>
        </w:tc>
        <w:tc>
          <w:tcPr>
            <w:tcW w:w="1371" w:type="dxa"/>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ED broj</w:t>
            </w:r>
          </w:p>
        </w:tc>
        <w:tc>
          <w:tcPr>
            <w:tcW w:w="1433" w:type="dxa"/>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Broj brojila</w:t>
            </w:r>
          </w:p>
        </w:tc>
        <w:tc>
          <w:tcPr>
            <w:tcW w:w="1273" w:type="dxa"/>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Naponski nivo</w:t>
            </w:r>
          </w:p>
        </w:tc>
        <w:tc>
          <w:tcPr>
            <w:tcW w:w="1495" w:type="dxa"/>
            <w:gridSpan w:val="3"/>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Odobrena snaga Kw</w:t>
            </w:r>
          </w:p>
        </w:tc>
        <w:tc>
          <w:tcPr>
            <w:tcW w:w="2072"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UKUPNO</w:t>
            </w:r>
          </w:p>
        </w:tc>
      </w:tr>
      <w:tr w:rsidR="00501D77" w:rsidRPr="00442720">
        <w:tc>
          <w:tcPr>
            <w:tcW w:w="2376" w:type="dxa"/>
            <w:vMerge w:val="restart"/>
            <w:tcBorders>
              <w:top w:val="double" w:sz="2" w:space="0" w:color="000000"/>
              <w:left w:val="double" w:sz="2" w:space="0" w:color="000000"/>
              <w:bottom w:val="double" w:sz="2" w:space="0" w:color="000000"/>
            </w:tcBorders>
          </w:tcPr>
          <w:p w:rsidR="00501D77" w:rsidRPr="00442720" w:rsidRDefault="00501D77" w:rsidP="00442720">
            <w:pPr>
              <w:spacing w:before="100"/>
              <w:jc w:val="center"/>
              <w:rPr>
                <w:lang w:val="pt-BR"/>
              </w:rPr>
            </w:pPr>
            <w:r w:rsidRPr="00442720">
              <w:rPr>
                <w:lang w:val="pt-BR"/>
              </w:rPr>
              <w:t>Crpna stanica</w:t>
            </w:r>
          </w:p>
          <w:p w:rsidR="00501D77" w:rsidRPr="00442720" w:rsidRDefault="00501D77" w:rsidP="00442720">
            <w:pPr>
              <w:spacing w:before="100"/>
              <w:jc w:val="center"/>
              <w:rPr>
                <w:lang w:val="pt-BR"/>
              </w:rPr>
            </w:pPr>
            <w:r w:rsidRPr="00442720">
              <w:rPr>
                <w:lang w:val="pt-BR"/>
              </w:rPr>
              <w:t>Nova Vajuga</w:t>
            </w:r>
          </w:p>
          <w:p w:rsidR="00501D77" w:rsidRPr="00442720" w:rsidRDefault="00501D77" w:rsidP="00442720">
            <w:pPr>
              <w:spacing w:before="100"/>
              <w:jc w:val="center"/>
              <w:rPr>
                <w:lang w:val="pt-BR"/>
              </w:rPr>
            </w:pPr>
            <w:r w:rsidRPr="00442720">
              <w:rPr>
                <w:lang w:val="pt-BR"/>
              </w:rPr>
              <w:t>Vajuga BB</w:t>
            </w:r>
          </w:p>
          <w:p w:rsidR="00501D77" w:rsidRPr="00442720" w:rsidRDefault="00501D77" w:rsidP="00442720">
            <w:pPr>
              <w:spacing w:before="100"/>
              <w:jc w:val="center"/>
            </w:pPr>
            <w:r w:rsidRPr="00442720">
              <w:t>Vajuga</w:t>
            </w:r>
          </w:p>
        </w:tc>
        <w:tc>
          <w:tcPr>
            <w:tcW w:w="1371"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22-488 0113640-9</w:t>
            </w:r>
          </w:p>
        </w:tc>
        <w:tc>
          <w:tcPr>
            <w:tcW w:w="1433"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7191638</w:t>
            </w:r>
          </w:p>
        </w:tc>
        <w:tc>
          <w:tcPr>
            <w:tcW w:w="1273"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NN</w:t>
            </w:r>
          </w:p>
        </w:tc>
        <w:tc>
          <w:tcPr>
            <w:tcW w:w="1452"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10</w:t>
            </w:r>
          </w:p>
        </w:tc>
        <w:tc>
          <w:tcPr>
            <w:tcW w:w="2115" w:type="dxa"/>
            <w:gridSpan w:val="4"/>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Aktivna energija</w:t>
            </w:r>
          </w:p>
        </w:tc>
      </w:tr>
      <w:tr w:rsidR="00501D77" w:rsidRPr="00442720">
        <w:tc>
          <w:tcPr>
            <w:tcW w:w="237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1"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5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995"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VT</w:t>
            </w:r>
          </w:p>
        </w:tc>
        <w:tc>
          <w:tcPr>
            <w:tcW w:w="1120" w:type="dxa"/>
            <w:gridSpan w:val="2"/>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NT</w:t>
            </w:r>
          </w:p>
        </w:tc>
      </w:tr>
      <w:tr w:rsidR="00501D77" w:rsidRPr="00442720">
        <w:tc>
          <w:tcPr>
            <w:tcW w:w="237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1"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5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995" w:type="dxa"/>
            <w:gridSpan w:val="2"/>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tc>
        <w:tc>
          <w:tcPr>
            <w:tcW w:w="1120" w:type="dxa"/>
            <w:gridSpan w:val="2"/>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7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1"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5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2115" w:type="dxa"/>
            <w:gridSpan w:val="4"/>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76" w:type="dxa"/>
            <w:vMerge w:val="restart"/>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Crpna stanica</w:t>
            </w:r>
          </w:p>
          <w:p w:rsidR="00501D77" w:rsidRPr="00442720" w:rsidRDefault="00501D77" w:rsidP="00442720">
            <w:pPr>
              <w:spacing w:before="100"/>
              <w:jc w:val="center"/>
            </w:pPr>
            <w:r w:rsidRPr="00442720">
              <w:t>Stara Vajuga</w:t>
            </w:r>
          </w:p>
          <w:p w:rsidR="00501D77" w:rsidRPr="00442720" w:rsidRDefault="00501D77" w:rsidP="00442720">
            <w:pPr>
              <w:spacing w:before="100"/>
              <w:jc w:val="center"/>
            </w:pPr>
            <w:r w:rsidRPr="00442720">
              <w:t>Vajuga BB</w:t>
            </w:r>
          </w:p>
          <w:p w:rsidR="00501D77" w:rsidRPr="00442720" w:rsidRDefault="00501D77" w:rsidP="00442720">
            <w:pPr>
              <w:spacing w:before="100"/>
              <w:jc w:val="center"/>
            </w:pPr>
            <w:r w:rsidRPr="00442720">
              <w:t>Vajuga</w:t>
            </w:r>
          </w:p>
        </w:tc>
        <w:tc>
          <w:tcPr>
            <w:tcW w:w="1371"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22-488 0113631-0</w:t>
            </w:r>
          </w:p>
        </w:tc>
        <w:tc>
          <w:tcPr>
            <w:tcW w:w="1433"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62225461</w:t>
            </w:r>
          </w:p>
        </w:tc>
        <w:tc>
          <w:tcPr>
            <w:tcW w:w="1273"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NN</w:t>
            </w:r>
          </w:p>
        </w:tc>
        <w:tc>
          <w:tcPr>
            <w:tcW w:w="1452" w:type="dxa"/>
            <w:gridSpan w:val="2"/>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17.25</w:t>
            </w:r>
          </w:p>
        </w:tc>
        <w:tc>
          <w:tcPr>
            <w:tcW w:w="2115" w:type="dxa"/>
            <w:gridSpan w:val="4"/>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Aktivna energija</w:t>
            </w:r>
          </w:p>
        </w:tc>
      </w:tr>
      <w:tr w:rsidR="00501D77" w:rsidRPr="00442720">
        <w:tc>
          <w:tcPr>
            <w:tcW w:w="237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1"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5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995"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VT</w:t>
            </w:r>
          </w:p>
        </w:tc>
        <w:tc>
          <w:tcPr>
            <w:tcW w:w="1120" w:type="dxa"/>
            <w:gridSpan w:val="2"/>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NT</w:t>
            </w:r>
          </w:p>
        </w:tc>
      </w:tr>
      <w:tr w:rsidR="00501D77" w:rsidRPr="00442720">
        <w:tc>
          <w:tcPr>
            <w:tcW w:w="237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1"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5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995"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t>25386</w:t>
            </w:r>
          </w:p>
        </w:tc>
        <w:tc>
          <w:tcPr>
            <w:tcW w:w="1120" w:type="dxa"/>
            <w:gridSpan w:val="2"/>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napToGrid w:val="0"/>
              <w:spacing w:before="100"/>
              <w:jc w:val="center"/>
            </w:pPr>
          </w:p>
        </w:tc>
      </w:tr>
      <w:tr w:rsidR="00501D77" w:rsidRPr="00442720">
        <w:tc>
          <w:tcPr>
            <w:tcW w:w="237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1"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52" w:type="dxa"/>
            <w:gridSpan w:val="2"/>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2115" w:type="dxa"/>
            <w:gridSpan w:val="4"/>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t>25386</w:t>
            </w:r>
          </w:p>
        </w:tc>
      </w:tr>
      <w:tr w:rsidR="00501D77" w:rsidRPr="00442720">
        <w:tc>
          <w:tcPr>
            <w:tcW w:w="2376" w:type="dxa"/>
            <w:vMerge w:val="restart"/>
            <w:tcBorders>
              <w:top w:val="double" w:sz="2" w:space="0" w:color="000000"/>
              <w:left w:val="double" w:sz="2" w:space="0" w:color="000000"/>
              <w:bottom w:val="double" w:sz="2" w:space="0" w:color="000000"/>
            </w:tcBorders>
          </w:tcPr>
          <w:p w:rsidR="00501D77" w:rsidRPr="00442720" w:rsidRDefault="00501D77" w:rsidP="00442720">
            <w:pPr>
              <w:spacing w:before="100"/>
              <w:jc w:val="center"/>
              <w:rPr>
                <w:lang w:val="pl-PL"/>
              </w:rPr>
            </w:pPr>
            <w:r w:rsidRPr="00442720">
              <w:rPr>
                <w:lang w:val="pl-PL"/>
              </w:rPr>
              <w:t>Crpna stanica B.Palanka-Reka</w:t>
            </w:r>
          </w:p>
          <w:p w:rsidR="00501D77" w:rsidRPr="00442720" w:rsidRDefault="00501D77" w:rsidP="00442720">
            <w:pPr>
              <w:spacing w:before="100"/>
              <w:jc w:val="center"/>
              <w:rPr>
                <w:lang w:val="pl-PL"/>
              </w:rPr>
            </w:pPr>
            <w:r w:rsidRPr="00442720">
              <w:rPr>
                <w:lang w:val="pl-PL"/>
              </w:rPr>
              <w:t>Recki put BB</w:t>
            </w:r>
          </w:p>
          <w:p w:rsidR="00501D77" w:rsidRPr="00442720" w:rsidRDefault="00501D77" w:rsidP="00442720">
            <w:pPr>
              <w:spacing w:before="100"/>
              <w:jc w:val="center"/>
            </w:pPr>
            <w:r w:rsidRPr="00442720">
              <w:t>Brza Palanka</w:t>
            </w:r>
          </w:p>
        </w:tc>
        <w:tc>
          <w:tcPr>
            <w:tcW w:w="1371"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22-134 0113170-7</w:t>
            </w:r>
          </w:p>
        </w:tc>
        <w:tc>
          <w:tcPr>
            <w:tcW w:w="1433"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10618188</w:t>
            </w:r>
          </w:p>
        </w:tc>
        <w:tc>
          <w:tcPr>
            <w:tcW w:w="1273"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NN</w:t>
            </w:r>
          </w:p>
        </w:tc>
        <w:tc>
          <w:tcPr>
            <w:tcW w:w="1495" w:type="dxa"/>
            <w:gridSpan w:val="3"/>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t>43.47</w:t>
            </w:r>
          </w:p>
        </w:tc>
        <w:tc>
          <w:tcPr>
            <w:tcW w:w="2072"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Aktivna energija</w:t>
            </w:r>
          </w:p>
        </w:tc>
      </w:tr>
      <w:tr w:rsidR="00501D77" w:rsidRPr="00442720">
        <w:tc>
          <w:tcPr>
            <w:tcW w:w="237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1"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95"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030"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VT</w:t>
            </w:r>
          </w:p>
        </w:tc>
        <w:tc>
          <w:tcPr>
            <w:tcW w:w="1042"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NT</w:t>
            </w:r>
          </w:p>
        </w:tc>
      </w:tr>
      <w:tr w:rsidR="00501D77" w:rsidRPr="00442720">
        <w:tc>
          <w:tcPr>
            <w:tcW w:w="237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1"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95"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030"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11</w:t>
            </w:r>
            <w:r>
              <w:t>1392</w:t>
            </w:r>
          </w:p>
        </w:tc>
        <w:tc>
          <w:tcPr>
            <w:tcW w:w="1042"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4</w:t>
            </w:r>
            <w:r>
              <w:t>5668</w:t>
            </w:r>
          </w:p>
        </w:tc>
      </w:tr>
      <w:tr w:rsidR="00501D77" w:rsidRPr="00442720">
        <w:tc>
          <w:tcPr>
            <w:tcW w:w="237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1"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95"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2072"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1</w:t>
            </w:r>
            <w:r>
              <w:t>57060</w:t>
            </w:r>
          </w:p>
        </w:tc>
      </w:tr>
      <w:tr w:rsidR="00501D77" w:rsidRPr="00442720">
        <w:tc>
          <w:tcPr>
            <w:tcW w:w="2376" w:type="dxa"/>
            <w:vMerge w:val="restart"/>
            <w:tcBorders>
              <w:top w:val="double" w:sz="2" w:space="0" w:color="000000"/>
              <w:left w:val="double" w:sz="2" w:space="0" w:color="000000"/>
              <w:bottom w:val="double" w:sz="2" w:space="0" w:color="000000"/>
            </w:tcBorders>
          </w:tcPr>
          <w:p w:rsidR="00501D77" w:rsidRPr="00442720" w:rsidRDefault="00501D77" w:rsidP="00442720">
            <w:pPr>
              <w:spacing w:before="100"/>
              <w:jc w:val="center"/>
              <w:rPr>
                <w:lang w:val="it-IT"/>
              </w:rPr>
            </w:pPr>
            <w:r w:rsidRPr="00442720">
              <w:rPr>
                <w:lang w:val="it-IT"/>
              </w:rPr>
              <w:t>Crpna stanica M.Vrbica-Stara</w:t>
            </w:r>
          </w:p>
          <w:p w:rsidR="00501D77" w:rsidRPr="00442720" w:rsidRDefault="00501D77" w:rsidP="00442720">
            <w:pPr>
              <w:spacing w:before="100"/>
              <w:jc w:val="center"/>
              <w:rPr>
                <w:lang w:val="it-IT"/>
              </w:rPr>
            </w:pPr>
            <w:r w:rsidRPr="00442720">
              <w:rPr>
                <w:lang w:val="it-IT"/>
              </w:rPr>
              <w:t>Mala Vrbica BB</w:t>
            </w:r>
          </w:p>
          <w:p w:rsidR="00501D77" w:rsidRPr="00442720" w:rsidRDefault="00501D77" w:rsidP="00442720">
            <w:pPr>
              <w:spacing w:before="100"/>
              <w:jc w:val="center"/>
            </w:pPr>
            <w:r w:rsidRPr="00442720">
              <w:t>Mala Vrbica</w:t>
            </w:r>
          </w:p>
        </w:tc>
        <w:tc>
          <w:tcPr>
            <w:tcW w:w="1371"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22-414 0113214-1</w:t>
            </w:r>
          </w:p>
        </w:tc>
        <w:tc>
          <w:tcPr>
            <w:tcW w:w="1433"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10618184</w:t>
            </w:r>
          </w:p>
        </w:tc>
        <w:tc>
          <w:tcPr>
            <w:tcW w:w="1273"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NN</w:t>
            </w:r>
          </w:p>
        </w:tc>
        <w:tc>
          <w:tcPr>
            <w:tcW w:w="1495" w:type="dxa"/>
            <w:gridSpan w:val="3"/>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30</w:t>
            </w:r>
          </w:p>
          <w:p w:rsidR="00501D77" w:rsidRPr="00442720" w:rsidRDefault="00501D77" w:rsidP="00442720">
            <w:pPr>
              <w:spacing w:before="100"/>
              <w:jc w:val="center"/>
            </w:pPr>
          </w:p>
        </w:tc>
        <w:tc>
          <w:tcPr>
            <w:tcW w:w="2072"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Aktivna energija</w:t>
            </w:r>
          </w:p>
        </w:tc>
      </w:tr>
      <w:tr w:rsidR="00501D77" w:rsidRPr="00442720">
        <w:tc>
          <w:tcPr>
            <w:tcW w:w="237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1"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95"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030"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VT</w:t>
            </w:r>
          </w:p>
        </w:tc>
        <w:tc>
          <w:tcPr>
            <w:tcW w:w="1042"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NT</w:t>
            </w:r>
          </w:p>
        </w:tc>
      </w:tr>
      <w:tr w:rsidR="00501D77" w:rsidRPr="00442720">
        <w:tc>
          <w:tcPr>
            <w:tcW w:w="237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1"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95"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030"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t>49991</w:t>
            </w:r>
          </w:p>
        </w:tc>
        <w:tc>
          <w:tcPr>
            <w:tcW w:w="1042"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t>9069</w:t>
            </w:r>
          </w:p>
        </w:tc>
      </w:tr>
      <w:tr w:rsidR="00501D77" w:rsidRPr="00442720">
        <w:tc>
          <w:tcPr>
            <w:tcW w:w="237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1"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95"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2072"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t>59060</w:t>
            </w:r>
          </w:p>
        </w:tc>
      </w:tr>
      <w:tr w:rsidR="00501D77" w:rsidRPr="00442720">
        <w:tc>
          <w:tcPr>
            <w:tcW w:w="2376" w:type="dxa"/>
            <w:vMerge w:val="restart"/>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 xml:space="preserve">Toplana </w:t>
            </w:r>
          </w:p>
          <w:p w:rsidR="00501D77" w:rsidRPr="00442720" w:rsidRDefault="00501D77" w:rsidP="00442720">
            <w:pPr>
              <w:spacing w:before="100"/>
              <w:jc w:val="center"/>
            </w:pPr>
            <w:r w:rsidRPr="00442720">
              <w:t>naselje Pemci</w:t>
            </w:r>
          </w:p>
          <w:p w:rsidR="00501D77" w:rsidRPr="00442720" w:rsidRDefault="00501D77" w:rsidP="00442720">
            <w:pPr>
              <w:spacing w:before="100"/>
              <w:jc w:val="center"/>
            </w:pPr>
            <w:r w:rsidRPr="00442720">
              <w:t>Omladinskih radnih brigada BB</w:t>
            </w:r>
          </w:p>
          <w:p w:rsidR="00501D77" w:rsidRPr="00442720" w:rsidRDefault="00501D77" w:rsidP="00442720">
            <w:pPr>
              <w:spacing w:before="100"/>
              <w:jc w:val="center"/>
            </w:pPr>
            <w:r w:rsidRPr="00442720">
              <w:t>Kladovo</w:t>
            </w:r>
          </w:p>
          <w:p w:rsidR="00501D77" w:rsidRPr="00442720" w:rsidRDefault="00501D77" w:rsidP="00442720">
            <w:pPr>
              <w:spacing w:before="100"/>
              <w:jc w:val="center"/>
            </w:pPr>
          </w:p>
          <w:p w:rsidR="00501D77" w:rsidRPr="00442720" w:rsidRDefault="00501D77" w:rsidP="00442720">
            <w:pPr>
              <w:spacing w:before="100"/>
              <w:jc w:val="center"/>
            </w:pPr>
          </w:p>
          <w:p w:rsidR="00501D77" w:rsidRDefault="00501D77" w:rsidP="00442720">
            <w:pPr>
              <w:spacing w:before="100"/>
              <w:jc w:val="center"/>
            </w:pPr>
          </w:p>
          <w:p w:rsidR="00501D77" w:rsidRPr="00442720" w:rsidRDefault="00501D77" w:rsidP="00442720">
            <w:pPr>
              <w:spacing w:before="100"/>
              <w:jc w:val="center"/>
            </w:pPr>
          </w:p>
        </w:tc>
        <w:tc>
          <w:tcPr>
            <w:tcW w:w="1371"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22-177 0143499-7</w:t>
            </w:r>
          </w:p>
        </w:tc>
        <w:tc>
          <w:tcPr>
            <w:tcW w:w="1433"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015099</w:t>
            </w:r>
          </w:p>
        </w:tc>
        <w:tc>
          <w:tcPr>
            <w:tcW w:w="1273"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NN</w:t>
            </w:r>
          </w:p>
        </w:tc>
        <w:tc>
          <w:tcPr>
            <w:tcW w:w="1495" w:type="dxa"/>
            <w:gridSpan w:val="3"/>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69.2</w:t>
            </w:r>
          </w:p>
        </w:tc>
        <w:tc>
          <w:tcPr>
            <w:tcW w:w="2072"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Aktivna energija</w:t>
            </w:r>
          </w:p>
        </w:tc>
      </w:tr>
      <w:tr w:rsidR="00501D77" w:rsidRPr="00442720">
        <w:tc>
          <w:tcPr>
            <w:tcW w:w="237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1"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95"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030"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VT</w:t>
            </w:r>
          </w:p>
        </w:tc>
        <w:tc>
          <w:tcPr>
            <w:tcW w:w="1042"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NT</w:t>
            </w:r>
          </w:p>
        </w:tc>
      </w:tr>
      <w:tr w:rsidR="00501D77" w:rsidRPr="00442720">
        <w:tc>
          <w:tcPr>
            <w:tcW w:w="237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1"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95"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030"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43</w:t>
            </w:r>
            <w:r>
              <w:t>295</w:t>
            </w:r>
          </w:p>
        </w:tc>
        <w:tc>
          <w:tcPr>
            <w:tcW w:w="1042"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7</w:t>
            </w:r>
            <w:r>
              <w:t>542</w:t>
            </w:r>
          </w:p>
        </w:tc>
      </w:tr>
      <w:tr w:rsidR="00501D77" w:rsidRPr="00442720">
        <w:tc>
          <w:tcPr>
            <w:tcW w:w="237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1"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95"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2072"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50</w:t>
            </w:r>
            <w:r>
              <w:t>837</w:t>
            </w:r>
          </w:p>
        </w:tc>
      </w:tr>
      <w:tr w:rsidR="00501D77" w:rsidRPr="00442720">
        <w:tc>
          <w:tcPr>
            <w:tcW w:w="2376" w:type="dxa"/>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Adresa potrosaca</w:t>
            </w:r>
          </w:p>
        </w:tc>
        <w:tc>
          <w:tcPr>
            <w:tcW w:w="1371" w:type="dxa"/>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ED broj</w:t>
            </w:r>
          </w:p>
        </w:tc>
        <w:tc>
          <w:tcPr>
            <w:tcW w:w="1433" w:type="dxa"/>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Broj brojila</w:t>
            </w:r>
          </w:p>
        </w:tc>
        <w:tc>
          <w:tcPr>
            <w:tcW w:w="1273" w:type="dxa"/>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Naponski nivo</w:t>
            </w:r>
          </w:p>
        </w:tc>
        <w:tc>
          <w:tcPr>
            <w:tcW w:w="1495" w:type="dxa"/>
            <w:gridSpan w:val="3"/>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Odobrena snaga Kw</w:t>
            </w:r>
          </w:p>
        </w:tc>
        <w:tc>
          <w:tcPr>
            <w:tcW w:w="2072"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UKUPNO</w:t>
            </w:r>
          </w:p>
        </w:tc>
      </w:tr>
      <w:tr w:rsidR="00501D77" w:rsidRPr="00442720">
        <w:tc>
          <w:tcPr>
            <w:tcW w:w="2376" w:type="dxa"/>
            <w:vMerge w:val="restart"/>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 xml:space="preserve">Toplana </w:t>
            </w:r>
          </w:p>
          <w:p w:rsidR="00501D77" w:rsidRPr="00442720" w:rsidRDefault="00501D77" w:rsidP="00442720">
            <w:pPr>
              <w:spacing w:before="100"/>
              <w:jc w:val="center"/>
            </w:pPr>
            <w:r w:rsidRPr="00442720">
              <w:t>Brza Palanka</w:t>
            </w:r>
          </w:p>
          <w:p w:rsidR="00501D77" w:rsidRPr="00442720" w:rsidRDefault="00501D77" w:rsidP="00442720">
            <w:pPr>
              <w:spacing w:before="100"/>
              <w:jc w:val="center"/>
            </w:pPr>
            <w:r w:rsidRPr="00442720">
              <w:t>Negotinski put BB</w:t>
            </w:r>
          </w:p>
          <w:p w:rsidR="00501D77" w:rsidRPr="00442720" w:rsidRDefault="00501D77" w:rsidP="00442720">
            <w:pPr>
              <w:spacing w:before="100"/>
              <w:jc w:val="center"/>
            </w:pPr>
            <w:r w:rsidRPr="00442720">
              <w:t>Brza Palnka</w:t>
            </w:r>
          </w:p>
        </w:tc>
        <w:tc>
          <w:tcPr>
            <w:tcW w:w="1371"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22-134 0113162-6</w:t>
            </w:r>
          </w:p>
        </w:tc>
        <w:tc>
          <w:tcPr>
            <w:tcW w:w="1433"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42246</w:t>
            </w:r>
          </w:p>
        </w:tc>
        <w:tc>
          <w:tcPr>
            <w:tcW w:w="1273"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NN</w:t>
            </w:r>
          </w:p>
        </w:tc>
        <w:tc>
          <w:tcPr>
            <w:tcW w:w="1495" w:type="dxa"/>
            <w:gridSpan w:val="3"/>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43.5</w:t>
            </w:r>
          </w:p>
        </w:tc>
        <w:tc>
          <w:tcPr>
            <w:tcW w:w="2072"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Aktivna energija</w:t>
            </w:r>
          </w:p>
        </w:tc>
      </w:tr>
      <w:tr w:rsidR="00501D77" w:rsidRPr="00442720">
        <w:tc>
          <w:tcPr>
            <w:tcW w:w="237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1"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95"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030"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VT</w:t>
            </w:r>
          </w:p>
        </w:tc>
        <w:tc>
          <w:tcPr>
            <w:tcW w:w="1042"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NT</w:t>
            </w:r>
          </w:p>
        </w:tc>
      </w:tr>
      <w:tr w:rsidR="00501D77" w:rsidRPr="00442720">
        <w:tc>
          <w:tcPr>
            <w:tcW w:w="237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1"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95"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030"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t>52088</w:t>
            </w:r>
          </w:p>
        </w:tc>
        <w:tc>
          <w:tcPr>
            <w:tcW w:w="1042"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t>33691</w:t>
            </w:r>
          </w:p>
        </w:tc>
      </w:tr>
      <w:tr w:rsidR="00501D77" w:rsidRPr="00442720">
        <w:tc>
          <w:tcPr>
            <w:tcW w:w="237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1"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95"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2072"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85</w:t>
            </w:r>
            <w:r>
              <w:t>779</w:t>
            </w:r>
          </w:p>
        </w:tc>
      </w:tr>
      <w:tr w:rsidR="00501D77" w:rsidRPr="00442720">
        <w:tc>
          <w:tcPr>
            <w:tcW w:w="2376" w:type="dxa"/>
            <w:vMerge w:val="restart"/>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 xml:space="preserve">Toplana </w:t>
            </w:r>
          </w:p>
          <w:p w:rsidR="00501D77" w:rsidRPr="00442720" w:rsidRDefault="00501D77" w:rsidP="00442720">
            <w:pPr>
              <w:spacing w:before="100"/>
              <w:jc w:val="center"/>
            </w:pPr>
            <w:r w:rsidRPr="00442720">
              <w:t>Kladovo</w:t>
            </w:r>
          </w:p>
          <w:p w:rsidR="00501D77" w:rsidRPr="00442720" w:rsidRDefault="00501D77" w:rsidP="00442720">
            <w:pPr>
              <w:spacing w:before="100"/>
              <w:jc w:val="center"/>
            </w:pPr>
            <w:r w:rsidRPr="00442720">
              <w:t>Dunavska 15</w:t>
            </w:r>
          </w:p>
          <w:p w:rsidR="00501D77" w:rsidRPr="00442720" w:rsidRDefault="00501D77" w:rsidP="00442720">
            <w:pPr>
              <w:spacing w:before="100"/>
              <w:jc w:val="center"/>
            </w:pPr>
            <w:r w:rsidRPr="00442720">
              <w:t>Kladovo</w:t>
            </w:r>
          </w:p>
        </w:tc>
        <w:tc>
          <w:tcPr>
            <w:tcW w:w="1371"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22-177 0160792-1</w:t>
            </w:r>
          </w:p>
        </w:tc>
        <w:tc>
          <w:tcPr>
            <w:tcW w:w="1433"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0003197</w:t>
            </w:r>
          </w:p>
        </w:tc>
        <w:tc>
          <w:tcPr>
            <w:tcW w:w="1273" w:type="dxa"/>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rsidRPr="00442720">
              <w:t>NN</w:t>
            </w:r>
          </w:p>
        </w:tc>
        <w:tc>
          <w:tcPr>
            <w:tcW w:w="1495" w:type="dxa"/>
            <w:gridSpan w:val="3"/>
            <w:vMerge w:val="restart"/>
            <w:tcBorders>
              <w:top w:val="double" w:sz="2" w:space="0" w:color="000000"/>
              <w:left w:val="double" w:sz="2" w:space="0" w:color="000000"/>
              <w:bottom w:val="double" w:sz="2" w:space="0" w:color="000000"/>
            </w:tcBorders>
          </w:tcPr>
          <w:p w:rsidR="00501D77" w:rsidRPr="00442720" w:rsidRDefault="00501D77" w:rsidP="00442720">
            <w:pPr>
              <w:snapToGrid w:val="0"/>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p>
          <w:p w:rsidR="00501D77" w:rsidRPr="00442720" w:rsidRDefault="00501D77" w:rsidP="00442720">
            <w:pPr>
              <w:spacing w:before="100"/>
              <w:jc w:val="center"/>
            </w:pPr>
            <w:r>
              <w:t>3</w:t>
            </w:r>
            <w:r w:rsidRPr="00442720">
              <w:t>50</w:t>
            </w:r>
          </w:p>
        </w:tc>
        <w:tc>
          <w:tcPr>
            <w:tcW w:w="2072"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Aktivna energija</w:t>
            </w:r>
          </w:p>
        </w:tc>
      </w:tr>
      <w:tr w:rsidR="00501D77" w:rsidRPr="00442720">
        <w:tc>
          <w:tcPr>
            <w:tcW w:w="237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1"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95"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030"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rsidRPr="00442720">
              <w:t>VT</w:t>
            </w:r>
          </w:p>
        </w:tc>
        <w:tc>
          <w:tcPr>
            <w:tcW w:w="1042"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NT</w:t>
            </w:r>
          </w:p>
        </w:tc>
      </w:tr>
      <w:tr w:rsidR="00501D77" w:rsidRPr="00442720">
        <w:tc>
          <w:tcPr>
            <w:tcW w:w="237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1"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95"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030" w:type="dxa"/>
            <w:gridSpan w:val="2"/>
            <w:tcBorders>
              <w:top w:val="double" w:sz="2" w:space="0" w:color="000000"/>
              <w:left w:val="double" w:sz="2" w:space="0" w:color="000000"/>
              <w:bottom w:val="double" w:sz="2" w:space="0" w:color="000000"/>
            </w:tcBorders>
          </w:tcPr>
          <w:p w:rsidR="00501D77" w:rsidRPr="00442720" w:rsidRDefault="00501D77" w:rsidP="00442720">
            <w:pPr>
              <w:spacing w:before="100"/>
              <w:jc w:val="center"/>
            </w:pPr>
            <w:r>
              <w:t>341610</w:t>
            </w:r>
          </w:p>
        </w:tc>
        <w:tc>
          <w:tcPr>
            <w:tcW w:w="1042" w:type="dxa"/>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t>122736</w:t>
            </w:r>
          </w:p>
        </w:tc>
      </w:tr>
      <w:tr w:rsidR="00501D77" w:rsidRPr="00442720">
        <w:tc>
          <w:tcPr>
            <w:tcW w:w="2376"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rPr>
                <w:rFonts w:eastAsia="SimSun"/>
              </w:rPr>
            </w:pPr>
          </w:p>
        </w:tc>
        <w:tc>
          <w:tcPr>
            <w:tcW w:w="1371"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3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273" w:type="dxa"/>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1495" w:type="dxa"/>
            <w:gridSpan w:val="3"/>
            <w:vMerge/>
            <w:tcBorders>
              <w:top w:val="double" w:sz="2" w:space="0" w:color="000000"/>
              <w:left w:val="double" w:sz="2" w:space="0" w:color="000000"/>
              <w:bottom w:val="double" w:sz="2" w:space="0" w:color="000000"/>
            </w:tcBorders>
            <w:vAlign w:val="center"/>
          </w:tcPr>
          <w:p w:rsidR="00501D77" w:rsidRPr="00442720" w:rsidRDefault="00501D77" w:rsidP="00442720">
            <w:pPr>
              <w:snapToGrid w:val="0"/>
            </w:pPr>
          </w:p>
        </w:tc>
        <w:tc>
          <w:tcPr>
            <w:tcW w:w="2072" w:type="dxa"/>
            <w:gridSpan w:val="3"/>
            <w:tcBorders>
              <w:top w:val="double" w:sz="2" w:space="0" w:color="000000"/>
              <w:left w:val="double" w:sz="2" w:space="0" w:color="000000"/>
              <w:bottom w:val="double" w:sz="2" w:space="0" w:color="000000"/>
              <w:right w:val="double" w:sz="2" w:space="0" w:color="000000"/>
            </w:tcBorders>
          </w:tcPr>
          <w:p w:rsidR="00501D77" w:rsidRPr="00442720" w:rsidRDefault="00501D77" w:rsidP="00442720">
            <w:pPr>
              <w:spacing w:before="100"/>
              <w:jc w:val="center"/>
            </w:pPr>
            <w:r w:rsidRPr="00442720">
              <w:t>4</w:t>
            </w:r>
            <w:r>
              <w:t>64346</w:t>
            </w:r>
          </w:p>
        </w:tc>
      </w:tr>
    </w:tbl>
    <w:p w:rsidR="00501D77" w:rsidRPr="00442720" w:rsidRDefault="00501D77" w:rsidP="00442720">
      <w:pPr>
        <w:spacing w:before="100"/>
        <w:rPr>
          <w:rFonts w:eastAsia="SimSun"/>
        </w:rPr>
      </w:pPr>
    </w:p>
    <w:p w:rsidR="00501D77" w:rsidRPr="00442720" w:rsidRDefault="00501D77" w:rsidP="00442720"/>
    <w:p w:rsidR="00501D77" w:rsidRPr="00442720" w:rsidRDefault="00501D77" w:rsidP="00442720"/>
    <w:p w:rsidR="00501D77" w:rsidRPr="00442720" w:rsidRDefault="00501D77" w:rsidP="00442720">
      <w:pPr>
        <w:spacing w:before="100"/>
        <w:jc w:val="right"/>
        <w:rPr>
          <w:rFonts w:eastAsia="SimSun"/>
        </w:rPr>
      </w:pPr>
      <w:r>
        <w:rPr>
          <w:rFonts w:eastAsia="SimSun"/>
        </w:rPr>
        <w:t>VT = 1.456.453</w:t>
      </w:r>
      <w:r w:rsidRPr="00442720">
        <w:rPr>
          <w:rFonts w:eastAsia="SimSun"/>
        </w:rPr>
        <w:t xml:space="preserve"> KWh</w:t>
      </w:r>
    </w:p>
    <w:p w:rsidR="00501D77" w:rsidRPr="00442720" w:rsidRDefault="00501D77" w:rsidP="00442720">
      <w:pPr>
        <w:spacing w:before="100"/>
        <w:jc w:val="right"/>
      </w:pPr>
      <w:r>
        <w:rPr>
          <w:rFonts w:eastAsia="SimSun"/>
        </w:rPr>
        <w:t>NT = 445.812</w:t>
      </w:r>
      <w:r w:rsidRPr="00442720">
        <w:rPr>
          <w:rFonts w:eastAsia="SimSun"/>
        </w:rPr>
        <w:t xml:space="preserve"> KWh</w:t>
      </w:r>
    </w:p>
    <w:p w:rsidR="00501D77" w:rsidRPr="00C63249" w:rsidRDefault="00501D77" w:rsidP="00442720">
      <w:pPr>
        <w:spacing w:before="100"/>
        <w:rPr>
          <w:lang w:val="pl-PL"/>
        </w:rPr>
      </w:pPr>
      <w:r w:rsidRPr="00C63249">
        <w:rPr>
          <w:lang w:val="pl-PL"/>
        </w:rPr>
        <w:t>UKUPNO POTROŠENO kWh U KATEGORIJI NN:</w:t>
      </w:r>
      <w:r w:rsidRPr="00C63249">
        <w:rPr>
          <w:lang w:val="pl-PL"/>
        </w:rPr>
        <w:tab/>
      </w:r>
      <w:r w:rsidRPr="00C63249">
        <w:rPr>
          <w:lang w:val="pl-PL"/>
        </w:rPr>
        <w:tab/>
        <w:t xml:space="preserve">          1.902.265</w:t>
      </w:r>
      <w:r w:rsidRPr="00C63249">
        <w:rPr>
          <w:rFonts w:eastAsia="SimSun"/>
          <w:lang w:val="pl-PL"/>
        </w:rPr>
        <w:t xml:space="preserve"> KWh</w:t>
      </w:r>
    </w:p>
    <w:p w:rsidR="00501D77" w:rsidRPr="00C63249" w:rsidRDefault="00501D77" w:rsidP="00442720">
      <w:pPr>
        <w:rPr>
          <w:lang w:val="pl-PL"/>
        </w:rPr>
      </w:pPr>
    </w:p>
    <w:p w:rsidR="00501D77" w:rsidRPr="00C63249" w:rsidRDefault="00501D77" w:rsidP="00442720">
      <w:pPr>
        <w:rPr>
          <w:lang w:val="pl-PL"/>
        </w:rPr>
      </w:pPr>
    </w:p>
    <w:p w:rsidR="00501D77" w:rsidRPr="004566E6" w:rsidRDefault="00501D77" w:rsidP="00442720">
      <w:pPr>
        <w:rPr>
          <w:lang w:val="pl-PL"/>
        </w:rPr>
      </w:pPr>
      <w:r w:rsidRPr="00FD1817">
        <w:rPr>
          <w:b/>
          <w:bCs/>
          <w:lang w:val="pl-PL"/>
        </w:rPr>
        <w:t>UKUPNO PROCENJENA POTROŠNJA kWh NN+ŠP ZA 20</w:t>
      </w:r>
      <w:r>
        <w:rPr>
          <w:b/>
          <w:bCs/>
          <w:lang w:val="pl-PL"/>
        </w:rPr>
        <w:t>20</w:t>
      </w:r>
      <w:r w:rsidRPr="00FD1817">
        <w:rPr>
          <w:b/>
          <w:bCs/>
          <w:lang w:val="pl-PL"/>
        </w:rPr>
        <w:t xml:space="preserve">g.     </w:t>
      </w:r>
      <w:r w:rsidRPr="004566E6">
        <w:rPr>
          <w:b/>
          <w:bCs/>
          <w:lang w:val="pl-PL"/>
        </w:rPr>
        <w:t xml:space="preserve">2.134.598 </w:t>
      </w:r>
      <w:r w:rsidRPr="004566E6">
        <w:rPr>
          <w:rFonts w:eastAsia="SimSun"/>
          <w:b/>
          <w:bCs/>
          <w:lang w:val="pl-PL"/>
        </w:rPr>
        <w:t>KWh</w:t>
      </w:r>
    </w:p>
    <w:p w:rsidR="00501D77" w:rsidRPr="004566E6" w:rsidRDefault="00501D77" w:rsidP="00442720">
      <w:pPr>
        <w:rPr>
          <w:sz w:val="26"/>
          <w:szCs w:val="26"/>
          <w:lang w:val="pl-PL"/>
        </w:rPr>
      </w:pPr>
    </w:p>
    <w:p w:rsidR="00501D77" w:rsidRPr="004566E6" w:rsidRDefault="00501D77" w:rsidP="00442720">
      <w:pPr>
        <w:rPr>
          <w:lang w:val="pl-PL"/>
        </w:rPr>
      </w:pPr>
    </w:p>
    <w:p w:rsidR="00501D77" w:rsidRPr="004566E6" w:rsidRDefault="00501D77" w:rsidP="00442720">
      <w:pPr>
        <w:rPr>
          <w:lang w:val="pl-PL"/>
        </w:rPr>
      </w:pPr>
    </w:p>
    <w:p w:rsidR="00501D77" w:rsidRPr="004566E6" w:rsidRDefault="00501D77" w:rsidP="00442720">
      <w:pPr>
        <w:rPr>
          <w:rFonts w:ascii="Arial" w:hAnsi="Arial" w:cs="Arial"/>
          <w:lang w:val="pl-PL"/>
        </w:rPr>
      </w:pPr>
    </w:p>
    <w:p w:rsidR="00501D77" w:rsidRPr="004566E6" w:rsidRDefault="00501D77" w:rsidP="00442720">
      <w:pPr>
        <w:rPr>
          <w:rFonts w:ascii="Arial" w:hAnsi="Arial" w:cs="Arial"/>
          <w:lang w:val="pl-PL"/>
        </w:rPr>
      </w:pPr>
    </w:p>
    <w:p w:rsidR="00501D77" w:rsidRPr="004566E6" w:rsidRDefault="00501D77" w:rsidP="00442720">
      <w:pPr>
        <w:rPr>
          <w:lang w:val="pl-PL"/>
        </w:rPr>
      </w:pPr>
    </w:p>
    <w:p w:rsidR="00501D77" w:rsidRPr="004566E6" w:rsidRDefault="00501D77" w:rsidP="00A77026">
      <w:pPr>
        <w:tabs>
          <w:tab w:val="left" w:pos="0"/>
        </w:tabs>
        <w:rPr>
          <w:b/>
          <w:bCs/>
          <w:sz w:val="22"/>
          <w:szCs w:val="22"/>
          <w:lang w:val="pl-PL"/>
        </w:rPr>
      </w:pPr>
    </w:p>
    <w:sectPr w:rsidR="00501D77" w:rsidRPr="004566E6" w:rsidSect="00FD1817">
      <w:headerReference w:type="default" r:id="rId10"/>
      <w:footerReference w:type="default" r:id="rId11"/>
      <w:pgSz w:w="12240" w:h="15840"/>
      <w:pgMar w:top="1440" w:right="1800" w:bottom="1440" w:left="180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D77" w:rsidRDefault="00501D77">
      <w:r>
        <w:separator/>
      </w:r>
    </w:p>
  </w:endnote>
  <w:endnote w:type="continuationSeparator" w:id="0">
    <w:p w:rsidR="00501D77" w:rsidRDefault="00501D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YuTimes">
    <w:altName w:val="Kartika"/>
    <w:panose1 w:val="00000000000000000000"/>
    <w:charset w:val="00"/>
    <w:family w:val="auto"/>
    <w:notTrueType/>
    <w:pitch w:val="variable"/>
    <w:sig w:usb0="00000003" w:usb1="00000000" w:usb2="00000000" w:usb3="00000000" w:csb0="00000001" w:csb1="00000000"/>
  </w:font>
  <w:font w:name="Arial Narrow">
    <w:panose1 w:val="020B050602020203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YU C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77" w:rsidRPr="00FD1817" w:rsidRDefault="00501D77" w:rsidP="005C4FA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r>
      <w:rPr>
        <w:rStyle w:val="PageNumber"/>
      </w:rPr>
      <w:t>од48</w:t>
    </w:r>
  </w:p>
  <w:tbl>
    <w:tblPr>
      <w:tblW w:w="0" w:type="auto"/>
      <w:tblInd w:w="-106" w:type="dxa"/>
      <w:tblLook w:val="00A0"/>
    </w:tblPr>
    <w:tblGrid>
      <w:gridCol w:w="6631"/>
      <w:gridCol w:w="3387"/>
    </w:tblGrid>
    <w:tr w:rsidR="00501D77" w:rsidRPr="000A79C4">
      <w:tc>
        <w:tcPr>
          <w:tcW w:w="6702" w:type="dxa"/>
        </w:tcPr>
        <w:p w:rsidR="00501D77" w:rsidRPr="000A79C4" w:rsidRDefault="00501D77" w:rsidP="00FD1817">
          <w:pPr>
            <w:tabs>
              <w:tab w:val="center" w:pos="4513"/>
              <w:tab w:val="right" w:pos="9026"/>
            </w:tabs>
            <w:ind w:right="360"/>
            <w:rPr>
              <w:sz w:val="16"/>
              <w:szCs w:val="16"/>
              <w:lang w:val="ru-RU"/>
            </w:rPr>
          </w:pPr>
        </w:p>
      </w:tc>
      <w:tc>
        <w:tcPr>
          <w:tcW w:w="3422" w:type="dxa"/>
        </w:tcPr>
        <w:p w:rsidR="00501D77" w:rsidRPr="000A79C4" w:rsidRDefault="00501D77" w:rsidP="00F31221">
          <w:pPr>
            <w:tabs>
              <w:tab w:val="center" w:pos="4513"/>
              <w:tab w:val="right" w:pos="9026"/>
            </w:tabs>
            <w:jc w:val="right"/>
            <w:rPr>
              <w:sz w:val="16"/>
              <w:szCs w:val="16"/>
            </w:rPr>
          </w:pPr>
        </w:p>
      </w:tc>
    </w:tr>
  </w:tbl>
  <w:p w:rsidR="00501D77" w:rsidRPr="00C743CC" w:rsidRDefault="00501D77" w:rsidP="00FD181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77" w:rsidRDefault="00501D77" w:rsidP="005C4FA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r>
      <w:rPr>
        <w:rStyle w:val="PageNumber"/>
      </w:rPr>
      <w:t>од48</w:t>
    </w:r>
  </w:p>
  <w:p w:rsidR="00501D77" w:rsidRPr="00FD1817" w:rsidRDefault="00501D77" w:rsidP="00FD181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D77" w:rsidRDefault="00501D77">
      <w:r>
        <w:separator/>
      </w:r>
    </w:p>
  </w:footnote>
  <w:footnote w:type="continuationSeparator" w:id="0">
    <w:p w:rsidR="00501D77" w:rsidRDefault="00501D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77" w:rsidRPr="000A79C4" w:rsidRDefault="00501D77" w:rsidP="008710F5">
    <w:pPr>
      <w:jc w:val="center"/>
      <w:rPr>
        <w:sz w:val="18"/>
        <w:szCs w:val="18"/>
        <w:lang w:val="sr-Latn-CS"/>
      </w:rPr>
    </w:pPr>
    <w:r w:rsidRPr="000A79C4">
      <w:rPr>
        <w:sz w:val="18"/>
        <w:szCs w:val="18"/>
        <w:lang w:val="sr-Latn-CS"/>
      </w:rPr>
      <w:t>ЈАВНО</w:t>
    </w:r>
    <w:r w:rsidRPr="000A79C4">
      <w:rPr>
        <w:sz w:val="18"/>
        <w:szCs w:val="18"/>
        <w:lang w:val="sr-Cyrl-CS"/>
      </w:rPr>
      <w:t xml:space="preserve"> </w:t>
    </w:r>
    <w:r w:rsidRPr="000A79C4">
      <w:rPr>
        <w:sz w:val="18"/>
        <w:szCs w:val="18"/>
        <w:lang w:val="sr-Latn-CS"/>
      </w:rPr>
      <w:t>ПРЕДУЗЕЋЕ</w:t>
    </w:r>
  </w:p>
  <w:p w:rsidR="00501D77" w:rsidRDefault="00501D77" w:rsidP="008710F5">
    <w:pPr>
      <w:jc w:val="center"/>
      <w:rPr>
        <w:b/>
        <w:bCs/>
        <w:color w:val="241AA6"/>
        <w:sz w:val="20"/>
        <w:szCs w:val="20"/>
        <w:lang w:val="sr-Latn-CS"/>
      </w:rPr>
    </w:pPr>
    <w:r w:rsidRPr="000A79C4">
      <w:rPr>
        <w:b/>
        <w:bCs/>
        <w:color w:val="241AA6"/>
        <w:sz w:val="20"/>
        <w:szCs w:val="20"/>
        <w:lang w:val="sr-Latn-CS"/>
      </w:rPr>
      <w:t>„</w:t>
    </w:r>
    <w:r>
      <w:rPr>
        <w:b/>
        <w:bCs/>
        <w:color w:val="241AA6"/>
        <w:sz w:val="20"/>
        <w:szCs w:val="20"/>
        <w:lang w:val="sr-Latn-CS"/>
      </w:rPr>
      <w:t>ЈЕДИНСТВО</w:t>
    </w:r>
    <w:r w:rsidRPr="000A79C4">
      <w:rPr>
        <w:b/>
        <w:bCs/>
        <w:color w:val="241AA6"/>
        <w:sz w:val="20"/>
        <w:szCs w:val="20"/>
        <w:lang w:val="sr-Latn-CS"/>
      </w:rPr>
      <w:t>“</w:t>
    </w:r>
    <w:r>
      <w:rPr>
        <w:b/>
        <w:bCs/>
        <w:color w:val="241AA6"/>
        <w:sz w:val="20"/>
        <w:szCs w:val="20"/>
        <w:lang w:val="sr-Latn-CS"/>
      </w:rPr>
      <w:t>КЛАДОВО</w:t>
    </w:r>
  </w:p>
  <w:p w:rsidR="00501D77" w:rsidRPr="00002160" w:rsidRDefault="00501D77" w:rsidP="00A8000B">
    <w:pPr>
      <w:jc w:val="center"/>
      <w:rPr>
        <w:b/>
        <w:bCs/>
        <w:color w:val="241AA6"/>
        <w:sz w:val="20"/>
        <w:szCs w:val="20"/>
        <w:lang w:val="ru-RU"/>
      </w:rPr>
    </w:pPr>
    <w:r>
      <w:rPr>
        <w:b/>
        <w:bCs/>
        <w:color w:val="241AA6"/>
        <w:sz w:val="20"/>
        <w:szCs w:val="20"/>
        <w:lang w:val="sr-Cyrl-CS"/>
      </w:rPr>
      <w:t xml:space="preserve">Јавна набавка број  </w:t>
    </w:r>
    <w:r w:rsidRPr="004566E6">
      <w:rPr>
        <w:b/>
        <w:bCs/>
        <w:color w:val="241AA6"/>
        <w:sz w:val="20"/>
        <w:szCs w:val="20"/>
        <w:lang w:val="ru-RU"/>
      </w:rPr>
      <w:t>ВО-1/</w:t>
    </w:r>
    <w:r w:rsidRPr="00002160">
      <w:rPr>
        <w:b/>
        <w:bCs/>
        <w:color w:val="241AA6"/>
        <w:sz w:val="20"/>
        <w:szCs w:val="20"/>
        <w:lang w:val="ru-RU"/>
      </w:rPr>
      <w:t>20</w:t>
    </w:r>
  </w:p>
  <w:p w:rsidR="00501D77" w:rsidRPr="004566E6" w:rsidRDefault="00501D77" w:rsidP="00A8000B">
    <w:pPr>
      <w:jc w:val="center"/>
      <w:rPr>
        <w:b/>
        <w:bCs/>
        <w:color w:val="241AA6"/>
        <w:sz w:val="20"/>
        <w:szCs w:val="20"/>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77" w:rsidRPr="000A79C4" w:rsidRDefault="00501D77" w:rsidP="00442720">
    <w:pPr>
      <w:jc w:val="center"/>
      <w:rPr>
        <w:sz w:val="18"/>
        <w:szCs w:val="18"/>
        <w:lang w:val="sr-Latn-CS"/>
      </w:rPr>
    </w:pPr>
    <w:r w:rsidRPr="000A79C4">
      <w:rPr>
        <w:sz w:val="18"/>
        <w:szCs w:val="18"/>
        <w:lang w:val="sr-Latn-CS"/>
      </w:rPr>
      <w:t>ЈАВНО</w:t>
    </w:r>
    <w:r w:rsidRPr="000A79C4">
      <w:rPr>
        <w:sz w:val="18"/>
        <w:szCs w:val="18"/>
        <w:lang w:val="sr-Cyrl-CS"/>
      </w:rPr>
      <w:t xml:space="preserve"> </w:t>
    </w:r>
    <w:r w:rsidRPr="000A79C4">
      <w:rPr>
        <w:sz w:val="18"/>
        <w:szCs w:val="18"/>
        <w:lang w:val="sr-Latn-CS"/>
      </w:rPr>
      <w:t>ПРЕДУЗЕЋЕ</w:t>
    </w:r>
  </w:p>
  <w:p w:rsidR="00501D77" w:rsidRDefault="00501D77" w:rsidP="00442720">
    <w:pPr>
      <w:jc w:val="center"/>
      <w:rPr>
        <w:b/>
        <w:bCs/>
        <w:color w:val="241AA6"/>
        <w:sz w:val="20"/>
        <w:szCs w:val="20"/>
        <w:lang w:val="sr-Latn-CS"/>
      </w:rPr>
    </w:pPr>
    <w:r w:rsidRPr="000A79C4">
      <w:rPr>
        <w:b/>
        <w:bCs/>
        <w:color w:val="241AA6"/>
        <w:sz w:val="20"/>
        <w:szCs w:val="20"/>
        <w:lang w:val="sr-Latn-CS"/>
      </w:rPr>
      <w:t>„</w:t>
    </w:r>
    <w:r>
      <w:rPr>
        <w:b/>
        <w:bCs/>
        <w:color w:val="241AA6"/>
        <w:sz w:val="20"/>
        <w:szCs w:val="20"/>
        <w:lang w:val="sr-Latn-CS"/>
      </w:rPr>
      <w:t>ЈЕДИНСТВО</w:t>
    </w:r>
    <w:r w:rsidRPr="000A79C4">
      <w:rPr>
        <w:b/>
        <w:bCs/>
        <w:color w:val="241AA6"/>
        <w:sz w:val="20"/>
        <w:szCs w:val="20"/>
        <w:lang w:val="sr-Latn-CS"/>
      </w:rPr>
      <w:t>“</w:t>
    </w:r>
    <w:r>
      <w:rPr>
        <w:b/>
        <w:bCs/>
        <w:color w:val="241AA6"/>
        <w:sz w:val="20"/>
        <w:szCs w:val="20"/>
        <w:lang w:val="sr-Latn-CS"/>
      </w:rPr>
      <w:t>КЛАДОВО</w:t>
    </w:r>
  </w:p>
  <w:p w:rsidR="00501D77" w:rsidRPr="00002160" w:rsidRDefault="00501D77" w:rsidP="00442720">
    <w:pPr>
      <w:jc w:val="center"/>
      <w:rPr>
        <w:b/>
        <w:bCs/>
        <w:color w:val="241AA6"/>
        <w:sz w:val="20"/>
        <w:szCs w:val="20"/>
        <w:lang w:val="ru-RU"/>
      </w:rPr>
    </w:pPr>
    <w:r>
      <w:rPr>
        <w:b/>
        <w:bCs/>
        <w:color w:val="241AA6"/>
        <w:sz w:val="20"/>
        <w:szCs w:val="20"/>
        <w:lang w:val="sr-Cyrl-CS"/>
      </w:rPr>
      <w:t xml:space="preserve">Јавна набавка број  </w:t>
    </w:r>
    <w:r w:rsidRPr="004566E6">
      <w:rPr>
        <w:b/>
        <w:bCs/>
        <w:color w:val="241AA6"/>
        <w:sz w:val="20"/>
        <w:szCs w:val="20"/>
        <w:lang w:val="ru-RU"/>
      </w:rPr>
      <w:t>ВО-1/</w:t>
    </w:r>
    <w:r w:rsidRPr="00002160">
      <w:rPr>
        <w:b/>
        <w:bCs/>
        <w:color w:val="241AA6"/>
        <w:sz w:val="20"/>
        <w:szCs w:val="20"/>
        <w:lang w:val="ru-RU"/>
      </w:rPr>
      <w:t>20</w:t>
    </w:r>
  </w:p>
  <w:p w:rsidR="00501D77" w:rsidRPr="004566E6" w:rsidRDefault="00501D77" w:rsidP="00442720">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43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nsid w:val="00000002"/>
    <w:multiLevelType w:val="singleLevel"/>
    <w:tmpl w:val="00000002"/>
    <w:name w:val="WW8Num13"/>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bCs/>
        <w:i w:val="0"/>
        <w:iCs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75B063D0"/>
    <w:name w:val="WW8Num4"/>
    <w:lvl w:ilvl="0">
      <w:start w:val="1"/>
      <w:numFmt w:val="decimal"/>
      <w:lvlText w:val="%1)"/>
      <w:lvlJc w:val="left"/>
      <w:pPr>
        <w:tabs>
          <w:tab w:val="num" w:pos="775"/>
        </w:tabs>
        <w:ind w:left="1495" w:hanging="360"/>
      </w:pPr>
      <w:rPr>
        <w:b w:val="0"/>
        <w:bCs w:val="0"/>
        <w:i w:val="0"/>
        <w:iCs w:val="0"/>
        <w:sz w:val="24"/>
        <w:szCs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7"/>
    <w:multiLevelType w:val="singleLevel"/>
    <w:tmpl w:val="88FEF210"/>
    <w:name w:val="WW8Num7"/>
    <w:lvl w:ilvl="0">
      <w:start w:val="1"/>
      <w:numFmt w:val="decimal"/>
      <w:lvlText w:val="%1)"/>
      <w:lvlJc w:val="left"/>
      <w:pPr>
        <w:tabs>
          <w:tab w:val="num" w:pos="720"/>
        </w:tabs>
        <w:ind w:left="720" w:hanging="360"/>
      </w:pPr>
      <w:rPr>
        <w:rFonts w:ascii="Times New Roman" w:hAnsi="Times New Roman" w:cs="Times New Roman" w:hint="default"/>
        <w:b/>
        <w:bCs/>
        <w:i/>
        <w:iCs/>
      </w:rPr>
    </w:lvl>
  </w:abstractNum>
  <w:abstractNum w:abstractNumId="5">
    <w:nsid w:val="0000000B"/>
    <w:multiLevelType w:val="singleLevel"/>
    <w:tmpl w:val="5E3234D8"/>
    <w:name w:val="WW8Num11"/>
    <w:lvl w:ilvl="0">
      <w:start w:val="1"/>
      <w:numFmt w:val="decimal"/>
      <w:lvlText w:val="%1)"/>
      <w:lvlJc w:val="left"/>
      <w:pPr>
        <w:tabs>
          <w:tab w:val="num" w:pos="0"/>
        </w:tabs>
        <w:ind w:left="1710" w:hanging="360"/>
      </w:pPr>
      <w:rPr>
        <w:b w:val="0"/>
        <w:bCs w:val="0"/>
      </w:rPr>
    </w:lvl>
  </w:abstractNum>
  <w:abstractNum w:abstractNumId="6">
    <w:nsid w:val="00004E45"/>
    <w:multiLevelType w:val="hybridMultilevel"/>
    <w:tmpl w:val="0000323B"/>
    <w:lvl w:ilvl="0" w:tplc="00002213">
      <w:start w:val="1"/>
      <w:numFmt w:val="bullet"/>
      <w:lvlText w:val=""/>
      <w:lvlJc w:val="left"/>
      <w:pPr>
        <w:tabs>
          <w:tab w:val="num" w:pos="720"/>
        </w:tabs>
        <w:ind w:left="720" w:hanging="360"/>
      </w:pPr>
    </w:lvl>
    <w:lvl w:ilvl="1" w:tplc="0000260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46F495A"/>
    <w:multiLevelType w:val="hybridMultilevel"/>
    <w:tmpl w:val="20B2B5BA"/>
    <w:lvl w:ilvl="0" w:tplc="78667CF0">
      <w:start w:val="1"/>
      <w:numFmt w:val="decimal"/>
      <w:lvlText w:val="%1."/>
      <w:lvlJc w:val="left"/>
      <w:pPr>
        <w:ind w:left="81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15F1C7B"/>
    <w:multiLevelType w:val="hybridMultilevel"/>
    <w:tmpl w:val="01FC6C9A"/>
    <w:lvl w:ilvl="0" w:tplc="E6AA8BEA">
      <w:start w:val="1"/>
      <w:numFmt w:val="decimal"/>
      <w:lvlText w:val="%1."/>
      <w:lvlJc w:val="left"/>
      <w:pPr>
        <w:tabs>
          <w:tab w:val="num" w:pos="360"/>
        </w:tabs>
        <w:ind w:left="360" w:hanging="360"/>
      </w:pPr>
      <w:rPr>
        <w:rFonts w:hint="default"/>
        <w:b/>
        <w:bCs/>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3F97740"/>
    <w:multiLevelType w:val="hybridMultilevel"/>
    <w:tmpl w:val="7298C6C8"/>
    <w:lvl w:ilvl="0" w:tplc="DD603A5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1914530A"/>
    <w:multiLevelType w:val="hybridMultilevel"/>
    <w:tmpl w:val="C73CD3F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1">
    <w:nsid w:val="281D255A"/>
    <w:multiLevelType w:val="hybridMultilevel"/>
    <w:tmpl w:val="5672CA50"/>
    <w:lvl w:ilvl="0" w:tplc="04090001">
      <w:start w:val="1"/>
      <w:numFmt w:val="bullet"/>
      <w:lvlText w:val=""/>
      <w:lvlJc w:val="left"/>
      <w:pPr>
        <w:ind w:left="862" w:hanging="360"/>
      </w:pPr>
      <w:rPr>
        <w:rFonts w:ascii="Symbol" w:hAnsi="Symbol" w:cs="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cs="Wingdings" w:hint="default"/>
      </w:rPr>
    </w:lvl>
    <w:lvl w:ilvl="3" w:tplc="04090001">
      <w:start w:val="1"/>
      <w:numFmt w:val="bullet"/>
      <w:lvlText w:val=""/>
      <w:lvlJc w:val="left"/>
      <w:pPr>
        <w:ind w:left="3022" w:hanging="360"/>
      </w:pPr>
      <w:rPr>
        <w:rFonts w:ascii="Symbol" w:hAnsi="Symbol" w:cs="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cs="Wingdings" w:hint="default"/>
      </w:rPr>
    </w:lvl>
    <w:lvl w:ilvl="6" w:tplc="04090001">
      <w:start w:val="1"/>
      <w:numFmt w:val="bullet"/>
      <w:lvlText w:val=""/>
      <w:lvlJc w:val="left"/>
      <w:pPr>
        <w:ind w:left="5182" w:hanging="360"/>
      </w:pPr>
      <w:rPr>
        <w:rFonts w:ascii="Symbol" w:hAnsi="Symbol" w:cs="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cs="Wingdings" w:hint="default"/>
      </w:rPr>
    </w:lvl>
  </w:abstractNum>
  <w:abstractNum w:abstractNumId="12">
    <w:nsid w:val="405B363F"/>
    <w:multiLevelType w:val="hybridMultilevel"/>
    <w:tmpl w:val="CF8A6828"/>
    <w:lvl w:ilvl="0" w:tplc="3ACCF56E">
      <w:start w:val="1"/>
      <w:numFmt w:val="decimal"/>
      <w:lvlText w:val="%1)"/>
      <w:lvlJc w:val="left"/>
      <w:pPr>
        <w:ind w:left="720" w:hanging="360"/>
      </w:pPr>
      <w:rPr>
        <w:rFonts w:ascii="Times New Roman" w:eastAsia="Times New Roman" w:hAnsi="Times New Roman"/>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4A5551A4"/>
    <w:multiLevelType w:val="hybridMultilevel"/>
    <w:tmpl w:val="AFD03696"/>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55ED2FE4"/>
    <w:multiLevelType w:val="hybridMultilevel"/>
    <w:tmpl w:val="CDF498CE"/>
    <w:lvl w:ilvl="0" w:tplc="9CD63710">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5">
    <w:nsid w:val="58796B82"/>
    <w:multiLevelType w:val="multilevel"/>
    <w:tmpl w:val="75B063D0"/>
    <w:lvl w:ilvl="0">
      <w:start w:val="1"/>
      <w:numFmt w:val="decimal"/>
      <w:lvlText w:val="%1)"/>
      <w:lvlJc w:val="left"/>
      <w:pPr>
        <w:tabs>
          <w:tab w:val="num" w:pos="775"/>
        </w:tabs>
        <w:ind w:left="1495" w:hanging="360"/>
      </w:pPr>
      <w:rPr>
        <w:b w:val="0"/>
        <w:bCs w:val="0"/>
        <w:i w:val="0"/>
        <w:iCs w:val="0"/>
        <w:sz w:val="24"/>
        <w:szCs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6">
    <w:nsid w:val="5DCC13A0"/>
    <w:multiLevelType w:val="hybridMultilevel"/>
    <w:tmpl w:val="64CEA076"/>
    <w:lvl w:ilvl="0" w:tplc="0409000F">
      <w:start w:val="1"/>
      <w:numFmt w:val="decimal"/>
      <w:lvlText w:val="%1."/>
      <w:lvlJc w:val="left"/>
      <w:pPr>
        <w:ind w:left="132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17">
    <w:nsid w:val="5FFF7D73"/>
    <w:multiLevelType w:val="multilevel"/>
    <w:tmpl w:val="BCFA361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7BD5933"/>
    <w:multiLevelType w:val="multilevel"/>
    <w:tmpl w:val="C9322C8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C6D41CC"/>
    <w:multiLevelType w:val="hybridMultilevel"/>
    <w:tmpl w:val="65FCD6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8"/>
  </w:num>
  <w:num w:numId="2">
    <w:abstractNumId w:val="16"/>
  </w:num>
  <w:num w:numId="3">
    <w:abstractNumId w:val="14"/>
  </w:num>
  <w:num w:numId="4">
    <w:abstractNumId w:val="7"/>
  </w:num>
  <w:num w:numId="5">
    <w:abstractNumId w:val="4"/>
  </w:num>
  <w:num w:numId="6">
    <w:abstractNumId w:val="3"/>
  </w:num>
  <w:num w:numId="7">
    <w:abstractNumId w:val="12"/>
  </w:num>
  <w:num w:numId="8">
    <w:abstractNumId w:val="6"/>
  </w:num>
  <w:num w:numId="9">
    <w:abstractNumId w:val="11"/>
  </w:num>
  <w:num w:numId="10">
    <w:abstractNumId w:val="19"/>
  </w:num>
  <w:num w:numId="11">
    <w:abstractNumId w:val="10"/>
  </w:num>
  <w:num w:numId="12">
    <w:abstractNumId w:val="13"/>
  </w:num>
  <w:num w:numId="13">
    <w:abstractNumId w:val="9"/>
  </w:num>
  <w:num w:numId="14">
    <w:abstractNumId w:val="1"/>
  </w:num>
  <w:num w:numId="15">
    <w:abstractNumId w:val="0"/>
  </w:num>
  <w:num w:numId="16">
    <w:abstractNumId w:val="2"/>
  </w:num>
  <w:num w:numId="17">
    <w:abstractNumId w:val="17"/>
  </w:num>
  <w:num w:numId="18">
    <w:abstractNumId w:val="1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7112"/>
    <w:rsid w:val="00000742"/>
    <w:rsid w:val="000016EB"/>
    <w:rsid w:val="00002160"/>
    <w:rsid w:val="00002552"/>
    <w:rsid w:val="00002836"/>
    <w:rsid w:val="000033C0"/>
    <w:rsid w:val="0000382B"/>
    <w:rsid w:val="00003833"/>
    <w:rsid w:val="00003EDF"/>
    <w:rsid w:val="00004447"/>
    <w:rsid w:val="000048A1"/>
    <w:rsid w:val="000057F8"/>
    <w:rsid w:val="00006B54"/>
    <w:rsid w:val="00006B7F"/>
    <w:rsid w:val="00006EC6"/>
    <w:rsid w:val="0000713D"/>
    <w:rsid w:val="00007799"/>
    <w:rsid w:val="00007AFC"/>
    <w:rsid w:val="00010232"/>
    <w:rsid w:val="000102EE"/>
    <w:rsid w:val="00010393"/>
    <w:rsid w:val="00010FB1"/>
    <w:rsid w:val="000111F8"/>
    <w:rsid w:val="000113BC"/>
    <w:rsid w:val="00011E17"/>
    <w:rsid w:val="000120E0"/>
    <w:rsid w:val="00013A74"/>
    <w:rsid w:val="00013BEC"/>
    <w:rsid w:val="00013C22"/>
    <w:rsid w:val="00014EC8"/>
    <w:rsid w:val="00015F6C"/>
    <w:rsid w:val="0001697F"/>
    <w:rsid w:val="00016B1F"/>
    <w:rsid w:val="000175AE"/>
    <w:rsid w:val="0002094D"/>
    <w:rsid w:val="000213DE"/>
    <w:rsid w:val="00023796"/>
    <w:rsid w:val="00024036"/>
    <w:rsid w:val="00024853"/>
    <w:rsid w:val="00024A26"/>
    <w:rsid w:val="00025685"/>
    <w:rsid w:val="00025E61"/>
    <w:rsid w:val="00026298"/>
    <w:rsid w:val="000262AE"/>
    <w:rsid w:val="00026BD2"/>
    <w:rsid w:val="00027AF7"/>
    <w:rsid w:val="0003003C"/>
    <w:rsid w:val="00030795"/>
    <w:rsid w:val="0003250C"/>
    <w:rsid w:val="00032738"/>
    <w:rsid w:val="00032D9E"/>
    <w:rsid w:val="00035C03"/>
    <w:rsid w:val="00036251"/>
    <w:rsid w:val="00036955"/>
    <w:rsid w:val="00036DB0"/>
    <w:rsid w:val="00037A10"/>
    <w:rsid w:val="00041358"/>
    <w:rsid w:val="000414DF"/>
    <w:rsid w:val="000416CF"/>
    <w:rsid w:val="00041F6D"/>
    <w:rsid w:val="00043B10"/>
    <w:rsid w:val="00043D7D"/>
    <w:rsid w:val="00044463"/>
    <w:rsid w:val="000447A3"/>
    <w:rsid w:val="00044CED"/>
    <w:rsid w:val="000459AF"/>
    <w:rsid w:val="00045BB5"/>
    <w:rsid w:val="00047C42"/>
    <w:rsid w:val="00051040"/>
    <w:rsid w:val="00051538"/>
    <w:rsid w:val="00051BB9"/>
    <w:rsid w:val="00051DB4"/>
    <w:rsid w:val="00051EC0"/>
    <w:rsid w:val="00052085"/>
    <w:rsid w:val="000523AE"/>
    <w:rsid w:val="00052763"/>
    <w:rsid w:val="00053112"/>
    <w:rsid w:val="000532C6"/>
    <w:rsid w:val="00053332"/>
    <w:rsid w:val="0005501E"/>
    <w:rsid w:val="00055405"/>
    <w:rsid w:val="00055547"/>
    <w:rsid w:val="00055A37"/>
    <w:rsid w:val="0005615C"/>
    <w:rsid w:val="00056476"/>
    <w:rsid w:val="000572E8"/>
    <w:rsid w:val="00062342"/>
    <w:rsid w:val="00062CF9"/>
    <w:rsid w:val="00062F26"/>
    <w:rsid w:val="00063280"/>
    <w:rsid w:val="0006471E"/>
    <w:rsid w:val="0006476B"/>
    <w:rsid w:val="00065602"/>
    <w:rsid w:val="00065A82"/>
    <w:rsid w:val="00067005"/>
    <w:rsid w:val="000679D1"/>
    <w:rsid w:val="00070420"/>
    <w:rsid w:val="00070E78"/>
    <w:rsid w:val="0007225A"/>
    <w:rsid w:val="00072433"/>
    <w:rsid w:val="000729D2"/>
    <w:rsid w:val="00073526"/>
    <w:rsid w:val="00073B31"/>
    <w:rsid w:val="000760B9"/>
    <w:rsid w:val="00076423"/>
    <w:rsid w:val="0007657F"/>
    <w:rsid w:val="00076A04"/>
    <w:rsid w:val="00076FDF"/>
    <w:rsid w:val="00077238"/>
    <w:rsid w:val="000805C7"/>
    <w:rsid w:val="00081375"/>
    <w:rsid w:val="000820AC"/>
    <w:rsid w:val="0008213C"/>
    <w:rsid w:val="00082DDE"/>
    <w:rsid w:val="00082F94"/>
    <w:rsid w:val="0008564C"/>
    <w:rsid w:val="00085989"/>
    <w:rsid w:val="000860F4"/>
    <w:rsid w:val="00086E92"/>
    <w:rsid w:val="000875AF"/>
    <w:rsid w:val="00087976"/>
    <w:rsid w:val="00090850"/>
    <w:rsid w:val="00090EA9"/>
    <w:rsid w:val="00091374"/>
    <w:rsid w:val="0009197E"/>
    <w:rsid w:val="0009215B"/>
    <w:rsid w:val="00092E41"/>
    <w:rsid w:val="00094948"/>
    <w:rsid w:val="00094E30"/>
    <w:rsid w:val="00095396"/>
    <w:rsid w:val="000962BA"/>
    <w:rsid w:val="0009741C"/>
    <w:rsid w:val="000A0B61"/>
    <w:rsid w:val="000A2CEC"/>
    <w:rsid w:val="000A3514"/>
    <w:rsid w:val="000A391D"/>
    <w:rsid w:val="000A4252"/>
    <w:rsid w:val="000A443D"/>
    <w:rsid w:val="000A45A1"/>
    <w:rsid w:val="000A481E"/>
    <w:rsid w:val="000A48FE"/>
    <w:rsid w:val="000A5A01"/>
    <w:rsid w:val="000A79C4"/>
    <w:rsid w:val="000A7F8A"/>
    <w:rsid w:val="000B0105"/>
    <w:rsid w:val="000B10A5"/>
    <w:rsid w:val="000B15CD"/>
    <w:rsid w:val="000B17CF"/>
    <w:rsid w:val="000B189B"/>
    <w:rsid w:val="000B233C"/>
    <w:rsid w:val="000B272B"/>
    <w:rsid w:val="000B396D"/>
    <w:rsid w:val="000B5035"/>
    <w:rsid w:val="000B53BB"/>
    <w:rsid w:val="000B53E9"/>
    <w:rsid w:val="000B5FC7"/>
    <w:rsid w:val="000B6306"/>
    <w:rsid w:val="000B758F"/>
    <w:rsid w:val="000C066D"/>
    <w:rsid w:val="000C0A64"/>
    <w:rsid w:val="000C1A05"/>
    <w:rsid w:val="000C302E"/>
    <w:rsid w:val="000C351C"/>
    <w:rsid w:val="000C563A"/>
    <w:rsid w:val="000C613B"/>
    <w:rsid w:val="000C660B"/>
    <w:rsid w:val="000C7209"/>
    <w:rsid w:val="000C731D"/>
    <w:rsid w:val="000C74DC"/>
    <w:rsid w:val="000C798D"/>
    <w:rsid w:val="000C7E37"/>
    <w:rsid w:val="000D03AC"/>
    <w:rsid w:val="000D05E5"/>
    <w:rsid w:val="000D0F05"/>
    <w:rsid w:val="000D120F"/>
    <w:rsid w:val="000D1AD6"/>
    <w:rsid w:val="000D1ADB"/>
    <w:rsid w:val="000D1E09"/>
    <w:rsid w:val="000D2572"/>
    <w:rsid w:val="000D2B9C"/>
    <w:rsid w:val="000D3F7F"/>
    <w:rsid w:val="000D51DF"/>
    <w:rsid w:val="000D60CE"/>
    <w:rsid w:val="000D6BCF"/>
    <w:rsid w:val="000D7359"/>
    <w:rsid w:val="000D75F3"/>
    <w:rsid w:val="000E043E"/>
    <w:rsid w:val="000E0C45"/>
    <w:rsid w:val="000E0C50"/>
    <w:rsid w:val="000E0C70"/>
    <w:rsid w:val="000E172D"/>
    <w:rsid w:val="000E1DCC"/>
    <w:rsid w:val="000E3CD4"/>
    <w:rsid w:val="000E4415"/>
    <w:rsid w:val="000E4A8D"/>
    <w:rsid w:val="000E58D9"/>
    <w:rsid w:val="000E5EDD"/>
    <w:rsid w:val="000E6453"/>
    <w:rsid w:val="000E6717"/>
    <w:rsid w:val="000E78D0"/>
    <w:rsid w:val="000E7A3A"/>
    <w:rsid w:val="000F030F"/>
    <w:rsid w:val="000F12FB"/>
    <w:rsid w:val="000F1B0E"/>
    <w:rsid w:val="000F1CD3"/>
    <w:rsid w:val="000F26F0"/>
    <w:rsid w:val="000F47F1"/>
    <w:rsid w:val="000F4966"/>
    <w:rsid w:val="000F53FE"/>
    <w:rsid w:val="000F5B74"/>
    <w:rsid w:val="000F5ED3"/>
    <w:rsid w:val="000F753E"/>
    <w:rsid w:val="000F7A3B"/>
    <w:rsid w:val="00100131"/>
    <w:rsid w:val="00100CAA"/>
    <w:rsid w:val="00100D36"/>
    <w:rsid w:val="0010111F"/>
    <w:rsid w:val="001011A0"/>
    <w:rsid w:val="00101BD4"/>
    <w:rsid w:val="0010204E"/>
    <w:rsid w:val="00102410"/>
    <w:rsid w:val="001025EE"/>
    <w:rsid w:val="001027A4"/>
    <w:rsid w:val="00102926"/>
    <w:rsid w:val="00103692"/>
    <w:rsid w:val="001036E7"/>
    <w:rsid w:val="00104A56"/>
    <w:rsid w:val="001059E4"/>
    <w:rsid w:val="00105D89"/>
    <w:rsid w:val="0010630A"/>
    <w:rsid w:val="001067A9"/>
    <w:rsid w:val="00107CE5"/>
    <w:rsid w:val="00110CC6"/>
    <w:rsid w:val="001112B0"/>
    <w:rsid w:val="001112D4"/>
    <w:rsid w:val="00111379"/>
    <w:rsid w:val="001121DE"/>
    <w:rsid w:val="0011221D"/>
    <w:rsid w:val="0011244A"/>
    <w:rsid w:val="00113209"/>
    <w:rsid w:val="001140CA"/>
    <w:rsid w:val="001143BF"/>
    <w:rsid w:val="0011586F"/>
    <w:rsid w:val="00115ED0"/>
    <w:rsid w:val="001161B3"/>
    <w:rsid w:val="00116289"/>
    <w:rsid w:val="00116FAD"/>
    <w:rsid w:val="00121898"/>
    <w:rsid w:val="00122782"/>
    <w:rsid w:val="00122921"/>
    <w:rsid w:val="00122E28"/>
    <w:rsid w:val="00123046"/>
    <w:rsid w:val="001232F8"/>
    <w:rsid w:val="00123936"/>
    <w:rsid w:val="00123B82"/>
    <w:rsid w:val="00123C3A"/>
    <w:rsid w:val="00123E66"/>
    <w:rsid w:val="00124020"/>
    <w:rsid w:val="001276D1"/>
    <w:rsid w:val="00127BEB"/>
    <w:rsid w:val="001308E9"/>
    <w:rsid w:val="00130B96"/>
    <w:rsid w:val="00130EA6"/>
    <w:rsid w:val="00130F07"/>
    <w:rsid w:val="00131E15"/>
    <w:rsid w:val="00131EFF"/>
    <w:rsid w:val="00131F6F"/>
    <w:rsid w:val="0013248C"/>
    <w:rsid w:val="00133696"/>
    <w:rsid w:val="001352B7"/>
    <w:rsid w:val="0013681C"/>
    <w:rsid w:val="00136913"/>
    <w:rsid w:val="0013724C"/>
    <w:rsid w:val="0013750E"/>
    <w:rsid w:val="00137C71"/>
    <w:rsid w:val="001401BE"/>
    <w:rsid w:val="00140555"/>
    <w:rsid w:val="00140666"/>
    <w:rsid w:val="001419D2"/>
    <w:rsid w:val="00143C92"/>
    <w:rsid w:val="00144754"/>
    <w:rsid w:val="00144BD3"/>
    <w:rsid w:val="00146446"/>
    <w:rsid w:val="00146A9C"/>
    <w:rsid w:val="00146CAF"/>
    <w:rsid w:val="00147EBC"/>
    <w:rsid w:val="001503F4"/>
    <w:rsid w:val="00150CF2"/>
    <w:rsid w:val="00151653"/>
    <w:rsid w:val="001522AA"/>
    <w:rsid w:val="0015304C"/>
    <w:rsid w:val="0015335F"/>
    <w:rsid w:val="001569AA"/>
    <w:rsid w:val="00156B29"/>
    <w:rsid w:val="001573BF"/>
    <w:rsid w:val="00157910"/>
    <w:rsid w:val="00160F13"/>
    <w:rsid w:val="00163E90"/>
    <w:rsid w:val="00163EE6"/>
    <w:rsid w:val="00164B1C"/>
    <w:rsid w:val="001669E1"/>
    <w:rsid w:val="00166B87"/>
    <w:rsid w:val="00166C3B"/>
    <w:rsid w:val="00166E6B"/>
    <w:rsid w:val="001672EA"/>
    <w:rsid w:val="00167726"/>
    <w:rsid w:val="00170637"/>
    <w:rsid w:val="00172AF9"/>
    <w:rsid w:val="00173E9C"/>
    <w:rsid w:val="001741E2"/>
    <w:rsid w:val="001763C7"/>
    <w:rsid w:val="0017651F"/>
    <w:rsid w:val="0017671C"/>
    <w:rsid w:val="00176832"/>
    <w:rsid w:val="00177B23"/>
    <w:rsid w:val="00177B99"/>
    <w:rsid w:val="001806A7"/>
    <w:rsid w:val="00180F21"/>
    <w:rsid w:val="00182C27"/>
    <w:rsid w:val="00183BE0"/>
    <w:rsid w:val="00183F39"/>
    <w:rsid w:val="001849CF"/>
    <w:rsid w:val="00185415"/>
    <w:rsid w:val="001854C7"/>
    <w:rsid w:val="00185625"/>
    <w:rsid w:val="0018574A"/>
    <w:rsid w:val="00186477"/>
    <w:rsid w:val="0018660F"/>
    <w:rsid w:val="00186C4D"/>
    <w:rsid w:val="001872FB"/>
    <w:rsid w:val="001906E0"/>
    <w:rsid w:val="00190AE7"/>
    <w:rsid w:val="00190F18"/>
    <w:rsid w:val="0019177A"/>
    <w:rsid w:val="00191E91"/>
    <w:rsid w:val="00192352"/>
    <w:rsid w:val="001925F9"/>
    <w:rsid w:val="00192C10"/>
    <w:rsid w:val="001932A6"/>
    <w:rsid w:val="00193FFA"/>
    <w:rsid w:val="0019419C"/>
    <w:rsid w:val="001945FD"/>
    <w:rsid w:val="0019466F"/>
    <w:rsid w:val="001967D6"/>
    <w:rsid w:val="00197F26"/>
    <w:rsid w:val="001A08AA"/>
    <w:rsid w:val="001A1506"/>
    <w:rsid w:val="001A185C"/>
    <w:rsid w:val="001A195A"/>
    <w:rsid w:val="001A1D52"/>
    <w:rsid w:val="001A2963"/>
    <w:rsid w:val="001A2A90"/>
    <w:rsid w:val="001A2D0E"/>
    <w:rsid w:val="001A3192"/>
    <w:rsid w:val="001A399F"/>
    <w:rsid w:val="001A3FA2"/>
    <w:rsid w:val="001A55F6"/>
    <w:rsid w:val="001A5771"/>
    <w:rsid w:val="001A5E6A"/>
    <w:rsid w:val="001A5E86"/>
    <w:rsid w:val="001A61A4"/>
    <w:rsid w:val="001A67C4"/>
    <w:rsid w:val="001A7145"/>
    <w:rsid w:val="001A7518"/>
    <w:rsid w:val="001B01FD"/>
    <w:rsid w:val="001B1344"/>
    <w:rsid w:val="001B1470"/>
    <w:rsid w:val="001B148C"/>
    <w:rsid w:val="001B149D"/>
    <w:rsid w:val="001B286B"/>
    <w:rsid w:val="001B371C"/>
    <w:rsid w:val="001B524A"/>
    <w:rsid w:val="001B540A"/>
    <w:rsid w:val="001B7278"/>
    <w:rsid w:val="001B75B7"/>
    <w:rsid w:val="001B75F4"/>
    <w:rsid w:val="001C00F6"/>
    <w:rsid w:val="001C01A5"/>
    <w:rsid w:val="001C05E1"/>
    <w:rsid w:val="001C145E"/>
    <w:rsid w:val="001C1A3A"/>
    <w:rsid w:val="001C1AFD"/>
    <w:rsid w:val="001C1F4A"/>
    <w:rsid w:val="001C2522"/>
    <w:rsid w:val="001C297A"/>
    <w:rsid w:val="001C3944"/>
    <w:rsid w:val="001C3C6D"/>
    <w:rsid w:val="001C3F15"/>
    <w:rsid w:val="001C436F"/>
    <w:rsid w:val="001C52A9"/>
    <w:rsid w:val="001C5B0D"/>
    <w:rsid w:val="001C5C80"/>
    <w:rsid w:val="001C5FFF"/>
    <w:rsid w:val="001C61BC"/>
    <w:rsid w:val="001C6B1D"/>
    <w:rsid w:val="001C782F"/>
    <w:rsid w:val="001C7C69"/>
    <w:rsid w:val="001D0BAA"/>
    <w:rsid w:val="001D0E89"/>
    <w:rsid w:val="001D1026"/>
    <w:rsid w:val="001D1135"/>
    <w:rsid w:val="001D14C0"/>
    <w:rsid w:val="001D1C2D"/>
    <w:rsid w:val="001D206E"/>
    <w:rsid w:val="001D242D"/>
    <w:rsid w:val="001D290A"/>
    <w:rsid w:val="001D2F5B"/>
    <w:rsid w:val="001D337C"/>
    <w:rsid w:val="001D400A"/>
    <w:rsid w:val="001D4753"/>
    <w:rsid w:val="001D4768"/>
    <w:rsid w:val="001D4ACE"/>
    <w:rsid w:val="001D4FD3"/>
    <w:rsid w:val="001D5254"/>
    <w:rsid w:val="001D56C9"/>
    <w:rsid w:val="001D59A6"/>
    <w:rsid w:val="001D5EA9"/>
    <w:rsid w:val="001D60F2"/>
    <w:rsid w:val="001D65B3"/>
    <w:rsid w:val="001D6A41"/>
    <w:rsid w:val="001D7AE8"/>
    <w:rsid w:val="001E00CA"/>
    <w:rsid w:val="001E14C9"/>
    <w:rsid w:val="001E1A49"/>
    <w:rsid w:val="001E37EF"/>
    <w:rsid w:val="001E422F"/>
    <w:rsid w:val="001E4B51"/>
    <w:rsid w:val="001E5CF9"/>
    <w:rsid w:val="001E5EBD"/>
    <w:rsid w:val="001E6721"/>
    <w:rsid w:val="001E6A5D"/>
    <w:rsid w:val="001E7768"/>
    <w:rsid w:val="001F03BF"/>
    <w:rsid w:val="001F083E"/>
    <w:rsid w:val="001F0BEC"/>
    <w:rsid w:val="001F1606"/>
    <w:rsid w:val="001F19FE"/>
    <w:rsid w:val="001F1BB6"/>
    <w:rsid w:val="001F1FD6"/>
    <w:rsid w:val="001F25EF"/>
    <w:rsid w:val="001F35D5"/>
    <w:rsid w:val="001F51E3"/>
    <w:rsid w:val="001F52EB"/>
    <w:rsid w:val="001F5DFF"/>
    <w:rsid w:val="001F65C1"/>
    <w:rsid w:val="001F6FB6"/>
    <w:rsid w:val="001F7085"/>
    <w:rsid w:val="001F7CC1"/>
    <w:rsid w:val="002006BF"/>
    <w:rsid w:val="00200791"/>
    <w:rsid w:val="002015A7"/>
    <w:rsid w:val="0020173D"/>
    <w:rsid w:val="00202016"/>
    <w:rsid w:val="00202869"/>
    <w:rsid w:val="00202A92"/>
    <w:rsid w:val="00202E40"/>
    <w:rsid w:val="002038AD"/>
    <w:rsid w:val="00204334"/>
    <w:rsid w:val="0020457B"/>
    <w:rsid w:val="002046E6"/>
    <w:rsid w:val="002057F1"/>
    <w:rsid w:val="00206640"/>
    <w:rsid w:val="00207065"/>
    <w:rsid w:val="0020747C"/>
    <w:rsid w:val="00207D92"/>
    <w:rsid w:val="0021000C"/>
    <w:rsid w:val="002101C9"/>
    <w:rsid w:val="00210B36"/>
    <w:rsid w:val="00211E35"/>
    <w:rsid w:val="00211EBA"/>
    <w:rsid w:val="00212B41"/>
    <w:rsid w:val="00213288"/>
    <w:rsid w:val="00213335"/>
    <w:rsid w:val="0021401D"/>
    <w:rsid w:val="00214F75"/>
    <w:rsid w:val="00214FAE"/>
    <w:rsid w:val="002163DD"/>
    <w:rsid w:val="00216ACF"/>
    <w:rsid w:val="00216D65"/>
    <w:rsid w:val="002178FD"/>
    <w:rsid w:val="00220914"/>
    <w:rsid w:val="00222989"/>
    <w:rsid w:val="00222BE8"/>
    <w:rsid w:val="00222E00"/>
    <w:rsid w:val="00223149"/>
    <w:rsid w:val="002232BB"/>
    <w:rsid w:val="00223DE9"/>
    <w:rsid w:val="00224AF7"/>
    <w:rsid w:val="00224C54"/>
    <w:rsid w:val="002260C0"/>
    <w:rsid w:val="002261C1"/>
    <w:rsid w:val="00226D71"/>
    <w:rsid w:val="00227CC7"/>
    <w:rsid w:val="00227CD7"/>
    <w:rsid w:val="002310FA"/>
    <w:rsid w:val="00231323"/>
    <w:rsid w:val="00231885"/>
    <w:rsid w:val="002318C9"/>
    <w:rsid w:val="00231DDB"/>
    <w:rsid w:val="002326F8"/>
    <w:rsid w:val="00232827"/>
    <w:rsid w:val="00232862"/>
    <w:rsid w:val="0023396F"/>
    <w:rsid w:val="00234CF3"/>
    <w:rsid w:val="002358E8"/>
    <w:rsid w:val="002372CC"/>
    <w:rsid w:val="00237648"/>
    <w:rsid w:val="00237794"/>
    <w:rsid w:val="00237BB9"/>
    <w:rsid w:val="00237DAB"/>
    <w:rsid w:val="00241C6B"/>
    <w:rsid w:val="00243032"/>
    <w:rsid w:val="00243249"/>
    <w:rsid w:val="00243993"/>
    <w:rsid w:val="0024497F"/>
    <w:rsid w:val="00244B05"/>
    <w:rsid w:val="00245053"/>
    <w:rsid w:val="002455A7"/>
    <w:rsid w:val="00246C1F"/>
    <w:rsid w:val="00246FCA"/>
    <w:rsid w:val="00250C4E"/>
    <w:rsid w:val="002511FD"/>
    <w:rsid w:val="0025173C"/>
    <w:rsid w:val="0025246F"/>
    <w:rsid w:val="0025260A"/>
    <w:rsid w:val="002533A3"/>
    <w:rsid w:val="00253584"/>
    <w:rsid w:val="00255472"/>
    <w:rsid w:val="00255CBE"/>
    <w:rsid w:val="002576F4"/>
    <w:rsid w:val="00260EA0"/>
    <w:rsid w:val="00261084"/>
    <w:rsid w:val="002610ED"/>
    <w:rsid w:val="00262668"/>
    <w:rsid w:val="0026290D"/>
    <w:rsid w:val="002636DA"/>
    <w:rsid w:val="00263769"/>
    <w:rsid w:val="002637F7"/>
    <w:rsid w:val="00263999"/>
    <w:rsid w:val="00263C37"/>
    <w:rsid w:val="00264120"/>
    <w:rsid w:val="00265C4F"/>
    <w:rsid w:val="00267E45"/>
    <w:rsid w:val="00270989"/>
    <w:rsid w:val="0027245E"/>
    <w:rsid w:val="00272BBB"/>
    <w:rsid w:val="00272FFD"/>
    <w:rsid w:val="00273AD5"/>
    <w:rsid w:val="00274A82"/>
    <w:rsid w:val="00274BAF"/>
    <w:rsid w:val="00275CC1"/>
    <w:rsid w:val="002761F2"/>
    <w:rsid w:val="0027637F"/>
    <w:rsid w:val="0027731F"/>
    <w:rsid w:val="00277856"/>
    <w:rsid w:val="002808F5"/>
    <w:rsid w:val="00280A96"/>
    <w:rsid w:val="00280B23"/>
    <w:rsid w:val="00281113"/>
    <w:rsid w:val="00281707"/>
    <w:rsid w:val="00283AFD"/>
    <w:rsid w:val="00283C78"/>
    <w:rsid w:val="00284939"/>
    <w:rsid w:val="00284DA3"/>
    <w:rsid w:val="00285692"/>
    <w:rsid w:val="00285CB9"/>
    <w:rsid w:val="00286811"/>
    <w:rsid w:val="00286BEA"/>
    <w:rsid w:val="002878F7"/>
    <w:rsid w:val="00290897"/>
    <w:rsid w:val="00290CFF"/>
    <w:rsid w:val="00290DAF"/>
    <w:rsid w:val="00291646"/>
    <w:rsid w:val="00291722"/>
    <w:rsid w:val="00291C1C"/>
    <w:rsid w:val="00291FA2"/>
    <w:rsid w:val="00292A0E"/>
    <w:rsid w:val="00293864"/>
    <w:rsid w:val="002941CB"/>
    <w:rsid w:val="0029536D"/>
    <w:rsid w:val="00296131"/>
    <w:rsid w:val="0029644C"/>
    <w:rsid w:val="0029698F"/>
    <w:rsid w:val="0029730C"/>
    <w:rsid w:val="0029730E"/>
    <w:rsid w:val="0029790E"/>
    <w:rsid w:val="002A1333"/>
    <w:rsid w:val="002A13C6"/>
    <w:rsid w:val="002A1AD8"/>
    <w:rsid w:val="002A2028"/>
    <w:rsid w:val="002A26E7"/>
    <w:rsid w:val="002A3162"/>
    <w:rsid w:val="002A4079"/>
    <w:rsid w:val="002A434A"/>
    <w:rsid w:val="002A48CD"/>
    <w:rsid w:val="002A4E8E"/>
    <w:rsid w:val="002A5509"/>
    <w:rsid w:val="002A5565"/>
    <w:rsid w:val="002A55F4"/>
    <w:rsid w:val="002A5F50"/>
    <w:rsid w:val="002A6814"/>
    <w:rsid w:val="002A6DE5"/>
    <w:rsid w:val="002A7C9E"/>
    <w:rsid w:val="002A7F60"/>
    <w:rsid w:val="002B0A35"/>
    <w:rsid w:val="002B0FFD"/>
    <w:rsid w:val="002B1048"/>
    <w:rsid w:val="002B104C"/>
    <w:rsid w:val="002B1139"/>
    <w:rsid w:val="002B3137"/>
    <w:rsid w:val="002B3332"/>
    <w:rsid w:val="002B421E"/>
    <w:rsid w:val="002B423A"/>
    <w:rsid w:val="002B5668"/>
    <w:rsid w:val="002B58A5"/>
    <w:rsid w:val="002B5A51"/>
    <w:rsid w:val="002B63D9"/>
    <w:rsid w:val="002B75E9"/>
    <w:rsid w:val="002B7767"/>
    <w:rsid w:val="002C0364"/>
    <w:rsid w:val="002C16F7"/>
    <w:rsid w:val="002C3B78"/>
    <w:rsid w:val="002C40E9"/>
    <w:rsid w:val="002C50BD"/>
    <w:rsid w:val="002C57EA"/>
    <w:rsid w:val="002C59AE"/>
    <w:rsid w:val="002C5F98"/>
    <w:rsid w:val="002C69E6"/>
    <w:rsid w:val="002C7376"/>
    <w:rsid w:val="002C7F98"/>
    <w:rsid w:val="002D008E"/>
    <w:rsid w:val="002D030C"/>
    <w:rsid w:val="002D0765"/>
    <w:rsid w:val="002D104D"/>
    <w:rsid w:val="002D21F0"/>
    <w:rsid w:val="002D2A9D"/>
    <w:rsid w:val="002D2C88"/>
    <w:rsid w:val="002D332F"/>
    <w:rsid w:val="002D4512"/>
    <w:rsid w:val="002D4C06"/>
    <w:rsid w:val="002D5340"/>
    <w:rsid w:val="002D5A7F"/>
    <w:rsid w:val="002D5E04"/>
    <w:rsid w:val="002D619A"/>
    <w:rsid w:val="002D6855"/>
    <w:rsid w:val="002D6980"/>
    <w:rsid w:val="002D6E6A"/>
    <w:rsid w:val="002E108A"/>
    <w:rsid w:val="002E1150"/>
    <w:rsid w:val="002E1773"/>
    <w:rsid w:val="002E18AA"/>
    <w:rsid w:val="002E20E9"/>
    <w:rsid w:val="002E298A"/>
    <w:rsid w:val="002E2A0D"/>
    <w:rsid w:val="002E3B83"/>
    <w:rsid w:val="002E4049"/>
    <w:rsid w:val="002E4445"/>
    <w:rsid w:val="002E4D1A"/>
    <w:rsid w:val="002E4ED6"/>
    <w:rsid w:val="002E528D"/>
    <w:rsid w:val="002E55DD"/>
    <w:rsid w:val="002E5677"/>
    <w:rsid w:val="002E5D84"/>
    <w:rsid w:val="002E6175"/>
    <w:rsid w:val="002E69B2"/>
    <w:rsid w:val="002E7027"/>
    <w:rsid w:val="002E7092"/>
    <w:rsid w:val="002E727D"/>
    <w:rsid w:val="002F0B26"/>
    <w:rsid w:val="002F1610"/>
    <w:rsid w:val="002F1BD3"/>
    <w:rsid w:val="002F2018"/>
    <w:rsid w:val="002F223F"/>
    <w:rsid w:val="002F2958"/>
    <w:rsid w:val="002F3262"/>
    <w:rsid w:val="002F3515"/>
    <w:rsid w:val="002F3856"/>
    <w:rsid w:val="002F3C06"/>
    <w:rsid w:val="002F5599"/>
    <w:rsid w:val="002F614E"/>
    <w:rsid w:val="002F6BD9"/>
    <w:rsid w:val="002F72BF"/>
    <w:rsid w:val="002F778B"/>
    <w:rsid w:val="002F788A"/>
    <w:rsid w:val="00301A8A"/>
    <w:rsid w:val="00301B59"/>
    <w:rsid w:val="00301B67"/>
    <w:rsid w:val="00301EC5"/>
    <w:rsid w:val="003027F2"/>
    <w:rsid w:val="003028AD"/>
    <w:rsid w:val="003029F7"/>
    <w:rsid w:val="003034C4"/>
    <w:rsid w:val="00303730"/>
    <w:rsid w:val="003038FF"/>
    <w:rsid w:val="00303D1F"/>
    <w:rsid w:val="00304777"/>
    <w:rsid w:val="00304D2C"/>
    <w:rsid w:val="0030540B"/>
    <w:rsid w:val="0030541E"/>
    <w:rsid w:val="003059B3"/>
    <w:rsid w:val="0030611D"/>
    <w:rsid w:val="003062B2"/>
    <w:rsid w:val="00307329"/>
    <w:rsid w:val="00307477"/>
    <w:rsid w:val="00310BA5"/>
    <w:rsid w:val="00311120"/>
    <w:rsid w:val="003114CB"/>
    <w:rsid w:val="00311903"/>
    <w:rsid w:val="003119B2"/>
    <w:rsid w:val="00312422"/>
    <w:rsid w:val="00312682"/>
    <w:rsid w:val="00312DB2"/>
    <w:rsid w:val="00312EB3"/>
    <w:rsid w:val="00313155"/>
    <w:rsid w:val="00314465"/>
    <w:rsid w:val="00315110"/>
    <w:rsid w:val="003166C4"/>
    <w:rsid w:val="00316C42"/>
    <w:rsid w:val="0031700C"/>
    <w:rsid w:val="003202C5"/>
    <w:rsid w:val="003216F1"/>
    <w:rsid w:val="0032225E"/>
    <w:rsid w:val="00322C13"/>
    <w:rsid w:val="00322CB6"/>
    <w:rsid w:val="00325CF2"/>
    <w:rsid w:val="003277CF"/>
    <w:rsid w:val="00327D39"/>
    <w:rsid w:val="00330C31"/>
    <w:rsid w:val="0033160A"/>
    <w:rsid w:val="00331BA4"/>
    <w:rsid w:val="003324B4"/>
    <w:rsid w:val="00332537"/>
    <w:rsid w:val="00333354"/>
    <w:rsid w:val="00333ACD"/>
    <w:rsid w:val="0033422F"/>
    <w:rsid w:val="00334503"/>
    <w:rsid w:val="00335DD1"/>
    <w:rsid w:val="003404AC"/>
    <w:rsid w:val="00340A8A"/>
    <w:rsid w:val="003410D0"/>
    <w:rsid w:val="003432A7"/>
    <w:rsid w:val="00344016"/>
    <w:rsid w:val="00344827"/>
    <w:rsid w:val="00345025"/>
    <w:rsid w:val="00345167"/>
    <w:rsid w:val="00345389"/>
    <w:rsid w:val="003469BA"/>
    <w:rsid w:val="0035071D"/>
    <w:rsid w:val="003517A5"/>
    <w:rsid w:val="003520FF"/>
    <w:rsid w:val="003525A8"/>
    <w:rsid w:val="0035323D"/>
    <w:rsid w:val="00353F7F"/>
    <w:rsid w:val="003540F7"/>
    <w:rsid w:val="00354BCA"/>
    <w:rsid w:val="00354D2D"/>
    <w:rsid w:val="00354D4F"/>
    <w:rsid w:val="00354E3F"/>
    <w:rsid w:val="003555B2"/>
    <w:rsid w:val="003561A6"/>
    <w:rsid w:val="00356A9B"/>
    <w:rsid w:val="00356BEC"/>
    <w:rsid w:val="003604DF"/>
    <w:rsid w:val="00360DCD"/>
    <w:rsid w:val="003610EB"/>
    <w:rsid w:val="00361B91"/>
    <w:rsid w:val="00361BE6"/>
    <w:rsid w:val="0036208C"/>
    <w:rsid w:val="00362A6C"/>
    <w:rsid w:val="00363C88"/>
    <w:rsid w:val="003641D4"/>
    <w:rsid w:val="003648CE"/>
    <w:rsid w:val="0036495C"/>
    <w:rsid w:val="00364AB7"/>
    <w:rsid w:val="00364D89"/>
    <w:rsid w:val="003653AE"/>
    <w:rsid w:val="003666E0"/>
    <w:rsid w:val="00367F38"/>
    <w:rsid w:val="00370585"/>
    <w:rsid w:val="003707A0"/>
    <w:rsid w:val="00370BB0"/>
    <w:rsid w:val="0037118F"/>
    <w:rsid w:val="003713AE"/>
    <w:rsid w:val="00371994"/>
    <w:rsid w:val="00371F48"/>
    <w:rsid w:val="003723A8"/>
    <w:rsid w:val="003731F9"/>
    <w:rsid w:val="0037357F"/>
    <w:rsid w:val="00373B46"/>
    <w:rsid w:val="00373D53"/>
    <w:rsid w:val="00373E2F"/>
    <w:rsid w:val="00375C93"/>
    <w:rsid w:val="00375CEB"/>
    <w:rsid w:val="0037604C"/>
    <w:rsid w:val="0037607E"/>
    <w:rsid w:val="00376DE3"/>
    <w:rsid w:val="00377492"/>
    <w:rsid w:val="0038131D"/>
    <w:rsid w:val="003822DC"/>
    <w:rsid w:val="00382BF2"/>
    <w:rsid w:val="00383580"/>
    <w:rsid w:val="00383DC1"/>
    <w:rsid w:val="00384167"/>
    <w:rsid w:val="00384A1D"/>
    <w:rsid w:val="00385792"/>
    <w:rsid w:val="00385943"/>
    <w:rsid w:val="00385F55"/>
    <w:rsid w:val="003861D7"/>
    <w:rsid w:val="00386981"/>
    <w:rsid w:val="00386B55"/>
    <w:rsid w:val="00386B9A"/>
    <w:rsid w:val="00386C9E"/>
    <w:rsid w:val="00387094"/>
    <w:rsid w:val="00387CAD"/>
    <w:rsid w:val="00387DB9"/>
    <w:rsid w:val="00390351"/>
    <w:rsid w:val="00390426"/>
    <w:rsid w:val="003904C0"/>
    <w:rsid w:val="00390CD4"/>
    <w:rsid w:val="00390F99"/>
    <w:rsid w:val="00391324"/>
    <w:rsid w:val="00391CA0"/>
    <w:rsid w:val="00391FA8"/>
    <w:rsid w:val="00393203"/>
    <w:rsid w:val="00393A56"/>
    <w:rsid w:val="00393ECE"/>
    <w:rsid w:val="00395226"/>
    <w:rsid w:val="00395F22"/>
    <w:rsid w:val="00395FE2"/>
    <w:rsid w:val="003965C3"/>
    <w:rsid w:val="0039678B"/>
    <w:rsid w:val="00396D26"/>
    <w:rsid w:val="00396EAA"/>
    <w:rsid w:val="00397090"/>
    <w:rsid w:val="00397174"/>
    <w:rsid w:val="0039728E"/>
    <w:rsid w:val="00397A12"/>
    <w:rsid w:val="00397B7F"/>
    <w:rsid w:val="003A03C1"/>
    <w:rsid w:val="003A06FE"/>
    <w:rsid w:val="003A0E31"/>
    <w:rsid w:val="003A15D2"/>
    <w:rsid w:val="003A1802"/>
    <w:rsid w:val="003A1F36"/>
    <w:rsid w:val="003A3AD6"/>
    <w:rsid w:val="003A3D3B"/>
    <w:rsid w:val="003A51D5"/>
    <w:rsid w:val="003A601C"/>
    <w:rsid w:val="003A6B5D"/>
    <w:rsid w:val="003B2EF1"/>
    <w:rsid w:val="003B40F5"/>
    <w:rsid w:val="003B477E"/>
    <w:rsid w:val="003B4AAE"/>
    <w:rsid w:val="003B5559"/>
    <w:rsid w:val="003B64F3"/>
    <w:rsid w:val="003B76D9"/>
    <w:rsid w:val="003B79F0"/>
    <w:rsid w:val="003C0FEB"/>
    <w:rsid w:val="003C1926"/>
    <w:rsid w:val="003C1D83"/>
    <w:rsid w:val="003C207D"/>
    <w:rsid w:val="003C259A"/>
    <w:rsid w:val="003C3ABD"/>
    <w:rsid w:val="003C41CC"/>
    <w:rsid w:val="003C4445"/>
    <w:rsid w:val="003C5BAE"/>
    <w:rsid w:val="003C63AF"/>
    <w:rsid w:val="003C6561"/>
    <w:rsid w:val="003C670E"/>
    <w:rsid w:val="003C6C78"/>
    <w:rsid w:val="003C710C"/>
    <w:rsid w:val="003D01E5"/>
    <w:rsid w:val="003D01F6"/>
    <w:rsid w:val="003D0C16"/>
    <w:rsid w:val="003D219D"/>
    <w:rsid w:val="003D2DFF"/>
    <w:rsid w:val="003D2FD8"/>
    <w:rsid w:val="003D4034"/>
    <w:rsid w:val="003D4252"/>
    <w:rsid w:val="003D4B0B"/>
    <w:rsid w:val="003D4E3C"/>
    <w:rsid w:val="003D4F2A"/>
    <w:rsid w:val="003D5D18"/>
    <w:rsid w:val="003D6812"/>
    <w:rsid w:val="003E08EA"/>
    <w:rsid w:val="003E1C54"/>
    <w:rsid w:val="003E24B5"/>
    <w:rsid w:val="003E2CC5"/>
    <w:rsid w:val="003E32B4"/>
    <w:rsid w:val="003E3987"/>
    <w:rsid w:val="003E3D1E"/>
    <w:rsid w:val="003E4036"/>
    <w:rsid w:val="003E4463"/>
    <w:rsid w:val="003E4849"/>
    <w:rsid w:val="003E569C"/>
    <w:rsid w:val="003E5AD4"/>
    <w:rsid w:val="003E5FC1"/>
    <w:rsid w:val="003E66A1"/>
    <w:rsid w:val="003E6E80"/>
    <w:rsid w:val="003E71A6"/>
    <w:rsid w:val="003E7614"/>
    <w:rsid w:val="003E795A"/>
    <w:rsid w:val="003E79DF"/>
    <w:rsid w:val="003F0573"/>
    <w:rsid w:val="003F1355"/>
    <w:rsid w:val="003F2E0C"/>
    <w:rsid w:val="003F2F0E"/>
    <w:rsid w:val="003F36A0"/>
    <w:rsid w:val="003F4548"/>
    <w:rsid w:val="003F4E6E"/>
    <w:rsid w:val="003F5224"/>
    <w:rsid w:val="003F5F84"/>
    <w:rsid w:val="003F5F8A"/>
    <w:rsid w:val="003F647A"/>
    <w:rsid w:val="003F67DF"/>
    <w:rsid w:val="003F6A97"/>
    <w:rsid w:val="003F6B15"/>
    <w:rsid w:val="003F72E1"/>
    <w:rsid w:val="003F7332"/>
    <w:rsid w:val="003F7819"/>
    <w:rsid w:val="00401BDF"/>
    <w:rsid w:val="00401CD6"/>
    <w:rsid w:val="00402DEB"/>
    <w:rsid w:val="00403609"/>
    <w:rsid w:val="00404B4B"/>
    <w:rsid w:val="00405A01"/>
    <w:rsid w:val="004068FC"/>
    <w:rsid w:val="00406EFF"/>
    <w:rsid w:val="00407EDC"/>
    <w:rsid w:val="00407FE7"/>
    <w:rsid w:val="00410185"/>
    <w:rsid w:val="00410606"/>
    <w:rsid w:val="00410B42"/>
    <w:rsid w:val="00410D02"/>
    <w:rsid w:val="0041245D"/>
    <w:rsid w:val="00413890"/>
    <w:rsid w:val="0041449C"/>
    <w:rsid w:val="00414AA8"/>
    <w:rsid w:val="0041574A"/>
    <w:rsid w:val="0041597D"/>
    <w:rsid w:val="00415C8F"/>
    <w:rsid w:val="004168F4"/>
    <w:rsid w:val="0041698A"/>
    <w:rsid w:val="00416FD7"/>
    <w:rsid w:val="00417E1E"/>
    <w:rsid w:val="004204B7"/>
    <w:rsid w:val="004211E0"/>
    <w:rsid w:val="00421D8D"/>
    <w:rsid w:val="00422660"/>
    <w:rsid w:val="0042268B"/>
    <w:rsid w:val="00422766"/>
    <w:rsid w:val="00422B1D"/>
    <w:rsid w:val="00422D0D"/>
    <w:rsid w:val="00423244"/>
    <w:rsid w:val="004235BF"/>
    <w:rsid w:val="00424607"/>
    <w:rsid w:val="0042528C"/>
    <w:rsid w:val="00425369"/>
    <w:rsid w:val="004256F4"/>
    <w:rsid w:val="0042589C"/>
    <w:rsid w:val="004267B9"/>
    <w:rsid w:val="0042758D"/>
    <w:rsid w:val="00427E87"/>
    <w:rsid w:val="004307EA"/>
    <w:rsid w:val="00431213"/>
    <w:rsid w:val="00431783"/>
    <w:rsid w:val="00431D9D"/>
    <w:rsid w:val="004321B4"/>
    <w:rsid w:val="004321E1"/>
    <w:rsid w:val="004322A4"/>
    <w:rsid w:val="004327C5"/>
    <w:rsid w:val="00432C8D"/>
    <w:rsid w:val="00432DF4"/>
    <w:rsid w:val="00433815"/>
    <w:rsid w:val="004339D2"/>
    <w:rsid w:val="004340F4"/>
    <w:rsid w:val="00436644"/>
    <w:rsid w:val="0043670E"/>
    <w:rsid w:val="00436CC5"/>
    <w:rsid w:val="00437787"/>
    <w:rsid w:val="00437B96"/>
    <w:rsid w:val="00437ECB"/>
    <w:rsid w:val="00440402"/>
    <w:rsid w:val="00442720"/>
    <w:rsid w:val="004433F2"/>
    <w:rsid w:val="00444444"/>
    <w:rsid w:val="00444879"/>
    <w:rsid w:val="00445388"/>
    <w:rsid w:val="00445659"/>
    <w:rsid w:val="00445CB9"/>
    <w:rsid w:val="00446207"/>
    <w:rsid w:val="004462EF"/>
    <w:rsid w:val="004467E5"/>
    <w:rsid w:val="00450C50"/>
    <w:rsid w:val="00450ED1"/>
    <w:rsid w:val="00451889"/>
    <w:rsid w:val="0045195D"/>
    <w:rsid w:val="00451BB8"/>
    <w:rsid w:val="0045233D"/>
    <w:rsid w:val="004523FF"/>
    <w:rsid w:val="00453089"/>
    <w:rsid w:val="00454315"/>
    <w:rsid w:val="004546B1"/>
    <w:rsid w:val="004551D8"/>
    <w:rsid w:val="00455E75"/>
    <w:rsid w:val="00456104"/>
    <w:rsid w:val="004566E6"/>
    <w:rsid w:val="00456A52"/>
    <w:rsid w:val="00457DF7"/>
    <w:rsid w:val="00460591"/>
    <w:rsid w:val="00460EC9"/>
    <w:rsid w:val="00461B93"/>
    <w:rsid w:val="004621BB"/>
    <w:rsid w:val="00462EE0"/>
    <w:rsid w:val="004641D6"/>
    <w:rsid w:val="00464947"/>
    <w:rsid w:val="00464A51"/>
    <w:rsid w:val="004653AB"/>
    <w:rsid w:val="0046622D"/>
    <w:rsid w:val="004667CD"/>
    <w:rsid w:val="00466972"/>
    <w:rsid w:val="00466E09"/>
    <w:rsid w:val="004678C7"/>
    <w:rsid w:val="00467B14"/>
    <w:rsid w:val="00467FF4"/>
    <w:rsid w:val="0047122C"/>
    <w:rsid w:val="00472567"/>
    <w:rsid w:val="00474AC6"/>
    <w:rsid w:val="00474CC5"/>
    <w:rsid w:val="0047550F"/>
    <w:rsid w:val="0047587A"/>
    <w:rsid w:val="00476864"/>
    <w:rsid w:val="00476AA7"/>
    <w:rsid w:val="0047720E"/>
    <w:rsid w:val="00477ED3"/>
    <w:rsid w:val="004804AE"/>
    <w:rsid w:val="00480DE0"/>
    <w:rsid w:val="00480E4A"/>
    <w:rsid w:val="00482714"/>
    <w:rsid w:val="00483F9C"/>
    <w:rsid w:val="00483FFB"/>
    <w:rsid w:val="004840B4"/>
    <w:rsid w:val="00484821"/>
    <w:rsid w:val="00484DCA"/>
    <w:rsid w:val="00484EAB"/>
    <w:rsid w:val="00485202"/>
    <w:rsid w:val="0048555F"/>
    <w:rsid w:val="00486BBF"/>
    <w:rsid w:val="00487112"/>
    <w:rsid w:val="00487659"/>
    <w:rsid w:val="00490DC7"/>
    <w:rsid w:val="00491F53"/>
    <w:rsid w:val="00492285"/>
    <w:rsid w:val="00492757"/>
    <w:rsid w:val="00493AF4"/>
    <w:rsid w:val="00493B67"/>
    <w:rsid w:val="00494640"/>
    <w:rsid w:val="00494923"/>
    <w:rsid w:val="004949F4"/>
    <w:rsid w:val="00494C9C"/>
    <w:rsid w:val="004968CA"/>
    <w:rsid w:val="00497081"/>
    <w:rsid w:val="00497893"/>
    <w:rsid w:val="00497946"/>
    <w:rsid w:val="004A1731"/>
    <w:rsid w:val="004A1BE6"/>
    <w:rsid w:val="004A2AB3"/>
    <w:rsid w:val="004A2CE2"/>
    <w:rsid w:val="004A2F39"/>
    <w:rsid w:val="004A3610"/>
    <w:rsid w:val="004A3E93"/>
    <w:rsid w:val="004A49DF"/>
    <w:rsid w:val="004A4D90"/>
    <w:rsid w:val="004A546C"/>
    <w:rsid w:val="004A55B1"/>
    <w:rsid w:val="004A7286"/>
    <w:rsid w:val="004A7DCB"/>
    <w:rsid w:val="004A7E6F"/>
    <w:rsid w:val="004B191C"/>
    <w:rsid w:val="004B245D"/>
    <w:rsid w:val="004B28FF"/>
    <w:rsid w:val="004B3011"/>
    <w:rsid w:val="004B313A"/>
    <w:rsid w:val="004B32D1"/>
    <w:rsid w:val="004B3658"/>
    <w:rsid w:val="004B3783"/>
    <w:rsid w:val="004B4C9A"/>
    <w:rsid w:val="004B54A8"/>
    <w:rsid w:val="004B5701"/>
    <w:rsid w:val="004B5DF7"/>
    <w:rsid w:val="004B6A6A"/>
    <w:rsid w:val="004C0B28"/>
    <w:rsid w:val="004C115F"/>
    <w:rsid w:val="004C160C"/>
    <w:rsid w:val="004C274E"/>
    <w:rsid w:val="004C2C00"/>
    <w:rsid w:val="004C2C13"/>
    <w:rsid w:val="004C2E46"/>
    <w:rsid w:val="004C3026"/>
    <w:rsid w:val="004C3142"/>
    <w:rsid w:val="004C3272"/>
    <w:rsid w:val="004C3AA3"/>
    <w:rsid w:val="004C45E0"/>
    <w:rsid w:val="004C4E9B"/>
    <w:rsid w:val="004C4EE5"/>
    <w:rsid w:val="004C5688"/>
    <w:rsid w:val="004C7386"/>
    <w:rsid w:val="004C77E9"/>
    <w:rsid w:val="004C7CE5"/>
    <w:rsid w:val="004D0707"/>
    <w:rsid w:val="004D0894"/>
    <w:rsid w:val="004D0EA9"/>
    <w:rsid w:val="004D10E1"/>
    <w:rsid w:val="004D1DE9"/>
    <w:rsid w:val="004D3926"/>
    <w:rsid w:val="004D3BF6"/>
    <w:rsid w:val="004D525F"/>
    <w:rsid w:val="004D5D2B"/>
    <w:rsid w:val="004E0188"/>
    <w:rsid w:val="004E0835"/>
    <w:rsid w:val="004E11BC"/>
    <w:rsid w:val="004E2B1B"/>
    <w:rsid w:val="004E3242"/>
    <w:rsid w:val="004E36D6"/>
    <w:rsid w:val="004E40B3"/>
    <w:rsid w:val="004E4242"/>
    <w:rsid w:val="004E4284"/>
    <w:rsid w:val="004E4C1F"/>
    <w:rsid w:val="004E56BB"/>
    <w:rsid w:val="004E5852"/>
    <w:rsid w:val="004E59B4"/>
    <w:rsid w:val="004E6CF9"/>
    <w:rsid w:val="004E7947"/>
    <w:rsid w:val="004F07C3"/>
    <w:rsid w:val="004F126B"/>
    <w:rsid w:val="004F1B0C"/>
    <w:rsid w:val="004F2034"/>
    <w:rsid w:val="004F3180"/>
    <w:rsid w:val="004F3198"/>
    <w:rsid w:val="004F369F"/>
    <w:rsid w:val="004F3A07"/>
    <w:rsid w:val="004F42ED"/>
    <w:rsid w:val="004F42F6"/>
    <w:rsid w:val="004F43EA"/>
    <w:rsid w:val="004F5E7C"/>
    <w:rsid w:val="004F6FDA"/>
    <w:rsid w:val="004F70CE"/>
    <w:rsid w:val="004F7241"/>
    <w:rsid w:val="004F7839"/>
    <w:rsid w:val="004F78E7"/>
    <w:rsid w:val="004F7D86"/>
    <w:rsid w:val="004F7DA9"/>
    <w:rsid w:val="00500029"/>
    <w:rsid w:val="00500F89"/>
    <w:rsid w:val="005012E8"/>
    <w:rsid w:val="00501531"/>
    <w:rsid w:val="00501D77"/>
    <w:rsid w:val="005022B8"/>
    <w:rsid w:val="00502B8D"/>
    <w:rsid w:val="005034AD"/>
    <w:rsid w:val="00504693"/>
    <w:rsid w:val="0050537B"/>
    <w:rsid w:val="00505405"/>
    <w:rsid w:val="005057F2"/>
    <w:rsid w:val="00505FF5"/>
    <w:rsid w:val="0050635A"/>
    <w:rsid w:val="0050681D"/>
    <w:rsid w:val="005073E7"/>
    <w:rsid w:val="00507CEB"/>
    <w:rsid w:val="00510B75"/>
    <w:rsid w:val="00510DBB"/>
    <w:rsid w:val="005116CE"/>
    <w:rsid w:val="005119EA"/>
    <w:rsid w:val="00511BD3"/>
    <w:rsid w:val="00512492"/>
    <w:rsid w:val="0051285D"/>
    <w:rsid w:val="005131CE"/>
    <w:rsid w:val="005146CE"/>
    <w:rsid w:val="00514AE0"/>
    <w:rsid w:val="00514C75"/>
    <w:rsid w:val="005152A6"/>
    <w:rsid w:val="005175CD"/>
    <w:rsid w:val="00517BDA"/>
    <w:rsid w:val="00517E77"/>
    <w:rsid w:val="00520732"/>
    <w:rsid w:val="005210A2"/>
    <w:rsid w:val="00521CB8"/>
    <w:rsid w:val="00522450"/>
    <w:rsid w:val="005239FD"/>
    <w:rsid w:val="00524DE2"/>
    <w:rsid w:val="00524E64"/>
    <w:rsid w:val="0052536A"/>
    <w:rsid w:val="00525495"/>
    <w:rsid w:val="005256F9"/>
    <w:rsid w:val="00525DDC"/>
    <w:rsid w:val="005264B5"/>
    <w:rsid w:val="005267A1"/>
    <w:rsid w:val="00527014"/>
    <w:rsid w:val="005271E6"/>
    <w:rsid w:val="00530552"/>
    <w:rsid w:val="00530D6D"/>
    <w:rsid w:val="0053285F"/>
    <w:rsid w:val="00533201"/>
    <w:rsid w:val="00533507"/>
    <w:rsid w:val="00533E81"/>
    <w:rsid w:val="0053444F"/>
    <w:rsid w:val="00534ABF"/>
    <w:rsid w:val="00534C87"/>
    <w:rsid w:val="005354A9"/>
    <w:rsid w:val="0053561F"/>
    <w:rsid w:val="00535862"/>
    <w:rsid w:val="00535F4E"/>
    <w:rsid w:val="005360FA"/>
    <w:rsid w:val="005375DC"/>
    <w:rsid w:val="0053762F"/>
    <w:rsid w:val="0053774E"/>
    <w:rsid w:val="00537B4B"/>
    <w:rsid w:val="00537BB1"/>
    <w:rsid w:val="00537C15"/>
    <w:rsid w:val="00540ABD"/>
    <w:rsid w:val="0054222B"/>
    <w:rsid w:val="00542B1A"/>
    <w:rsid w:val="005431EE"/>
    <w:rsid w:val="0054324F"/>
    <w:rsid w:val="00543FDE"/>
    <w:rsid w:val="005442F9"/>
    <w:rsid w:val="005470D3"/>
    <w:rsid w:val="005474FF"/>
    <w:rsid w:val="005477DA"/>
    <w:rsid w:val="00550023"/>
    <w:rsid w:val="00551E09"/>
    <w:rsid w:val="00551E5D"/>
    <w:rsid w:val="005528C9"/>
    <w:rsid w:val="00552A94"/>
    <w:rsid w:val="005550D2"/>
    <w:rsid w:val="0055579C"/>
    <w:rsid w:val="00555C99"/>
    <w:rsid w:val="00556ED9"/>
    <w:rsid w:val="00557646"/>
    <w:rsid w:val="00557E23"/>
    <w:rsid w:val="0056011E"/>
    <w:rsid w:val="00560480"/>
    <w:rsid w:val="00562BBE"/>
    <w:rsid w:val="00562F59"/>
    <w:rsid w:val="00563A20"/>
    <w:rsid w:val="0056456C"/>
    <w:rsid w:val="005647FF"/>
    <w:rsid w:val="005656DD"/>
    <w:rsid w:val="00565A37"/>
    <w:rsid w:val="00566E05"/>
    <w:rsid w:val="00566FBB"/>
    <w:rsid w:val="005674D3"/>
    <w:rsid w:val="00571757"/>
    <w:rsid w:val="0057200D"/>
    <w:rsid w:val="00572DA9"/>
    <w:rsid w:val="00572EC6"/>
    <w:rsid w:val="0057317F"/>
    <w:rsid w:val="005731D7"/>
    <w:rsid w:val="00573C04"/>
    <w:rsid w:val="00574A6B"/>
    <w:rsid w:val="00577FCA"/>
    <w:rsid w:val="005808D5"/>
    <w:rsid w:val="00580AF4"/>
    <w:rsid w:val="00581127"/>
    <w:rsid w:val="00581232"/>
    <w:rsid w:val="005813D0"/>
    <w:rsid w:val="00581C4C"/>
    <w:rsid w:val="00582230"/>
    <w:rsid w:val="0058488C"/>
    <w:rsid w:val="005869C2"/>
    <w:rsid w:val="00586BCA"/>
    <w:rsid w:val="005876B0"/>
    <w:rsid w:val="005876B3"/>
    <w:rsid w:val="00590165"/>
    <w:rsid w:val="00590360"/>
    <w:rsid w:val="0059042C"/>
    <w:rsid w:val="0059043D"/>
    <w:rsid w:val="005904EE"/>
    <w:rsid w:val="0059056C"/>
    <w:rsid w:val="00591013"/>
    <w:rsid w:val="0059114A"/>
    <w:rsid w:val="00591253"/>
    <w:rsid w:val="00591F94"/>
    <w:rsid w:val="00592A64"/>
    <w:rsid w:val="00592D1F"/>
    <w:rsid w:val="00592DE8"/>
    <w:rsid w:val="00594537"/>
    <w:rsid w:val="00595443"/>
    <w:rsid w:val="00595F3C"/>
    <w:rsid w:val="00596590"/>
    <w:rsid w:val="0059668F"/>
    <w:rsid w:val="00596C2F"/>
    <w:rsid w:val="00597745"/>
    <w:rsid w:val="00597D39"/>
    <w:rsid w:val="00597D5C"/>
    <w:rsid w:val="005A002C"/>
    <w:rsid w:val="005A043C"/>
    <w:rsid w:val="005A0528"/>
    <w:rsid w:val="005A1CEB"/>
    <w:rsid w:val="005A1CF3"/>
    <w:rsid w:val="005A1E07"/>
    <w:rsid w:val="005A2478"/>
    <w:rsid w:val="005A3581"/>
    <w:rsid w:val="005A4B09"/>
    <w:rsid w:val="005A59D8"/>
    <w:rsid w:val="005A5DA7"/>
    <w:rsid w:val="005A5DB9"/>
    <w:rsid w:val="005A5FE5"/>
    <w:rsid w:val="005A6817"/>
    <w:rsid w:val="005A75A5"/>
    <w:rsid w:val="005A79C3"/>
    <w:rsid w:val="005B04C3"/>
    <w:rsid w:val="005B0D2C"/>
    <w:rsid w:val="005B1007"/>
    <w:rsid w:val="005B141B"/>
    <w:rsid w:val="005B1D3D"/>
    <w:rsid w:val="005B2375"/>
    <w:rsid w:val="005B2D81"/>
    <w:rsid w:val="005B3B78"/>
    <w:rsid w:val="005B3DEA"/>
    <w:rsid w:val="005B4CF4"/>
    <w:rsid w:val="005B6E01"/>
    <w:rsid w:val="005B7333"/>
    <w:rsid w:val="005B7BAF"/>
    <w:rsid w:val="005B7E3E"/>
    <w:rsid w:val="005C017E"/>
    <w:rsid w:val="005C0704"/>
    <w:rsid w:val="005C0970"/>
    <w:rsid w:val="005C0EDC"/>
    <w:rsid w:val="005C165E"/>
    <w:rsid w:val="005C4D99"/>
    <w:rsid w:val="005C4FAA"/>
    <w:rsid w:val="005C52D2"/>
    <w:rsid w:val="005C63C0"/>
    <w:rsid w:val="005C6991"/>
    <w:rsid w:val="005C7FF4"/>
    <w:rsid w:val="005D074F"/>
    <w:rsid w:val="005D0B62"/>
    <w:rsid w:val="005D0EB3"/>
    <w:rsid w:val="005D2883"/>
    <w:rsid w:val="005D3091"/>
    <w:rsid w:val="005D3D9E"/>
    <w:rsid w:val="005D494C"/>
    <w:rsid w:val="005D7307"/>
    <w:rsid w:val="005D776C"/>
    <w:rsid w:val="005D7B8D"/>
    <w:rsid w:val="005E0276"/>
    <w:rsid w:val="005E0420"/>
    <w:rsid w:val="005E0FC0"/>
    <w:rsid w:val="005E1602"/>
    <w:rsid w:val="005E1DB2"/>
    <w:rsid w:val="005E23DF"/>
    <w:rsid w:val="005E2782"/>
    <w:rsid w:val="005E280B"/>
    <w:rsid w:val="005E2D56"/>
    <w:rsid w:val="005E3020"/>
    <w:rsid w:val="005E43AC"/>
    <w:rsid w:val="005E4827"/>
    <w:rsid w:val="005E4A37"/>
    <w:rsid w:val="005E5514"/>
    <w:rsid w:val="005E58C5"/>
    <w:rsid w:val="005E6288"/>
    <w:rsid w:val="005E7682"/>
    <w:rsid w:val="005E7DEE"/>
    <w:rsid w:val="005F2683"/>
    <w:rsid w:val="005F29F8"/>
    <w:rsid w:val="005F38E8"/>
    <w:rsid w:val="005F39E8"/>
    <w:rsid w:val="005F3E76"/>
    <w:rsid w:val="005F47D6"/>
    <w:rsid w:val="005F4E9A"/>
    <w:rsid w:val="005F5596"/>
    <w:rsid w:val="005F5B54"/>
    <w:rsid w:val="005F7F0C"/>
    <w:rsid w:val="006000F4"/>
    <w:rsid w:val="00600491"/>
    <w:rsid w:val="00600B5F"/>
    <w:rsid w:val="00601637"/>
    <w:rsid w:val="006018FD"/>
    <w:rsid w:val="00602344"/>
    <w:rsid w:val="006025CD"/>
    <w:rsid w:val="006050C8"/>
    <w:rsid w:val="006058CD"/>
    <w:rsid w:val="00606ADE"/>
    <w:rsid w:val="00607522"/>
    <w:rsid w:val="0060759D"/>
    <w:rsid w:val="00607D28"/>
    <w:rsid w:val="0061090C"/>
    <w:rsid w:val="00610999"/>
    <w:rsid w:val="006118FE"/>
    <w:rsid w:val="00612A0D"/>
    <w:rsid w:val="00612A59"/>
    <w:rsid w:val="00612EDE"/>
    <w:rsid w:val="0061383D"/>
    <w:rsid w:val="006139D7"/>
    <w:rsid w:val="006139E5"/>
    <w:rsid w:val="006140E2"/>
    <w:rsid w:val="00614475"/>
    <w:rsid w:val="006165AE"/>
    <w:rsid w:val="00617129"/>
    <w:rsid w:val="00617C78"/>
    <w:rsid w:val="0062017D"/>
    <w:rsid w:val="006204CF"/>
    <w:rsid w:val="006209CF"/>
    <w:rsid w:val="00620C32"/>
    <w:rsid w:val="00621822"/>
    <w:rsid w:val="00621B29"/>
    <w:rsid w:val="006229B2"/>
    <w:rsid w:val="0062392E"/>
    <w:rsid w:val="00623DFD"/>
    <w:rsid w:val="00624DF2"/>
    <w:rsid w:val="0062522F"/>
    <w:rsid w:val="00625313"/>
    <w:rsid w:val="00625E7D"/>
    <w:rsid w:val="0062652A"/>
    <w:rsid w:val="00626E27"/>
    <w:rsid w:val="00627BA4"/>
    <w:rsid w:val="006300BB"/>
    <w:rsid w:val="00630B4E"/>
    <w:rsid w:val="00632F98"/>
    <w:rsid w:val="00632FE9"/>
    <w:rsid w:val="006330CD"/>
    <w:rsid w:val="00633D63"/>
    <w:rsid w:val="00634206"/>
    <w:rsid w:val="006352AD"/>
    <w:rsid w:val="00635921"/>
    <w:rsid w:val="00636C49"/>
    <w:rsid w:val="00636F99"/>
    <w:rsid w:val="006370B9"/>
    <w:rsid w:val="00637FE8"/>
    <w:rsid w:val="006407DC"/>
    <w:rsid w:val="00641729"/>
    <w:rsid w:val="0064348A"/>
    <w:rsid w:val="006436CB"/>
    <w:rsid w:val="00643838"/>
    <w:rsid w:val="006439FE"/>
    <w:rsid w:val="00643C25"/>
    <w:rsid w:val="00644255"/>
    <w:rsid w:val="00644BEE"/>
    <w:rsid w:val="0064602F"/>
    <w:rsid w:val="0064644C"/>
    <w:rsid w:val="006467C3"/>
    <w:rsid w:val="006467EC"/>
    <w:rsid w:val="00646E64"/>
    <w:rsid w:val="006474C8"/>
    <w:rsid w:val="00647509"/>
    <w:rsid w:val="00647549"/>
    <w:rsid w:val="00647C7C"/>
    <w:rsid w:val="00650318"/>
    <w:rsid w:val="006515A1"/>
    <w:rsid w:val="006521E0"/>
    <w:rsid w:val="00652406"/>
    <w:rsid w:val="00652530"/>
    <w:rsid w:val="00652BD9"/>
    <w:rsid w:val="00653134"/>
    <w:rsid w:val="006536C2"/>
    <w:rsid w:val="00653EC3"/>
    <w:rsid w:val="00654417"/>
    <w:rsid w:val="00654499"/>
    <w:rsid w:val="0065563B"/>
    <w:rsid w:val="00656C25"/>
    <w:rsid w:val="00656E66"/>
    <w:rsid w:val="0065706B"/>
    <w:rsid w:val="006570EE"/>
    <w:rsid w:val="00657893"/>
    <w:rsid w:val="006609E7"/>
    <w:rsid w:val="00660A37"/>
    <w:rsid w:val="0066112B"/>
    <w:rsid w:val="0066193B"/>
    <w:rsid w:val="0066199C"/>
    <w:rsid w:val="00662982"/>
    <w:rsid w:val="00663AE8"/>
    <w:rsid w:val="006641EA"/>
    <w:rsid w:val="00664E06"/>
    <w:rsid w:val="00665131"/>
    <w:rsid w:val="00665351"/>
    <w:rsid w:val="006653AA"/>
    <w:rsid w:val="00666544"/>
    <w:rsid w:val="006674EB"/>
    <w:rsid w:val="00667BE4"/>
    <w:rsid w:val="0067071C"/>
    <w:rsid w:val="00674233"/>
    <w:rsid w:val="00675E00"/>
    <w:rsid w:val="00676273"/>
    <w:rsid w:val="00681671"/>
    <w:rsid w:val="00681714"/>
    <w:rsid w:val="00681F27"/>
    <w:rsid w:val="00681F5D"/>
    <w:rsid w:val="00682F77"/>
    <w:rsid w:val="00682FE6"/>
    <w:rsid w:val="00683002"/>
    <w:rsid w:val="00683457"/>
    <w:rsid w:val="006834B8"/>
    <w:rsid w:val="00683654"/>
    <w:rsid w:val="00683BCB"/>
    <w:rsid w:val="00684115"/>
    <w:rsid w:val="006845CB"/>
    <w:rsid w:val="00685239"/>
    <w:rsid w:val="00685409"/>
    <w:rsid w:val="00685634"/>
    <w:rsid w:val="00686B3F"/>
    <w:rsid w:val="00687076"/>
    <w:rsid w:val="006904A9"/>
    <w:rsid w:val="00690C40"/>
    <w:rsid w:val="006913A5"/>
    <w:rsid w:val="006914F0"/>
    <w:rsid w:val="006926A5"/>
    <w:rsid w:val="006929BD"/>
    <w:rsid w:val="00696548"/>
    <w:rsid w:val="006967B1"/>
    <w:rsid w:val="006969D6"/>
    <w:rsid w:val="00697783"/>
    <w:rsid w:val="006A0C34"/>
    <w:rsid w:val="006A204F"/>
    <w:rsid w:val="006A2635"/>
    <w:rsid w:val="006A2D7B"/>
    <w:rsid w:val="006A3823"/>
    <w:rsid w:val="006A3AE1"/>
    <w:rsid w:val="006A4B6C"/>
    <w:rsid w:val="006A555C"/>
    <w:rsid w:val="006A624C"/>
    <w:rsid w:val="006B09AA"/>
    <w:rsid w:val="006B159C"/>
    <w:rsid w:val="006B1DC0"/>
    <w:rsid w:val="006B1DEC"/>
    <w:rsid w:val="006B4550"/>
    <w:rsid w:val="006B593F"/>
    <w:rsid w:val="006B5DB4"/>
    <w:rsid w:val="006B6D2A"/>
    <w:rsid w:val="006B72FB"/>
    <w:rsid w:val="006B7497"/>
    <w:rsid w:val="006B7B90"/>
    <w:rsid w:val="006C0015"/>
    <w:rsid w:val="006C0030"/>
    <w:rsid w:val="006C0F0B"/>
    <w:rsid w:val="006C10D5"/>
    <w:rsid w:val="006C13AD"/>
    <w:rsid w:val="006C1B79"/>
    <w:rsid w:val="006C24AD"/>
    <w:rsid w:val="006C2EFD"/>
    <w:rsid w:val="006C37E9"/>
    <w:rsid w:val="006C417A"/>
    <w:rsid w:val="006C41B0"/>
    <w:rsid w:val="006C56C1"/>
    <w:rsid w:val="006C6CEB"/>
    <w:rsid w:val="006C74C7"/>
    <w:rsid w:val="006D0550"/>
    <w:rsid w:val="006D0C7E"/>
    <w:rsid w:val="006D1631"/>
    <w:rsid w:val="006D21AC"/>
    <w:rsid w:val="006D2299"/>
    <w:rsid w:val="006D2721"/>
    <w:rsid w:val="006D2853"/>
    <w:rsid w:val="006D3026"/>
    <w:rsid w:val="006D30AB"/>
    <w:rsid w:val="006D40BC"/>
    <w:rsid w:val="006D475A"/>
    <w:rsid w:val="006D5D57"/>
    <w:rsid w:val="006D61A2"/>
    <w:rsid w:val="006D6580"/>
    <w:rsid w:val="006D7217"/>
    <w:rsid w:val="006D7738"/>
    <w:rsid w:val="006E067E"/>
    <w:rsid w:val="006E09EC"/>
    <w:rsid w:val="006E1503"/>
    <w:rsid w:val="006E2B27"/>
    <w:rsid w:val="006E410A"/>
    <w:rsid w:val="006E4C93"/>
    <w:rsid w:val="006E5304"/>
    <w:rsid w:val="006E5B1A"/>
    <w:rsid w:val="006E5C01"/>
    <w:rsid w:val="006E5CEE"/>
    <w:rsid w:val="006E6131"/>
    <w:rsid w:val="006E73E0"/>
    <w:rsid w:val="006E77E8"/>
    <w:rsid w:val="006E78B0"/>
    <w:rsid w:val="006F0FC1"/>
    <w:rsid w:val="006F1987"/>
    <w:rsid w:val="006F2007"/>
    <w:rsid w:val="006F2478"/>
    <w:rsid w:val="006F32B8"/>
    <w:rsid w:val="006F434B"/>
    <w:rsid w:val="006F460B"/>
    <w:rsid w:val="006F4901"/>
    <w:rsid w:val="006F4B22"/>
    <w:rsid w:val="006F4D31"/>
    <w:rsid w:val="006F519C"/>
    <w:rsid w:val="006F5473"/>
    <w:rsid w:val="006F6312"/>
    <w:rsid w:val="006F6D6B"/>
    <w:rsid w:val="006F74E3"/>
    <w:rsid w:val="006F752E"/>
    <w:rsid w:val="006F777E"/>
    <w:rsid w:val="006F7D9B"/>
    <w:rsid w:val="00700389"/>
    <w:rsid w:val="00700830"/>
    <w:rsid w:val="00700CBD"/>
    <w:rsid w:val="007012A9"/>
    <w:rsid w:val="007012FE"/>
    <w:rsid w:val="0070154B"/>
    <w:rsid w:val="00703AB7"/>
    <w:rsid w:val="007044A3"/>
    <w:rsid w:val="007048BB"/>
    <w:rsid w:val="00704B4D"/>
    <w:rsid w:val="00704B81"/>
    <w:rsid w:val="00705FE9"/>
    <w:rsid w:val="00706CEE"/>
    <w:rsid w:val="007111B1"/>
    <w:rsid w:val="00711829"/>
    <w:rsid w:val="00711B9E"/>
    <w:rsid w:val="00712468"/>
    <w:rsid w:val="00713D18"/>
    <w:rsid w:val="00713E20"/>
    <w:rsid w:val="00714CC3"/>
    <w:rsid w:val="00715B73"/>
    <w:rsid w:val="00715D7B"/>
    <w:rsid w:val="007169C8"/>
    <w:rsid w:val="00716CE4"/>
    <w:rsid w:val="00717054"/>
    <w:rsid w:val="0071733C"/>
    <w:rsid w:val="00720125"/>
    <w:rsid w:val="00720B9E"/>
    <w:rsid w:val="00721083"/>
    <w:rsid w:val="007217F0"/>
    <w:rsid w:val="00722334"/>
    <w:rsid w:val="007227E0"/>
    <w:rsid w:val="00723BBD"/>
    <w:rsid w:val="00723ED9"/>
    <w:rsid w:val="00724362"/>
    <w:rsid w:val="00724DCC"/>
    <w:rsid w:val="00724E33"/>
    <w:rsid w:val="0072674A"/>
    <w:rsid w:val="00726C84"/>
    <w:rsid w:val="007278A2"/>
    <w:rsid w:val="00727D10"/>
    <w:rsid w:val="0073016B"/>
    <w:rsid w:val="00730303"/>
    <w:rsid w:val="00730487"/>
    <w:rsid w:val="007323CC"/>
    <w:rsid w:val="007327F5"/>
    <w:rsid w:val="00732961"/>
    <w:rsid w:val="00732CA6"/>
    <w:rsid w:val="00732D08"/>
    <w:rsid w:val="007333A6"/>
    <w:rsid w:val="00733553"/>
    <w:rsid w:val="007349AA"/>
    <w:rsid w:val="007354F4"/>
    <w:rsid w:val="00735DFB"/>
    <w:rsid w:val="00735E98"/>
    <w:rsid w:val="007360B8"/>
    <w:rsid w:val="007372CE"/>
    <w:rsid w:val="00737625"/>
    <w:rsid w:val="007409D7"/>
    <w:rsid w:val="007410E9"/>
    <w:rsid w:val="0074198E"/>
    <w:rsid w:val="007433D6"/>
    <w:rsid w:val="00743FAE"/>
    <w:rsid w:val="007454F4"/>
    <w:rsid w:val="00746951"/>
    <w:rsid w:val="007472D4"/>
    <w:rsid w:val="00751113"/>
    <w:rsid w:val="00751A92"/>
    <w:rsid w:val="00751FE3"/>
    <w:rsid w:val="007520B7"/>
    <w:rsid w:val="00752556"/>
    <w:rsid w:val="007527BC"/>
    <w:rsid w:val="00752C85"/>
    <w:rsid w:val="00753D15"/>
    <w:rsid w:val="00754CC3"/>
    <w:rsid w:val="007551A1"/>
    <w:rsid w:val="0075525D"/>
    <w:rsid w:val="00756021"/>
    <w:rsid w:val="0075623A"/>
    <w:rsid w:val="007569D9"/>
    <w:rsid w:val="00757134"/>
    <w:rsid w:val="00757F67"/>
    <w:rsid w:val="0076183C"/>
    <w:rsid w:val="00761BCD"/>
    <w:rsid w:val="00762038"/>
    <w:rsid w:val="007633C0"/>
    <w:rsid w:val="0076361D"/>
    <w:rsid w:val="007659BE"/>
    <w:rsid w:val="0076620A"/>
    <w:rsid w:val="007665A6"/>
    <w:rsid w:val="007669A6"/>
    <w:rsid w:val="00766D8E"/>
    <w:rsid w:val="00767747"/>
    <w:rsid w:val="00767ADA"/>
    <w:rsid w:val="00767DA2"/>
    <w:rsid w:val="0077001D"/>
    <w:rsid w:val="00770866"/>
    <w:rsid w:val="00771653"/>
    <w:rsid w:val="0077235F"/>
    <w:rsid w:val="00772C02"/>
    <w:rsid w:val="00772E40"/>
    <w:rsid w:val="00773E7B"/>
    <w:rsid w:val="00773F46"/>
    <w:rsid w:val="00775905"/>
    <w:rsid w:val="00775E2B"/>
    <w:rsid w:val="00777723"/>
    <w:rsid w:val="007804A1"/>
    <w:rsid w:val="00780C0F"/>
    <w:rsid w:val="00780C94"/>
    <w:rsid w:val="0078193E"/>
    <w:rsid w:val="00782455"/>
    <w:rsid w:val="00783194"/>
    <w:rsid w:val="007831F2"/>
    <w:rsid w:val="007844D7"/>
    <w:rsid w:val="00784652"/>
    <w:rsid w:val="00784E5C"/>
    <w:rsid w:val="00785275"/>
    <w:rsid w:val="007859CF"/>
    <w:rsid w:val="00785DAB"/>
    <w:rsid w:val="00786EB4"/>
    <w:rsid w:val="0078797E"/>
    <w:rsid w:val="007903BB"/>
    <w:rsid w:val="0079074D"/>
    <w:rsid w:val="00790FD8"/>
    <w:rsid w:val="0079189E"/>
    <w:rsid w:val="00791E59"/>
    <w:rsid w:val="0079263E"/>
    <w:rsid w:val="0079305F"/>
    <w:rsid w:val="007931BC"/>
    <w:rsid w:val="0079365C"/>
    <w:rsid w:val="00793B04"/>
    <w:rsid w:val="00794598"/>
    <w:rsid w:val="00795C32"/>
    <w:rsid w:val="00795CFF"/>
    <w:rsid w:val="007A1662"/>
    <w:rsid w:val="007A1DA9"/>
    <w:rsid w:val="007A1F4A"/>
    <w:rsid w:val="007A2235"/>
    <w:rsid w:val="007A2696"/>
    <w:rsid w:val="007A35EB"/>
    <w:rsid w:val="007A456C"/>
    <w:rsid w:val="007A550D"/>
    <w:rsid w:val="007A557E"/>
    <w:rsid w:val="007A560F"/>
    <w:rsid w:val="007A568B"/>
    <w:rsid w:val="007A593F"/>
    <w:rsid w:val="007A621B"/>
    <w:rsid w:val="007A7444"/>
    <w:rsid w:val="007A7E80"/>
    <w:rsid w:val="007B0950"/>
    <w:rsid w:val="007B0CB8"/>
    <w:rsid w:val="007B0F5F"/>
    <w:rsid w:val="007B1BFD"/>
    <w:rsid w:val="007B25DB"/>
    <w:rsid w:val="007B266E"/>
    <w:rsid w:val="007B294C"/>
    <w:rsid w:val="007B3843"/>
    <w:rsid w:val="007B39C3"/>
    <w:rsid w:val="007B3B45"/>
    <w:rsid w:val="007B3FCA"/>
    <w:rsid w:val="007B495B"/>
    <w:rsid w:val="007B4DE4"/>
    <w:rsid w:val="007B591D"/>
    <w:rsid w:val="007B6F07"/>
    <w:rsid w:val="007B7202"/>
    <w:rsid w:val="007C0C0C"/>
    <w:rsid w:val="007C1E02"/>
    <w:rsid w:val="007C35E3"/>
    <w:rsid w:val="007C3B11"/>
    <w:rsid w:val="007C4E88"/>
    <w:rsid w:val="007C52C5"/>
    <w:rsid w:val="007C5C48"/>
    <w:rsid w:val="007C6C92"/>
    <w:rsid w:val="007C6FDA"/>
    <w:rsid w:val="007C7B62"/>
    <w:rsid w:val="007D0AD1"/>
    <w:rsid w:val="007D1925"/>
    <w:rsid w:val="007D29D8"/>
    <w:rsid w:val="007D37B8"/>
    <w:rsid w:val="007D5A3C"/>
    <w:rsid w:val="007D6387"/>
    <w:rsid w:val="007D63CE"/>
    <w:rsid w:val="007D75EE"/>
    <w:rsid w:val="007E059D"/>
    <w:rsid w:val="007E0F36"/>
    <w:rsid w:val="007E1368"/>
    <w:rsid w:val="007E1C3D"/>
    <w:rsid w:val="007E1FC8"/>
    <w:rsid w:val="007E3594"/>
    <w:rsid w:val="007E3AF3"/>
    <w:rsid w:val="007E3C6E"/>
    <w:rsid w:val="007E43CC"/>
    <w:rsid w:val="007E46D5"/>
    <w:rsid w:val="007E49F2"/>
    <w:rsid w:val="007E51A4"/>
    <w:rsid w:val="007E6CC1"/>
    <w:rsid w:val="007E7A7F"/>
    <w:rsid w:val="007F056F"/>
    <w:rsid w:val="007F2BAF"/>
    <w:rsid w:val="007F63BC"/>
    <w:rsid w:val="007F6655"/>
    <w:rsid w:val="007F6D21"/>
    <w:rsid w:val="007F7847"/>
    <w:rsid w:val="007F7859"/>
    <w:rsid w:val="0080003D"/>
    <w:rsid w:val="0080080E"/>
    <w:rsid w:val="00800DDF"/>
    <w:rsid w:val="0080133A"/>
    <w:rsid w:val="0080175C"/>
    <w:rsid w:val="00802122"/>
    <w:rsid w:val="00803597"/>
    <w:rsid w:val="0080431D"/>
    <w:rsid w:val="0080436C"/>
    <w:rsid w:val="00804A25"/>
    <w:rsid w:val="00805713"/>
    <w:rsid w:val="008108A9"/>
    <w:rsid w:val="00810E59"/>
    <w:rsid w:val="008118E8"/>
    <w:rsid w:val="00811A7D"/>
    <w:rsid w:val="00811F78"/>
    <w:rsid w:val="008129B1"/>
    <w:rsid w:val="008132FC"/>
    <w:rsid w:val="00813FB7"/>
    <w:rsid w:val="00814179"/>
    <w:rsid w:val="00814FE5"/>
    <w:rsid w:val="00816125"/>
    <w:rsid w:val="0081652D"/>
    <w:rsid w:val="00816E2C"/>
    <w:rsid w:val="00817D4B"/>
    <w:rsid w:val="00820300"/>
    <w:rsid w:val="008206EA"/>
    <w:rsid w:val="0082079E"/>
    <w:rsid w:val="00820DD2"/>
    <w:rsid w:val="00821B84"/>
    <w:rsid w:val="00822229"/>
    <w:rsid w:val="00822478"/>
    <w:rsid w:val="00822680"/>
    <w:rsid w:val="008229AF"/>
    <w:rsid w:val="00822B53"/>
    <w:rsid w:val="00823978"/>
    <w:rsid w:val="00823AD1"/>
    <w:rsid w:val="00823ADD"/>
    <w:rsid w:val="00825463"/>
    <w:rsid w:val="008254B6"/>
    <w:rsid w:val="00825F06"/>
    <w:rsid w:val="00826529"/>
    <w:rsid w:val="00826977"/>
    <w:rsid w:val="00826C19"/>
    <w:rsid w:val="0083000E"/>
    <w:rsid w:val="00831D77"/>
    <w:rsid w:val="00831DDC"/>
    <w:rsid w:val="00832676"/>
    <w:rsid w:val="0083313C"/>
    <w:rsid w:val="008343A4"/>
    <w:rsid w:val="008351C4"/>
    <w:rsid w:val="0083553A"/>
    <w:rsid w:val="008368A7"/>
    <w:rsid w:val="0083692F"/>
    <w:rsid w:val="00836A14"/>
    <w:rsid w:val="00836BB7"/>
    <w:rsid w:val="0083784C"/>
    <w:rsid w:val="00840265"/>
    <w:rsid w:val="00840FEF"/>
    <w:rsid w:val="00842929"/>
    <w:rsid w:val="008430C8"/>
    <w:rsid w:val="00843767"/>
    <w:rsid w:val="00843CEB"/>
    <w:rsid w:val="0084414C"/>
    <w:rsid w:val="00844816"/>
    <w:rsid w:val="00844A0A"/>
    <w:rsid w:val="00844C79"/>
    <w:rsid w:val="008453B3"/>
    <w:rsid w:val="008454CC"/>
    <w:rsid w:val="0084629D"/>
    <w:rsid w:val="00846865"/>
    <w:rsid w:val="00846C88"/>
    <w:rsid w:val="0084729C"/>
    <w:rsid w:val="0084788D"/>
    <w:rsid w:val="00851105"/>
    <w:rsid w:val="0085112B"/>
    <w:rsid w:val="00851B75"/>
    <w:rsid w:val="00851C6E"/>
    <w:rsid w:val="008523EF"/>
    <w:rsid w:val="00852575"/>
    <w:rsid w:val="00852EE9"/>
    <w:rsid w:val="00852F6D"/>
    <w:rsid w:val="008532D5"/>
    <w:rsid w:val="0085551F"/>
    <w:rsid w:val="00855A1F"/>
    <w:rsid w:val="00855D4D"/>
    <w:rsid w:val="00855E10"/>
    <w:rsid w:val="008561C3"/>
    <w:rsid w:val="00856293"/>
    <w:rsid w:val="008566AA"/>
    <w:rsid w:val="00856AB6"/>
    <w:rsid w:val="008570E0"/>
    <w:rsid w:val="008577ED"/>
    <w:rsid w:val="00857EBA"/>
    <w:rsid w:val="00857FB9"/>
    <w:rsid w:val="00860059"/>
    <w:rsid w:val="0086069F"/>
    <w:rsid w:val="00860922"/>
    <w:rsid w:val="0086119D"/>
    <w:rsid w:val="008611D5"/>
    <w:rsid w:val="008614FD"/>
    <w:rsid w:val="008617E9"/>
    <w:rsid w:val="00861BE0"/>
    <w:rsid w:val="00861DE4"/>
    <w:rsid w:val="00862804"/>
    <w:rsid w:val="00862BDE"/>
    <w:rsid w:val="00862CC5"/>
    <w:rsid w:val="008635B1"/>
    <w:rsid w:val="00863A19"/>
    <w:rsid w:val="00863BCF"/>
    <w:rsid w:val="00864652"/>
    <w:rsid w:val="00864B15"/>
    <w:rsid w:val="00865ACB"/>
    <w:rsid w:val="00865F5D"/>
    <w:rsid w:val="008667AB"/>
    <w:rsid w:val="00866A9B"/>
    <w:rsid w:val="00866B26"/>
    <w:rsid w:val="00867036"/>
    <w:rsid w:val="008674C4"/>
    <w:rsid w:val="008678AD"/>
    <w:rsid w:val="00867915"/>
    <w:rsid w:val="00867A9F"/>
    <w:rsid w:val="00867B9D"/>
    <w:rsid w:val="0087029E"/>
    <w:rsid w:val="00870A2D"/>
    <w:rsid w:val="008710F5"/>
    <w:rsid w:val="00872A25"/>
    <w:rsid w:val="008730D0"/>
    <w:rsid w:val="008734F0"/>
    <w:rsid w:val="00873E2B"/>
    <w:rsid w:val="00873FA3"/>
    <w:rsid w:val="008743B6"/>
    <w:rsid w:val="008743C2"/>
    <w:rsid w:val="00874526"/>
    <w:rsid w:val="00875A1F"/>
    <w:rsid w:val="0087672A"/>
    <w:rsid w:val="00876738"/>
    <w:rsid w:val="00876E72"/>
    <w:rsid w:val="00877172"/>
    <w:rsid w:val="0087721B"/>
    <w:rsid w:val="008775E3"/>
    <w:rsid w:val="00880FA1"/>
    <w:rsid w:val="008810E9"/>
    <w:rsid w:val="0088164A"/>
    <w:rsid w:val="00881A51"/>
    <w:rsid w:val="00881FEB"/>
    <w:rsid w:val="00882329"/>
    <w:rsid w:val="008824B3"/>
    <w:rsid w:val="00883E88"/>
    <w:rsid w:val="00884C75"/>
    <w:rsid w:val="00884CE9"/>
    <w:rsid w:val="00886064"/>
    <w:rsid w:val="008900D5"/>
    <w:rsid w:val="00891765"/>
    <w:rsid w:val="00892B6B"/>
    <w:rsid w:val="008930A8"/>
    <w:rsid w:val="008930B5"/>
    <w:rsid w:val="00893444"/>
    <w:rsid w:val="00893BD7"/>
    <w:rsid w:val="00893FC5"/>
    <w:rsid w:val="0089688B"/>
    <w:rsid w:val="00896BED"/>
    <w:rsid w:val="008970B0"/>
    <w:rsid w:val="0089712A"/>
    <w:rsid w:val="0089730E"/>
    <w:rsid w:val="008A031B"/>
    <w:rsid w:val="008A0EDE"/>
    <w:rsid w:val="008A23D0"/>
    <w:rsid w:val="008A2EBF"/>
    <w:rsid w:val="008A2FC2"/>
    <w:rsid w:val="008A3606"/>
    <w:rsid w:val="008A3AC7"/>
    <w:rsid w:val="008A3AF0"/>
    <w:rsid w:val="008A4A56"/>
    <w:rsid w:val="008A4A6B"/>
    <w:rsid w:val="008A5C81"/>
    <w:rsid w:val="008A7204"/>
    <w:rsid w:val="008B07CB"/>
    <w:rsid w:val="008B285F"/>
    <w:rsid w:val="008B2B11"/>
    <w:rsid w:val="008B32E2"/>
    <w:rsid w:val="008B3D3F"/>
    <w:rsid w:val="008B410C"/>
    <w:rsid w:val="008B4284"/>
    <w:rsid w:val="008B470B"/>
    <w:rsid w:val="008B4FE4"/>
    <w:rsid w:val="008B4FED"/>
    <w:rsid w:val="008B56B4"/>
    <w:rsid w:val="008B6A7A"/>
    <w:rsid w:val="008B6FC3"/>
    <w:rsid w:val="008B78ED"/>
    <w:rsid w:val="008C067E"/>
    <w:rsid w:val="008C0BA8"/>
    <w:rsid w:val="008C136B"/>
    <w:rsid w:val="008C24C6"/>
    <w:rsid w:val="008C2AB3"/>
    <w:rsid w:val="008C2AD2"/>
    <w:rsid w:val="008C342E"/>
    <w:rsid w:val="008C4AB2"/>
    <w:rsid w:val="008C5216"/>
    <w:rsid w:val="008C5644"/>
    <w:rsid w:val="008C5B7D"/>
    <w:rsid w:val="008C66DE"/>
    <w:rsid w:val="008C791F"/>
    <w:rsid w:val="008D1000"/>
    <w:rsid w:val="008D162E"/>
    <w:rsid w:val="008D1668"/>
    <w:rsid w:val="008D1921"/>
    <w:rsid w:val="008D3366"/>
    <w:rsid w:val="008D4A6C"/>
    <w:rsid w:val="008D4D18"/>
    <w:rsid w:val="008D5277"/>
    <w:rsid w:val="008D577F"/>
    <w:rsid w:val="008D5DAB"/>
    <w:rsid w:val="008D61E9"/>
    <w:rsid w:val="008E008E"/>
    <w:rsid w:val="008E0480"/>
    <w:rsid w:val="008E1248"/>
    <w:rsid w:val="008E3592"/>
    <w:rsid w:val="008E49A3"/>
    <w:rsid w:val="008E4CDA"/>
    <w:rsid w:val="008E5101"/>
    <w:rsid w:val="008E6E44"/>
    <w:rsid w:val="008E7205"/>
    <w:rsid w:val="008E761F"/>
    <w:rsid w:val="008F0A93"/>
    <w:rsid w:val="008F0B95"/>
    <w:rsid w:val="008F1B6A"/>
    <w:rsid w:val="008F27C6"/>
    <w:rsid w:val="008F29C8"/>
    <w:rsid w:val="008F2A81"/>
    <w:rsid w:val="008F3907"/>
    <w:rsid w:val="008F3D51"/>
    <w:rsid w:val="008F4B39"/>
    <w:rsid w:val="008F4C44"/>
    <w:rsid w:val="008F5630"/>
    <w:rsid w:val="008F5F05"/>
    <w:rsid w:val="008F5FE3"/>
    <w:rsid w:val="008F6791"/>
    <w:rsid w:val="008F69D7"/>
    <w:rsid w:val="008F70A3"/>
    <w:rsid w:val="0090044F"/>
    <w:rsid w:val="00900D93"/>
    <w:rsid w:val="00901456"/>
    <w:rsid w:val="00901C5D"/>
    <w:rsid w:val="00901DCB"/>
    <w:rsid w:val="009025CF"/>
    <w:rsid w:val="0090260D"/>
    <w:rsid w:val="00902A61"/>
    <w:rsid w:val="00902E15"/>
    <w:rsid w:val="0090321A"/>
    <w:rsid w:val="00903887"/>
    <w:rsid w:val="009040A9"/>
    <w:rsid w:val="0090435C"/>
    <w:rsid w:val="0090550C"/>
    <w:rsid w:val="009055B0"/>
    <w:rsid w:val="0090598C"/>
    <w:rsid w:val="0090613E"/>
    <w:rsid w:val="0090670D"/>
    <w:rsid w:val="00907530"/>
    <w:rsid w:val="0090779B"/>
    <w:rsid w:val="00910C02"/>
    <w:rsid w:val="00910F5C"/>
    <w:rsid w:val="00911063"/>
    <w:rsid w:val="009112F1"/>
    <w:rsid w:val="0091265C"/>
    <w:rsid w:val="00912985"/>
    <w:rsid w:val="00914AA2"/>
    <w:rsid w:val="00914D93"/>
    <w:rsid w:val="00915288"/>
    <w:rsid w:val="00915437"/>
    <w:rsid w:val="009154D4"/>
    <w:rsid w:val="00915C6C"/>
    <w:rsid w:val="00916C18"/>
    <w:rsid w:val="00917CC8"/>
    <w:rsid w:val="009215A4"/>
    <w:rsid w:val="00922289"/>
    <w:rsid w:val="00922387"/>
    <w:rsid w:val="00924037"/>
    <w:rsid w:val="009240AF"/>
    <w:rsid w:val="00924C83"/>
    <w:rsid w:val="00924D7E"/>
    <w:rsid w:val="00924FA1"/>
    <w:rsid w:val="0092500D"/>
    <w:rsid w:val="00925423"/>
    <w:rsid w:val="009254DF"/>
    <w:rsid w:val="009256AB"/>
    <w:rsid w:val="009261EB"/>
    <w:rsid w:val="00926D54"/>
    <w:rsid w:val="00926E18"/>
    <w:rsid w:val="009270F6"/>
    <w:rsid w:val="00927C96"/>
    <w:rsid w:val="00927D47"/>
    <w:rsid w:val="009300A7"/>
    <w:rsid w:val="0093024D"/>
    <w:rsid w:val="009303EF"/>
    <w:rsid w:val="00930B67"/>
    <w:rsid w:val="00930D1B"/>
    <w:rsid w:val="00930DCE"/>
    <w:rsid w:val="00931E85"/>
    <w:rsid w:val="00933426"/>
    <w:rsid w:val="00933512"/>
    <w:rsid w:val="0093379B"/>
    <w:rsid w:val="00933874"/>
    <w:rsid w:val="009338B7"/>
    <w:rsid w:val="00933D75"/>
    <w:rsid w:val="0093434E"/>
    <w:rsid w:val="00934451"/>
    <w:rsid w:val="00934556"/>
    <w:rsid w:val="0093467A"/>
    <w:rsid w:val="0093555E"/>
    <w:rsid w:val="009365EA"/>
    <w:rsid w:val="009377C1"/>
    <w:rsid w:val="0094071E"/>
    <w:rsid w:val="00940A2B"/>
    <w:rsid w:val="00940F84"/>
    <w:rsid w:val="0094161E"/>
    <w:rsid w:val="009420C6"/>
    <w:rsid w:val="009422C4"/>
    <w:rsid w:val="00943FE7"/>
    <w:rsid w:val="00944966"/>
    <w:rsid w:val="009457A9"/>
    <w:rsid w:val="00945BE4"/>
    <w:rsid w:val="00946346"/>
    <w:rsid w:val="0094666B"/>
    <w:rsid w:val="00946F8D"/>
    <w:rsid w:val="009501A3"/>
    <w:rsid w:val="0095045A"/>
    <w:rsid w:val="00950E6D"/>
    <w:rsid w:val="00951FE0"/>
    <w:rsid w:val="00953B95"/>
    <w:rsid w:val="009540CA"/>
    <w:rsid w:val="0095429A"/>
    <w:rsid w:val="009545A5"/>
    <w:rsid w:val="00954DB7"/>
    <w:rsid w:val="0095542D"/>
    <w:rsid w:val="0095549F"/>
    <w:rsid w:val="00955DEC"/>
    <w:rsid w:val="009561FC"/>
    <w:rsid w:val="009566EB"/>
    <w:rsid w:val="00957990"/>
    <w:rsid w:val="00957B58"/>
    <w:rsid w:val="00962091"/>
    <w:rsid w:val="009626AD"/>
    <w:rsid w:val="00962810"/>
    <w:rsid w:val="00962C16"/>
    <w:rsid w:val="00963AC9"/>
    <w:rsid w:val="00963FA3"/>
    <w:rsid w:val="009646BE"/>
    <w:rsid w:val="009648B7"/>
    <w:rsid w:val="00964E47"/>
    <w:rsid w:val="00965573"/>
    <w:rsid w:val="00965A87"/>
    <w:rsid w:val="00966107"/>
    <w:rsid w:val="009700DF"/>
    <w:rsid w:val="0097024E"/>
    <w:rsid w:val="00970599"/>
    <w:rsid w:val="0097193A"/>
    <w:rsid w:val="009719D2"/>
    <w:rsid w:val="00972041"/>
    <w:rsid w:val="00972791"/>
    <w:rsid w:val="00972E89"/>
    <w:rsid w:val="009732D6"/>
    <w:rsid w:val="0097385E"/>
    <w:rsid w:val="00973B35"/>
    <w:rsid w:val="009750FD"/>
    <w:rsid w:val="00975D4D"/>
    <w:rsid w:val="00976335"/>
    <w:rsid w:val="009806EA"/>
    <w:rsid w:val="00982012"/>
    <w:rsid w:val="0098203A"/>
    <w:rsid w:val="00982291"/>
    <w:rsid w:val="009824D5"/>
    <w:rsid w:val="009827D1"/>
    <w:rsid w:val="00982C1C"/>
    <w:rsid w:val="00983340"/>
    <w:rsid w:val="00984DDC"/>
    <w:rsid w:val="00985E7F"/>
    <w:rsid w:val="0098640A"/>
    <w:rsid w:val="0098697F"/>
    <w:rsid w:val="00986B89"/>
    <w:rsid w:val="009871A6"/>
    <w:rsid w:val="009875BA"/>
    <w:rsid w:val="00987639"/>
    <w:rsid w:val="00990A7B"/>
    <w:rsid w:val="009915BC"/>
    <w:rsid w:val="0099332A"/>
    <w:rsid w:val="009947B3"/>
    <w:rsid w:val="00994E74"/>
    <w:rsid w:val="00994F16"/>
    <w:rsid w:val="00995C01"/>
    <w:rsid w:val="00995CCC"/>
    <w:rsid w:val="0099617D"/>
    <w:rsid w:val="009966B1"/>
    <w:rsid w:val="00996B0D"/>
    <w:rsid w:val="00996BCA"/>
    <w:rsid w:val="00997325"/>
    <w:rsid w:val="00997678"/>
    <w:rsid w:val="00997B2F"/>
    <w:rsid w:val="00997B6D"/>
    <w:rsid w:val="009A20E1"/>
    <w:rsid w:val="009A2720"/>
    <w:rsid w:val="009A280E"/>
    <w:rsid w:val="009A2B7D"/>
    <w:rsid w:val="009A3A61"/>
    <w:rsid w:val="009A46A0"/>
    <w:rsid w:val="009A5CED"/>
    <w:rsid w:val="009A62F8"/>
    <w:rsid w:val="009A63A0"/>
    <w:rsid w:val="009A676A"/>
    <w:rsid w:val="009A681D"/>
    <w:rsid w:val="009A7330"/>
    <w:rsid w:val="009A75F9"/>
    <w:rsid w:val="009A761A"/>
    <w:rsid w:val="009A77E9"/>
    <w:rsid w:val="009A7DD0"/>
    <w:rsid w:val="009B0736"/>
    <w:rsid w:val="009B1D74"/>
    <w:rsid w:val="009B2068"/>
    <w:rsid w:val="009B2755"/>
    <w:rsid w:val="009B28B2"/>
    <w:rsid w:val="009B34DA"/>
    <w:rsid w:val="009B3DA2"/>
    <w:rsid w:val="009B413D"/>
    <w:rsid w:val="009B52DA"/>
    <w:rsid w:val="009B62BF"/>
    <w:rsid w:val="009B6512"/>
    <w:rsid w:val="009B671B"/>
    <w:rsid w:val="009B6A33"/>
    <w:rsid w:val="009B6B82"/>
    <w:rsid w:val="009B702C"/>
    <w:rsid w:val="009C06C7"/>
    <w:rsid w:val="009C081C"/>
    <w:rsid w:val="009C0FA7"/>
    <w:rsid w:val="009C1384"/>
    <w:rsid w:val="009C178F"/>
    <w:rsid w:val="009C1ED5"/>
    <w:rsid w:val="009C23C2"/>
    <w:rsid w:val="009C490B"/>
    <w:rsid w:val="009C6755"/>
    <w:rsid w:val="009C6FAD"/>
    <w:rsid w:val="009C71CD"/>
    <w:rsid w:val="009C7740"/>
    <w:rsid w:val="009C7EDB"/>
    <w:rsid w:val="009D004A"/>
    <w:rsid w:val="009D05CD"/>
    <w:rsid w:val="009D0B20"/>
    <w:rsid w:val="009D0CCA"/>
    <w:rsid w:val="009D1545"/>
    <w:rsid w:val="009D1B20"/>
    <w:rsid w:val="009D314F"/>
    <w:rsid w:val="009D3866"/>
    <w:rsid w:val="009D4155"/>
    <w:rsid w:val="009D45DE"/>
    <w:rsid w:val="009D5342"/>
    <w:rsid w:val="009E0B77"/>
    <w:rsid w:val="009E0E15"/>
    <w:rsid w:val="009E14BB"/>
    <w:rsid w:val="009E3617"/>
    <w:rsid w:val="009E369F"/>
    <w:rsid w:val="009E4314"/>
    <w:rsid w:val="009E4A7F"/>
    <w:rsid w:val="009E5006"/>
    <w:rsid w:val="009E5214"/>
    <w:rsid w:val="009E5CDE"/>
    <w:rsid w:val="009E6AAA"/>
    <w:rsid w:val="009E7078"/>
    <w:rsid w:val="009E74E2"/>
    <w:rsid w:val="009E7661"/>
    <w:rsid w:val="009E77B3"/>
    <w:rsid w:val="009E7846"/>
    <w:rsid w:val="009F0166"/>
    <w:rsid w:val="009F069A"/>
    <w:rsid w:val="009F1483"/>
    <w:rsid w:val="009F291D"/>
    <w:rsid w:val="009F33FF"/>
    <w:rsid w:val="009F4091"/>
    <w:rsid w:val="009F44EF"/>
    <w:rsid w:val="009F54C9"/>
    <w:rsid w:val="009F5863"/>
    <w:rsid w:val="009F6621"/>
    <w:rsid w:val="009F7646"/>
    <w:rsid w:val="009F7818"/>
    <w:rsid w:val="009F784C"/>
    <w:rsid w:val="009F7C2D"/>
    <w:rsid w:val="009F7D41"/>
    <w:rsid w:val="00A00CF2"/>
    <w:rsid w:val="00A013A9"/>
    <w:rsid w:val="00A014CD"/>
    <w:rsid w:val="00A01828"/>
    <w:rsid w:val="00A01ED5"/>
    <w:rsid w:val="00A02006"/>
    <w:rsid w:val="00A024FD"/>
    <w:rsid w:val="00A02F5C"/>
    <w:rsid w:val="00A0463A"/>
    <w:rsid w:val="00A0482D"/>
    <w:rsid w:val="00A0771C"/>
    <w:rsid w:val="00A07891"/>
    <w:rsid w:val="00A07A94"/>
    <w:rsid w:val="00A10D2E"/>
    <w:rsid w:val="00A12BA1"/>
    <w:rsid w:val="00A1368B"/>
    <w:rsid w:val="00A14131"/>
    <w:rsid w:val="00A14A70"/>
    <w:rsid w:val="00A14E33"/>
    <w:rsid w:val="00A155AB"/>
    <w:rsid w:val="00A15D0D"/>
    <w:rsid w:val="00A16662"/>
    <w:rsid w:val="00A16A51"/>
    <w:rsid w:val="00A173B3"/>
    <w:rsid w:val="00A2045D"/>
    <w:rsid w:val="00A2199D"/>
    <w:rsid w:val="00A22571"/>
    <w:rsid w:val="00A22F7C"/>
    <w:rsid w:val="00A23411"/>
    <w:rsid w:val="00A23635"/>
    <w:rsid w:val="00A23F22"/>
    <w:rsid w:val="00A2402F"/>
    <w:rsid w:val="00A240CC"/>
    <w:rsid w:val="00A25A00"/>
    <w:rsid w:val="00A2674B"/>
    <w:rsid w:val="00A267CD"/>
    <w:rsid w:val="00A3047B"/>
    <w:rsid w:val="00A3056A"/>
    <w:rsid w:val="00A30670"/>
    <w:rsid w:val="00A3137E"/>
    <w:rsid w:val="00A31E26"/>
    <w:rsid w:val="00A33172"/>
    <w:rsid w:val="00A33789"/>
    <w:rsid w:val="00A34E89"/>
    <w:rsid w:val="00A35197"/>
    <w:rsid w:val="00A3575B"/>
    <w:rsid w:val="00A366EB"/>
    <w:rsid w:val="00A36D14"/>
    <w:rsid w:val="00A40930"/>
    <w:rsid w:val="00A40995"/>
    <w:rsid w:val="00A40C8F"/>
    <w:rsid w:val="00A410B1"/>
    <w:rsid w:val="00A4177D"/>
    <w:rsid w:val="00A41A7D"/>
    <w:rsid w:val="00A41D24"/>
    <w:rsid w:val="00A433C2"/>
    <w:rsid w:val="00A46A6A"/>
    <w:rsid w:val="00A47D5F"/>
    <w:rsid w:val="00A5025E"/>
    <w:rsid w:val="00A50D92"/>
    <w:rsid w:val="00A50FDB"/>
    <w:rsid w:val="00A514AA"/>
    <w:rsid w:val="00A52227"/>
    <w:rsid w:val="00A52AC6"/>
    <w:rsid w:val="00A53480"/>
    <w:rsid w:val="00A54043"/>
    <w:rsid w:val="00A544AB"/>
    <w:rsid w:val="00A546F2"/>
    <w:rsid w:val="00A54EFC"/>
    <w:rsid w:val="00A5505F"/>
    <w:rsid w:val="00A56DBE"/>
    <w:rsid w:val="00A60154"/>
    <w:rsid w:val="00A618D5"/>
    <w:rsid w:val="00A61E88"/>
    <w:rsid w:val="00A62AEA"/>
    <w:rsid w:val="00A62CCE"/>
    <w:rsid w:val="00A63192"/>
    <w:rsid w:val="00A6330F"/>
    <w:rsid w:val="00A63502"/>
    <w:rsid w:val="00A63D25"/>
    <w:rsid w:val="00A64485"/>
    <w:rsid w:val="00A64A16"/>
    <w:rsid w:val="00A6599F"/>
    <w:rsid w:val="00A6632A"/>
    <w:rsid w:val="00A66ECF"/>
    <w:rsid w:val="00A6799D"/>
    <w:rsid w:val="00A7008B"/>
    <w:rsid w:val="00A70769"/>
    <w:rsid w:val="00A71E77"/>
    <w:rsid w:val="00A72206"/>
    <w:rsid w:val="00A72909"/>
    <w:rsid w:val="00A741AB"/>
    <w:rsid w:val="00A75B0D"/>
    <w:rsid w:val="00A75B96"/>
    <w:rsid w:val="00A76BCA"/>
    <w:rsid w:val="00A77026"/>
    <w:rsid w:val="00A774AE"/>
    <w:rsid w:val="00A775C9"/>
    <w:rsid w:val="00A77706"/>
    <w:rsid w:val="00A77909"/>
    <w:rsid w:val="00A77B09"/>
    <w:rsid w:val="00A77BB0"/>
    <w:rsid w:val="00A8000B"/>
    <w:rsid w:val="00A8009A"/>
    <w:rsid w:val="00A80567"/>
    <w:rsid w:val="00A8076F"/>
    <w:rsid w:val="00A81AEF"/>
    <w:rsid w:val="00A81E2F"/>
    <w:rsid w:val="00A82C55"/>
    <w:rsid w:val="00A82EB1"/>
    <w:rsid w:val="00A834A3"/>
    <w:rsid w:val="00A8437A"/>
    <w:rsid w:val="00A84C72"/>
    <w:rsid w:val="00A84FA1"/>
    <w:rsid w:val="00A8546D"/>
    <w:rsid w:val="00A85760"/>
    <w:rsid w:val="00A864F7"/>
    <w:rsid w:val="00A87DD0"/>
    <w:rsid w:val="00A90374"/>
    <w:rsid w:val="00A90446"/>
    <w:rsid w:val="00A905AA"/>
    <w:rsid w:val="00A919A5"/>
    <w:rsid w:val="00A92536"/>
    <w:rsid w:val="00A9296E"/>
    <w:rsid w:val="00A937C4"/>
    <w:rsid w:val="00A9487A"/>
    <w:rsid w:val="00A95769"/>
    <w:rsid w:val="00A9709E"/>
    <w:rsid w:val="00A97919"/>
    <w:rsid w:val="00A97D6C"/>
    <w:rsid w:val="00AA11C0"/>
    <w:rsid w:val="00AA11CD"/>
    <w:rsid w:val="00AA248B"/>
    <w:rsid w:val="00AA3BE9"/>
    <w:rsid w:val="00AA4CDD"/>
    <w:rsid w:val="00AA506E"/>
    <w:rsid w:val="00AA5EA5"/>
    <w:rsid w:val="00AA6F98"/>
    <w:rsid w:val="00AA71BD"/>
    <w:rsid w:val="00AA7214"/>
    <w:rsid w:val="00AB2B36"/>
    <w:rsid w:val="00AB3B77"/>
    <w:rsid w:val="00AB6710"/>
    <w:rsid w:val="00AB7433"/>
    <w:rsid w:val="00AB7ABE"/>
    <w:rsid w:val="00AC03A3"/>
    <w:rsid w:val="00AC0590"/>
    <w:rsid w:val="00AC09E9"/>
    <w:rsid w:val="00AC1903"/>
    <w:rsid w:val="00AC2A51"/>
    <w:rsid w:val="00AC2A52"/>
    <w:rsid w:val="00AC4D7A"/>
    <w:rsid w:val="00AC5C97"/>
    <w:rsid w:val="00AC61E5"/>
    <w:rsid w:val="00AC6F71"/>
    <w:rsid w:val="00AC789A"/>
    <w:rsid w:val="00AD034F"/>
    <w:rsid w:val="00AD0BD1"/>
    <w:rsid w:val="00AD0CA0"/>
    <w:rsid w:val="00AD1AFC"/>
    <w:rsid w:val="00AD1B6E"/>
    <w:rsid w:val="00AD1DEA"/>
    <w:rsid w:val="00AD286F"/>
    <w:rsid w:val="00AD2BCD"/>
    <w:rsid w:val="00AD3BA2"/>
    <w:rsid w:val="00AD3D3B"/>
    <w:rsid w:val="00AD4E69"/>
    <w:rsid w:val="00AD51DC"/>
    <w:rsid w:val="00AD5233"/>
    <w:rsid w:val="00AD7825"/>
    <w:rsid w:val="00AE0184"/>
    <w:rsid w:val="00AE14A3"/>
    <w:rsid w:val="00AE18F6"/>
    <w:rsid w:val="00AE1C7F"/>
    <w:rsid w:val="00AE20D5"/>
    <w:rsid w:val="00AE2698"/>
    <w:rsid w:val="00AE27A5"/>
    <w:rsid w:val="00AE2D04"/>
    <w:rsid w:val="00AE3000"/>
    <w:rsid w:val="00AE33D8"/>
    <w:rsid w:val="00AE3495"/>
    <w:rsid w:val="00AE3753"/>
    <w:rsid w:val="00AE39E6"/>
    <w:rsid w:val="00AE4990"/>
    <w:rsid w:val="00AE4E46"/>
    <w:rsid w:val="00AE7116"/>
    <w:rsid w:val="00AE730D"/>
    <w:rsid w:val="00AF073C"/>
    <w:rsid w:val="00AF1310"/>
    <w:rsid w:val="00AF142B"/>
    <w:rsid w:val="00AF15E4"/>
    <w:rsid w:val="00AF26CC"/>
    <w:rsid w:val="00AF28FC"/>
    <w:rsid w:val="00AF2ADB"/>
    <w:rsid w:val="00AF3CAB"/>
    <w:rsid w:val="00AF3EE4"/>
    <w:rsid w:val="00AF41DF"/>
    <w:rsid w:val="00AF4650"/>
    <w:rsid w:val="00AF4A24"/>
    <w:rsid w:val="00AF547D"/>
    <w:rsid w:val="00AF5B8A"/>
    <w:rsid w:val="00AF6259"/>
    <w:rsid w:val="00AF68D9"/>
    <w:rsid w:val="00AF6C9C"/>
    <w:rsid w:val="00B01373"/>
    <w:rsid w:val="00B0163D"/>
    <w:rsid w:val="00B01A41"/>
    <w:rsid w:val="00B01BFE"/>
    <w:rsid w:val="00B02C22"/>
    <w:rsid w:val="00B040F7"/>
    <w:rsid w:val="00B0417A"/>
    <w:rsid w:val="00B047B1"/>
    <w:rsid w:val="00B04825"/>
    <w:rsid w:val="00B05180"/>
    <w:rsid w:val="00B05668"/>
    <w:rsid w:val="00B07B2C"/>
    <w:rsid w:val="00B10F1E"/>
    <w:rsid w:val="00B119C4"/>
    <w:rsid w:val="00B125CE"/>
    <w:rsid w:val="00B134C6"/>
    <w:rsid w:val="00B14C3B"/>
    <w:rsid w:val="00B14C3E"/>
    <w:rsid w:val="00B1516F"/>
    <w:rsid w:val="00B15258"/>
    <w:rsid w:val="00B153CD"/>
    <w:rsid w:val="00B158CB"/>
    <w:rsid w:val="00B15E8E"/>
    <w:rsid w:val="00B17AB2"/>
    <w:rsid w:val="00B17B33"/>
    <w:rsid w:val="00B17DA7"/>
    <w:rsid w:val="00B21C11"/>
    <w:rsid w:val="00B22270"/>
    <w:rsid w:val="00B22B64"/>
    <w:rsid w:val="00B235DD"/>
    <w:rsid w:val="00B23639"/>
    <w:rsid w:val="00B23722"/>
    <w:rsid w:val="00B23E71"/>
    <w:rsid w:val="00B24024"/>
    <w:rsid w:val="00B25435"/>
    <w:rsid w:val="00B256B6"/>
    <w:rsid w:val="00B2585D"/>
    <w:rsid w:val="00B3033C"/>
    <w:rsid w:val="00B30CEB"/>
    <w:rsid w:val="00B30FB1"/>
    <w:rsid w:val="00B31785"/>
    <w:rsid w:val="00B348AF"/>
    <w:rsid w:val="00B34BCD"/>
    <w:rsid w:val="00B34D0B"/>
    <w:rsid w:val="00B34F25"/>
    <w:rsid w:val="00B35B94"/>
    <w:rsid w:val="00B360DD"/>
    <w:rsid w:val="00B364E2"/>
    <w:rsid w:val="00B3693B"/>
    <w:rsid w:val="00B37D17"/>
    <w:rsid w:val="00B40702"/>
    <w:rsid w:val="00B424AB"/>
    <w:rsid w:val="00B42588"/>
    <w:rsid w:val="00B42660"/>
    <w:rsid w:val="00B4268D"/>
    <w:rsid w:val="00B42996"/>
    <w:rsid w:val="00B42D28"/>
    <w:rsid w:val="00B46F2A"/>
    <w:rsid w:val="00B50988"/>
    <w:rsid w:val="00B509A7"/>
    <w:rsid w:val="00B51E5C"/>
    <w:rsid w:val="00B52155"/>
    <w:rsid w:val="00B5295E"/>
    <w:rsid w:val="00B52ADB"/>
    <w:rsid w:val="00B535DB"/>
    <w:rsid w:val="00B5474D"/>
    <w:rsid w:val="00B548E0"/>
    <w:rsid w:val="00B55AD3"/>
    <w:rsid w:val="00B5669A"/>
    <w:rsid w:val="00B56AC9"/>
    <w:rsid w:val="00B570DA"/>
    <w:rsid w:val="00B60AD9"/>
    <w:rsid w:val="00B60E8A"/>
    <w:rsid w:val="00B611B6"/>
    <w:rsid w:val="00B63A6F"/>
    <w:rsid w:val="00B641BB"/>
    <w:rsid w:val="00B64252"/>
    <w:rsid w:val="00B649B5"/>
    <w:rsid w:val="00B64E61"/>
    <w:rsid w:val="00B65278"/>
    <w:rsid w:val="00B6555F"/>
    <w:rsid w:val="00B66571"/>
    <w:rsid w:val="00B6708E"/>
    <w:rsid w:val="00B6754A"/>
    <w:rsid w:val="00B70007"/>
    <w:rsid w:val="00B70B70"/>
    <w:rsid w:val="00B71006"/>
    <w:rsid w:val="00B71625"/>
    <w:rsid w:val="00B71A56"/>
    <w:rsid w:val="00B71C02"/>
    <w:rsid w:val="00B71E43"/>
    <w:rsid w:val="00B7203C"/>
    <w:rsid w:val="00B74130"/>
    <w:rsid w:val="00B74C29"/>
    <w:rsid w:val="00B75800"/>
    <w:rsid w:val="00B75C66"/>
    <w:rsid w:val="00B75DAA"/>
    <w:rsid w:val="00B7602A"/>
    <w:rsid w:val="00B76038"/>
    <w:rsid w:val="00B7716D"/>
    <w:rsid w:val="00B77773"/>
    <w:rsid w:val="00B77A61"/>
    <w:rsid w:val="00B8155E"/>
    <w:rsid w:val="00B827BF"/>
    <w:rsid w:val="00B82DFB"/>
    <w:rsid w:val="00B83708"/>
    <w:rsid w:val="00B842A5"/>
    <w:rsid w:val="00B849E6"/>
    <w:rsid w:val="00B85DC3"/>
    <w:rsid w:val="00B86516"/>
    <w:rsid w:val="00B86E2E"/>
    <w:rsid w:val="00B8710A"/>
    <w:rsid w:val="00B87B54"/>
    <w:rsid w:val="00B87EDA"/>
    <w:rsid w:val="00B909CA"/>
    <w:rsid w:val="00B912F0"/>
    <w:rsid w:val="00B91427"/>
    <w:rsid w:val="00B91C05"/>
    <w:rsid w:val="00B91DED"/>
    <w:rsid w:val="00B921E1"/>
    <w:rsid w:val="00B9228C"/>
    <w:rsid w:val="00B923DD"/>
    <w:rsid w:val="00B92696"/>
    <w:rsid w:val="00B93261"/>
    <w:rsid w:val="00B932B6"/>
    <w:rsid w:val="00B93510"/>
    <w:rsid w:val="00B93694"/>
    <w:rsid w:val="00B93782"/>
    <w:rsid w:val="00B93F9B"/>
    <w:rsid w:val="00B94C2E"/>
    <w:rsid w:val="00B96C0B"/>
    <w:rsid w:val="00B96DC9"/>
    <w:rsid w:val="00B96FCA"/>
    <w:rsid w:val="00B97455"/>
    <w:rsid w:val="00B9773C"/>
    <w:rsid w:val="00BA003F"/>
    <w:rsid w:val="00BA0070"/>
    <w:rsid w:val="00BA1413"/>
    <w:rsid w:val="00BA14BF"/>
    <w:rsid w:val="00BA1E5E"/>
    <w:rsid w:val="00BA3259"/>
    <w:rsid w:val="00BA3883"/>
    <w:rsid w:val="00BA3BB3"/>
    <w:rsid w:val="00BA3D1A"/>
    <w:rsid w:val="00BA4483"/>
    <w:rsid w:val="00BA4B23"/>
    <w:rsid w:val="00BA528E"/>
    <w:rsid w:val="00BA57FF"/>
    <w:rsid w:val="00BA6193"/>
    <w:rsid w:val="00BA7609"/>
    <w:rsid w:val="00BB0E03"/>
    <w:rsid w:val="00BB12F8"/>
    <w:rsid w:val="00BB2879"/>
    <w:rsid w:val="00BB2BFC"/>
    <w:rsid w:val="00BB303D"/>
    <w:rsid w:val="00BB36AE"/>
    <w:rsid w:val="00BB3905"/>
    <w:rsid w:val="00BB39C1"/>
    <w:rsid w:val="00BB4717"/>
    <w:rsid w:val="00BB5342"/>
    <w:rsid w:val="00BB5473"/>
    <w:rsid w:val="00BB711A"/>
    <w:rsid w:val="00BB7926"/>
    <w:rsid w:val="00BC0D3A"/>
    <w:rsid w:val="00BC14B5"/>
    <w:rsid w:val="00BC17F3"/>
    <w:rsid w:val="00BC196C"/>
    <w:rsid w:val="00BC231C"/>
    <w:rsid w:val="00BC25A7"/>
    <w:rsid w:val="00BC2965"/>
    <w:rsid w:val="00BC3336"/>
    <w:rsid w:val="00BC33CC"/>
    <w:rsid w:val="00BC3873"/>
    <w:rsid w:val="00BC3DB0"/>
    <w:rsid w:val="00BC4A7C"/>
    <w:rsid w:val="00BC5D23"/>
    <w:rsid w:val="00BC5E67"/>
    <w:rsid w:val="00BC741A"/>
    <w:rsid w:val="00BC755E"/>
    <w:rsid w:val="00BC799E"/>
    <w:rsid w:val="00BC7A68"/>
    <w:rsid w:val="00BC7AAE"/>
    <w:rsid w:val="00BC7CEA"/>
    <w:rsid w:val="00BD09AE"/>
    <w:rsid w:val="00BD1260"/>
    <w:rsid w:val="00BD205B"/>
    <w:rsid w:val="00BD29E7"/>
    <w:rsid w:val="00BD2D8B"/>
    <w:rsid w:val="00BD32B9"/>
    <w:rsid w:val="00BD3549"/>
    <w:rsid w:val="00BD3FF8"/>
    <w:rsid w:val="00BD465B"/>
    <w:rsid w:val="00BD4AE8"/>
    <w:rsid w:val="00BD51C4"/>
    <w:rsid w:val="00BD5CE6"/>
    <w:rsid w:val="00BD6171"/>
    <w:rsid w:val="00BD6C18"/>
    <w:rsid w:val="00BD73DF"/>
    <w:rsid w:val="00BE01B5"/>
    <w:rsid w:val="00BE0C41"/>
    <w:rsid w:val="00BE1239"/>
    <w:rsid w:val="00BE15D4"/>
    <w:rsid w:val="00BE1FDB"/>
    <w:rsid w:val="00BE28D2"/>
    <w:rsid w:val="00BE30CA"/>
    <w:rsid w:val="00BE3719"/>
    <w:rsid w:val="00BE488E"/>
    <w:rsid w:val="00BE4E9C"/>
    <w:rsid w:val="00BE6B58"/>
    <w:rsid w:val="00BE6DFC"/>
    <w:rsid w:val="00BE6E1E"/>
    <w:rsid w:val="00BE6E8E"/>
    <w:rsid w:val="00BE7DE1"/>
    <w:rsid w:val="00BF0476"/>
    <w:rsid w:val="00BF084F"/>
    <w:rsid w:val="00BF122A"/>
    <w:rsid w:val="00BF2F7B"/>
    <w:rsid w:val="00BF3AC0"/>
    <w:rsid w:val="00BF4F01"/>
    <w:rsid w:val="00BF5976"/>
    <w:rsid w:val="00BF5AAD"/>
    <w:rsid w:val="00BF5B8D"/>
    <w:rsid w:val="00BF64A6"/>
    <w:rsid w:val="00BF75BC"/>
    <w:rsid w:val="00BF766F"/>
    <w:rsid w:val="00BF7C28"/>
    <w:rsid w:val="00C01CCB"/>
    <w:rsid w:val="00C0258C"/>
    <w:rsid w:val="00C02911"/>
    <w:rsid w:val="00C0366D"/>
    <w:rsid w:val="00C04124"/>
    <w:rsid w:val="00C049F6"/>
    <w:rsid w:val="00C04F04"/>
    <w:rsid w:val="00C05EAA"/>
    <w:rsid w:val="00C06793"/>
    <w:rsid w:val="00C06FEF"/>
    <w:rsid w:val="00C074DD"/>
    <w:rsid w:val="00C0753A"/>
    <w:rsid w:val="00C07B27"/>
    <w:rsid w:val="00C110A8"/>
    <w:rsid w:val="00C1253E"/>
    <w:rsid w:val="00C137BB"/>
    <w:rsid w:val="00C13D6E"/>
    <w:rsid w:val="00C1491D"/>
    <w:rsid w:val="00C14A4E"/>
    <w:rsid w:val="00C14BB2"/>
    <w:rsid w:val="00C14E47"/>
    <w:rsid w:val="00C14FF9"/>
    <w:rsid w:val="00C15271"/>
    <w:rsid w:val="00C1672B"/>
    <w:rsid w:val="00C176F5"/>
    <w:rsid w:val="00C2066A"/>
    <w:rsid w:val="00C207EA"/>
    <w:rsid w:val="00C21760"/>
    <w:rsid w:val="00C22310"/>
    <w:rsid w:val="00C226CD"/>
    <w:rsid w:val="00C22724"/>
    <w:rsid w:val="00C233E1"/>
    <w:rsid w:val="00C23875"/>
    <w:rsid w:val="00C23A50"/>
    <w:rsid w:val="00C2485D"/>
    <w:rsid w:val="00C24C28"/>
    <w:rsid w:val="00C26820"/>
    <w:rsid w:val="00C27AF0"/>
    <w:rsid w:val="00C27FAB"/>
    <w:rsid w:val="00C300A7"/>
    <w:rsid w:val="00C30B8C"/>
    <w:rsid w:val="00C31240"/>
    <w:rsid w:val="00C3328C"/>
    <w:rsid w:val="00C340CC"/>
    <w:rsid w:val="00C342E8"/>
    <w:rsid w:val="00C343B1"/>
    <w:rsid w:val="00C34684"/>
    <w:rsid w:val="00C34F42"/>
    <w:rsid w:val="00C350AD"/>
    <w:rsid w:val="00C35DD0"/>
    <w:rsid w:val="00C36547"/>
    <w:rsid w:val="00C36EAB"/>
    <w:rsid w:val="00C36EBD"/>
    <w:rsid w:val="00C371CD"/>
    <w:rsid w:val="00C374DF"/>
    <w:rsid w:val="00C4097A"/>
    <w:rsid w:val="00C40CCA"/>
    <w:rsid w:val="00C40D5E"/>
    <w:rsid w:val="00C415A9"/>
    <w:rsid w:val="00C41861"/>
    <w:rsid w:val="00C42B6F"/>
    <w:rsid w:val="00C45E74"/>
    <w:rsid w:val="00C46129"/>
    <w:rsid w:val="00C46622"/>
    <w:rsid w:val="00C46A80"/>
    <w:rsid w:val="00C46C71"/>
    <w:rsid w:val="00C46D76"/>
    <w:rsid w:val="00C47A48"/>
    <w:rsid w:val="00C47C1F"/>
    <w:rsid w:val="00C50EF0"/>
    <w:rsid w:val="00C514F1"/>
    <w:rsid w:val="00C51B9F"/>
    <w:rsid w:val="00C51DC6"/>
    <w:rsid w:val="00C52AF9"/>
    <w:rsid w:val="00C52B42"/>
    <w:rsid w:val="00C5306C"/>
    <w:rsid w:val="00C53283"/>
    <w:rsid w:val="00C53392"/>
    <w:rsid w:val="00C5443F"/>
    <w:rsid w:val="00C54C24"/>
    <w:rsid w:val="00C54F5B"/>
    <w:rsid w:val="00C55985"/>
    <w:rsid w:val="00C5606F"/>
    <w:rsid w:val="00C56242"/>
    <w:rsid w:val="00C5656B"/>
    <w:rsid w:val="00C57BE6"/>
    <w:rsid w:val="00C6004E"/>
    <w:rsid w:val="00C60476"/>
    <w:rsid w:val="00C60F42"/>
    <w:rsid w:val="00C6144A"/>
    <w:rsid w:val="00C615EA"/>
    <w:rsid w:val="00C61BC4"/>
    <w:rsid w:val="00C6234A"/>
    <w:rsid w:val="00C63249"/>
    <w:rsid w:val="00C63338"/>
    <w:rsid w:val="00C641B6"/>
    <w:rsid w:val="00C6456B"/>
    <w:rsid w:val="00C65451"/>
    <w:rsid w:val="00C66134"/>
    <w:rsid w:val="00C666A4"/>
    <w:rsid w:val="00C66E1F"/>
    <w:rsid w:val="00C66F4E"/>
    <w:rsid w:val="00C672A1"/>
    <w:rsid w:val="00C672AD"/>
    <w:rsid w:val="00C6771F"/>
    <w:rsid w:val="00C70719"/>
    <w:rsid w:val="00C70D31"/>
    <w:rsid w:val="00C70D52"/>
    <w:rsid w:val="00C71608"/>
    <w:rsid w:val="00C71A99"/>
    <w:rsid w:val="00C71C4D"/>
    <w:rsid w:val="00C72F5F"/>
    <w:rsid w:val="00C73365"/>
    <w:rsid w:val="00C7392B"/>
    <w:rsid w:val="00C73EEA"/>
    <w:rsid w:val="00C740EB"/>
    <w:rsid w:val="00C740F5"/>
    <w:rsid w:val="00C743CC"/>
    <w:rsid w:val="00C76A50"/>
    <w:rsid w:val="00C77DCF"/>
    <w:rsid w:val="00C8044B"/>
    <w:rsid w:val="00C810E5"/>
    <w:rsid w:val="00C8177A"/>
    <w:rsid w:val="00C81C1F"/>
    <w:rsid w:val="00C823A3"/>
    <w:rsid w:val="00C82B03"/>
    <w:rsid w:val="00C847BC"/>
    <w:rsid w:val="00C84C9A"/>
    <w:rsid w:val="00C85022"/>
    <w:rsid w:val="00C862C2"/>
    <w:rsid w:val="00C867C8"/>
    <w:rsid w:val="00C86835"/>
    <w:rsid w:val="00C86A22"/>
    <w:rsid w:val="00C87C24"/>
    <w:rsid w:val="00C91907"/>
    <w:rsid w:val="00C92107"/>
    <w:rsid w:val="00C92B89"/>
    <w:rsid w:val="00C9303D"/>
    <w:rsid w:val="00C93680"/>
    <w:rsid w:val="00C939B4"/>
    <w:rsid w:val="00C93ADD"/>
    <w:rsid w:val="00C93BBC"/>
    <w:rsid w:val="00C93FBD"/>
    <w:rsid w:val="00C94C76"/>
    <w:rsid w:val="00C94D5D"/>
    <w:rsid w:val="00C95684"/>
    <w:rsid w:val="00C95CE7"/>
    <w:rsid w:val="00CA039D"/>
    <w:rsid w:val="00CA0A56"/>
    <w:rsid w:val="00CA0AAB"/>
    <w:rsid w:val="00CA0AE3"/>
    <w:rsid w:val="00CA0CF3"/>
    <w:rsid w:val="00CA0D56"/>
    <w:rsid w:val="00CA1763"/>
    <w:rsid w:val="00CA26CA"/>
    <w:rsid w:val="00CA2AA8"/>
    <w:rsid w:val="00CA3110"/>
    <w:rsid w:val="00CA332A"/>
    <w:rsid w:val="00CA335E"/>
    <w:rsid w:val="00CA33F7"/>
    <w:rsid w:val="00CA421A"/>
    <w:rsid w:val="00CA4753"/>
    <w:rsid w:val="00CA4A1B"/>
    <w:rsid w:val="00CA5187"/>
    <w:rsid w:val="00CA5481"/>
    <w:rsid w:val="00CA5952"/>
    <w:rsid w:val="00CA68FB"/>
    <w:rsid w:val="00CA73F2"/>
    <w:rsid w:val="00CA7B03"/>
    <w:rsid w:val="00CA7CC9"/>
    <w:rsid w:val="00CB0704"/>
    <w:rsid w:val="00CB1A35"/>
    <w:rsid w:val="00CB1B62"/>
    <w:rsid w:val="00CB2BB7"/>
    <w:rsid w:val="00CB3901"/>
    <w:rsid w:val="00CB4277"/>
    <w:rsid w:val="00CB4AE3"/>
    <w:rsid w:val="00CB523C"/>
    <w:rsid w:val="00CB5C85"/>
    <w:rsid w:val="00CB5D1C"/>
    <w:rsid w:val="00CB5FE1"/>
    <w:rsid w:val="00CB67D4"/>
    <w:rsid w:val="00CB75BC"/>
    <w:rsid w:val="00CC083D"/>
    <w:rsid w:val="00CC0960"/>
    <w:rsid w:val="00CC0C92"/>
    <w:rsid w:val="00CC0E7B"/>
    <w:rsid w:val="00CC12C1"/>
    <w:rsid w:val="00CC1870"/>
    <w:rsid w:val="00CC187A"/>
    <w:rsid w:val="00CC2101"/>
    <w:rsid w:val="00CC3011"/>
    <w:rsid w:val="00CC3193"/>
    <w:rsid w:val="00CC3518"/>
    <w:rsid w:val="00CC38C4"/>
    <w:rsid w:val="00CC395B"/>
    <w:rsid w:val="00CC3C14"/>
    <w:rsid w:val="00CC3DDD"/>
    <w:rsid w:val="00CC42A9"/>
    <w:rsid w:val="00CC5E4F"/>
    <w:rsid w:val="00CC6C7E"/>
    <w:rsid w:val="00CC702E"/>
    <w:rsid w:val="00CC7037"/>
    <w:rsid w:val="00CD0074"/>
    <w:rsid w:val="00CD23C5"/>
    <w:rsid w:val="00CD2741"/>
    <w:rsid w:val="00CD2904"/>
    <w:rsid w:val="00CD43D1"/>
    <w:rsid w:val="00CD450F"/>
    <w:rsid w:val="00CD469D"/>
    <w:rsid w:val="00CD571E"/>
    <w:rsid w:val="00CD57B6"/>
    <w:rsid w:val="00CD5A60"/>
    <w:rsid w:val="00CD685B"/>
    <w:rsid w:val="00CD696D"/>
    <w:rsid w:val="00CE0632"/>
    <w:rsid w:val="00CE1247"/>
    <w:rsid w:val="00CE1535"/>
    <w:rsid w:val="00CE1D32"/>
    <w:rsid w:val="00CE2FE1"/>
    <w:rsid w:val="00CE36E0"/>
    <w:rsid w:val="00CE4152"/>
    <w:rsid w:val="00CE5B17"/>
    <w:rsid w:val="00CE6925"/>
    <w:rsid w:val="00CE71F8"/>
    <w:rsid w:val="00CE7953"/>
    <w:rsid w:val="00CE79BA"/>
    <w:rsid w:val="00CF02D8"/>
    <w:rsid w:val="00CF1528"/>
    <w:rsid w:val="00CF2939"/>
    <w:rsid w:val="00CF2E16"/>
    <w:rsid w:val="00CF31FB"/>
    <w:rsid w:val="00CF346C"/>
    <w:rsid w:val="00CF4814"/>
    <w:rsid w:val="00CF4E68"/>
    <w:rsid w:val="00CF689D"/>
    <w:rsid w:val="00CF6926"/>
    <w:rsid w:val="00CF6B49"/>
    <w:rsid w:val="00CF715B"/>
    <w:rsid w:val="00CF72A5"/>
    <w:rsid w:val="00CF7365"/>
    <w:rsid w:val="00CF7DA8"/>
    <w:rsid w:val="00D00521"/>
    <w:rsid w:val="00D00F55"/>
    <w:rsid w:val="00D01F31"/>
    <w:rsid w:val="00D02411"/>
    <w:rsid w:val="00D0253D"/>
    <w:rsid w:val="00D031AD"/>
    <w:rsid w:val="00D03E2F"/>
    <w:rsid w:val="00D03E57"/>
    <w:rsid w:val="00D04224"/>
    <w:rsid w:val="00D04453"/>
    <w:rsid w:val="00D061FE"/>
    <w:rsid w:val="00D072A0"/>
    <w:rsid w:val="00D11E21"/>
    <w:rsid w:val="00D11F15"/>
    <w:rsid w:val="00D12266"/>
    <w:rsid w:val="00D124FA"/>
    <w:rsid w:val="00D129C9"/>
    <w:rsid w:val="00D12DA1"/>
    <w:rsid w:val="00D12F00"/>
    <w:rsid w:val="00D131A3"/>
    <w:rsid w:val="00D132AB"/>
    <w:rsid w:val="00D13615"/>
    <w:rsid w:val="00D13687"/>
    <w:rsid w:val="00D1383B"/>
    <w:rsid w:val="00D13ACB"/>
    <w:rsid w:val="00D143CA"/>
    <w:rsid w:val="00D14550"/>
    <w:rsid w:val="00D14A88"/>
    <w:rsid w:val="00D15161"/>
    <w:rsid w:val="00D15706"/>
    <w:rsid w:val="00D15C22"/>
    <w:rsid w:val="00D15C30"/>
    <w:rsid w:val="00D1653C"/>
    <w:rsid w:val="00D16A77"/>
    <w:rsid w:val="00D170F8"/>
    <w:rsid w:val="00D17444"/>
    <w:rsid w:val="00D17EA2"/>
    <w:rsid w:val="00D20A41"/>
    <w:rsid w:val="00D20AE3"/>
    <w:rsid w:val="00D2180B"/>
    <w:rsid w:val="00D22035"/>
    <w:rsid w:val="00D22B54"/>
    <w:rsid w:val="00D230A9"/>
    <w:rsid w:val="00D23513"/>
    <w:rsid w:val="00D237D7"/>
    <w:rsid w:val="00D25496"/>
    <w:rsid w:val="00D25C68"/>
    <w:rsid w:val="00D25CF7"/>
    <w:rsid w:val="00D27D6B"/>
    <w:rsid w:val="00D27FB9"/>
    <w:rsid w:val="00D328F3"/>
    <w:rsid w:val="00D34376"/>
    <w:rsid w:val="00D357BB"/>
    <w:rsid w:val="00D36333"/>
    <w:rsid w:val="00D3689B"/>
    <w:rsid w:val="00D36D0C"/>
    <w:rsid w:val="00D36D35"/>
    <w:rsid w:val="00D37128"/>
    <w:rsid w:val="00D37B92"/>
    <w:rsid w:val="00D40132"/>
    <w:rsid w:val="00D40E17"/>
    <w:rsid w:val="00D41D7D"/>
    <w:rsid w:val="00D422D5"/>
    <w:rsid w:val="00D442CE"/>
    <w:rsid w:val="00D44B5B"/>
    <w:rsid w:val="00D4573D"/>
    <w:rsid w:val="00D45920"/>
    <w:rsid w:val="00D45DA5"/>
    <w:rsid w:val="00D46123"/>
    <w:rsid w:val="00D47B7C"/>
    <w:rsid w:val="00D47CD8"/>
    <w:rsid w:val="00D505DD"/>
    <w:rsid w:val="00D52416"/>
    <w:rsid w:val="00D52A09"/>
    <w:rsid w:val="00D52CD7"/>
    <w:rsid w:val="00D52D80"/>
    <w:rsid w:val="00D5337A"/>
    <w:rsid w:val="00D53CCF"/>
    <w:rsid w:val="00D54538"/>
    <w:rsid w:val="00D5484E"/>
    <w:rsid w:val="00D54B41"/>
    <w:rsid w:val="00D55C0B"/>
    <w:rsid w:val="00D55FFB"/>
    <w:rsid w:val="00D56F85"/>
    <w:rsid w:val="00D5711F"/>
    <w:rsid w:val="00D61E79"/>
    <w:rsid w:val="00D622BD"/>
    <w:rsid w:val="00D62530"/>
    <w:rsid w:val="00D62E85"/>
    <w:rsid w:val="00D63372"/>
    <w:rsid w:val="00D652E3"/>
    <w:rsid w:val="00D6567E"/>
    <w:rsid w:val="00D659EC"/>
    <w:rsid w:val="00D65A57"/>
    <w:rsid w:val="00D65B19"/>
    <w:rsid w:val="00D66147"/>
    <w:rsid w:val="00D6679F"/>
    <w:rsid w:val="00D66A54"/>
    <w:rsid w:val="00D67E91"/>
    <w:rsid w:val="00D70AC8"/>
    <w:rsid w:val="00D73305"/>
    <w:rsid w:val="00D7371C"/>
    <w:rsid w:val="00D73A69"/>
    <w:rsid w:val="00D73F25"/>
    <w:rsid w:val="00D74ADA"/>
    <w:rsid w:val="00D75B64"/>
    <w:rsid w:val="00D75B99"/>
    <w:rsid w:val="00D75E73"/>
    <w:rsid w:val="00D76103"/>
    <w:rsid w:val="00D76D46"/>
    <w:rsid w:val="00D80C34"/>
    <w:rsid w:val="00D81AA4"/>
    <w:rsid w:val="00D81D84"/>
    <w:rsid w:val="00D83AA1"/>
    <w:rsid w:val="00D83EA3"/>
    <w:rsid w:val="00D84083"/>
    <w:rsid w:val="00D842E0"/>
    <w:rsid w:val="00D85169"/>
    <w:rsid w:val="00D8628A"/>
    <w:rsid w:val="00D862EC"/>
    <w:rsid w:val="00D90428"/>
    <w:rsid w:val="00D91241"/>
    <w:rsid w:val="00D91942"/>
    <w:rsid w:val="00D91B48"/>
    <w:rsid w:val="00D92198"/>
    <w:rsid w:val="00D938AF"/>
    <w:rsid w:val="00D944C2"/>
    <w:rsid w:val="00D94ACD"/>
    <w:rsid w:val="00D958A1"/>
    <w:rsid w:val="00D95D0B"/>
    <w:rsid w:val="00D95FBE"/>
    <w:rsid w:val="00D966ED"/>
    <w:rsid w:val="00D9700F"/>
    <w:rsid w:val="00D97219"/>
    <w:rsid w:val="00D9772F"/>
    <w:rsid w:val="00DA1706"/>
    <w:rsid w:val="00DA20C6"/>
    <w:rsid w:val="00DA274F"/>
    <w:rsid w:val="00DA4DE0"/>
    <w:rsid w:val="00DA5647"/>
    <w:rsid w:val="00DA681D"/>
    <w:rsid w:val="00DA687A"/>
    <w:rsid w:val="00DA74F0"/>
    <w:rsid w:val="00DA75DD"/>
    <w:rsid w:val="00DB0187"/>
    <w:rsid w:val="00DB0617"/>
    <w:rsid w:val="00DB1468"/>
    <w:rsid w:val="00DB1F57"/>
    <w:rsid w:val="00DB250E"/>
    <w:rsid w:val="00DB2727"/>
    <w:rsid w:val="00DB2C7A"/>
    <w:rsid w:val="00DB2E45"/>
    <w:rsid w:val="00DB30F1"/>
    <w:rsid w:val="00DB3289"/>
    <w:rsid w:val="00DB3B5B"/>
    <w:rsid w:val="00DB4122"/>
    <w:rsid w:val="00DB44B9"/>
    <w:rsid w:val="00DB48E4"/>
    <w:rsid w:val="00DB5155"/>
    <w:rsid w:val="00DB5FA8"/>
    <w:rsid w:val="00DB763B"/>
    <w:rsid w:val="00DC071E"/>
    <w:rsid w:val="00DC0EEC"/>
    <w:rsid w:val="00DC1171"/>
    <w:rsid w:val="00DC15A9"/>
    <w:rsid w:val="00DC15D6"/>
    <w:rsid w:val="00DC1D0D"/>
    <w:rsid w:val="00DC2A9C"/>
    <w:rsid w:val="00DC2C43"/>
    <w:rsid w:val="00DC2FFB"/>
    <w:rsid w:val="00DC382F"/>
    <w:rsid w:val="00DC3DE7"/>
    <w:rsid w:val="00DC548C"/>
    <w:rsid w:val="00DC691B"/>
    <w:rsid w:val="00DC6957"/>
    <w:rsid w:val="00DC6D92"/>
    <w:rsid w:val="00DC6F95"/>
    <w:rsid w:val="00DC759E"/>
    <w:rsid w:val="00DD18CA"/>
    <w:rsid w:val="00DD1A34"/>
    <w:rsid w:val="00DD2148"/>
    <w:rsid w:val="00DD274B"/>
    <w:rsid w:val="00DD2A31"/>
    <w:rsid w:val="00DD2D5C"/>
    <w:rsid w:val="00DD2DE3"/>
    <w:rsid w:val="00DD2E12"/>
    <w:rsid w:val="00DD42A7"/>
    <w:rsid w:val="00DD505E"/>
    <w:rsid w:val="00DD5272"/>
    <w:rsid w:val="00DD603B"/>
    <w:rsid w:val="00DD7483"/>
    <w:rsid w:val="00DD7D73"/>
    <w:rsid w:val="00DE0101"/>
    <w:rsid w:val="00DE0DF5"/>
    <w:rsid w:val="00DE1723"/>
    <w:rsid w:val="00DE1775"/>
    <w:rsid w:val="00DE2066"/>
    <w:rsid w:val="00DE26D8"/>
    <w:rsid w:val="00DE2DBD"/>
    <w:rsid w:val="00DE2F3E"/>
    <w:rsid w:val="00DE408E"/>
    <w:rsid w:val="00DE5DF4"/>
    <w:rsid w:val="00DE5EA0"/>
    <w:rsid w:val="00DE6082"/>
    <w:rsid w:val="00DE616F"/>
    <w:rsid w:val="00DE61F4"/>
    <w:rsid w:val="00DE6926"/>
    <w:rsid w:val="00DE74BE"/>
    <w:rsid w:val="00DE7974"/>
    <w:rsid w:val="00DE7A33"/>
    <w:rsid w:val="00DF0147"/>
    <w:rsid w:val="00DF05E8"/>
    <w:rsid w:val="00DF0732"/>
    <w:rsid w:val="00DF09FE"/>
    <w:rsid w:val="00DF0ADD"/>
    <w:rsid w:val="00DF0C72"/>
    <w:rsid w:val="00DF0EC4"/>
    <w:rsid w:val="00DF11DE"/>
    <w:rsid w:val="00DF1476"/>
    <w:rsid w:val="00DF1BD9"/>
    <w:rsid w:val="00DF1F21"/>
    <w:rsid w:val="00DF3865"/>
    <w:rsid w:val="00DF416F"/>
    <w:rsid w:val="00DF4545"/>
    <w:rsid w:val="00DF49FA"/>
    <w:rsid w:val="00DF5192"/>
    <w:rsid w:val="00DF5203"/>
    <w:rsid w:val="00DF5405"/>
    <w:rsid w:val="00DF6346"/>
    <w:rsid w:val="00DF6E7F"/>
    <w:rsid w:val="00DF76A4"/>
    <w:rsid w:val="00E00045"/>
    <w:rsid w:val="00E00725"/>
    <w:rsid w:val="00E022A9"/>
    <w:rsid w:val="00E02F33"/>
    <w:rsid w:val="00E03341"/>
    <w:rsid w:val="00E0350F"/>
    <w:rsid w:val="00E039D2"/>
    <w:rsid w:val="00E03CD0"/>
    <w:rsid w:val="00E03E13"/>
    <w:rsid w:val="00E03FB2"/>
    <w:rsid w:val="00E04CA0"/>
    <w:rsid w:val="00E04D7E"/>
    <w:rsid w:val="00E053F7"/>
    <w:rsid w:val="00E0549C"/>
    <w:rsid w:val="00E057EB"/>
    <w:rsid w:val="00E05E88"/>
    <w:rsid w:val="00E06A9A"/>
    <w:rsid w:val="00E06D7C"/>
    <w:rsid w:val="00E07BB6"/>
    <w:rsid w:val="00E11845"/>
    <w:rsid w:val="00E11CE8"/>
    <w:rsid w:val="00E12C24"/>
    <w:rsid w:val="00E14898"/>
    <w:rsid w:val="00E14FAD"/>
    <w:rsid w:val="00E15327"/>
    <w:rsid w:val="00E154A8"/>
    <w:rsid w:val="00E155AA"/>
    <w:rsid w:val="00E1637A"/>
    <w:rsid w:val="00E17C1F"/>
    <w:rsid w:val="00E2042A"/>
    <w:rsid w:val="00E2086B"/>
    <w:rsid w:val="00E2089A"/>
    <w:rsid w:val="00E20F21"/>
    <w:rsid w:val="00E21003"/>
    <w:rsid w:val="00E221B7"/>
    <w:rsid w:val="00E223E4"/>
    <w:rsid w:val="00E22468"/>
    <w:rsid w:val="00E233FD"/>
    <w:rsid w:val="00E2354E"/>
    <w:rsid w:val="00E23E37"/>
    <w:rsid w:val="00E25E11"/>
    <w:rsid w:val="00E303F5"/>
    <w:rsid w:val="00E30D4A"/>
    <w:rsid w:val="00E310F4"/>
    <w:rsid w:val="00E3126C"/>
    <w:rsid w:val="00E312A0"/>
    <w:rsid w:val="00E3132E"/>
    <w:rsid w:val="00E327F4"/>
    <w:rsid w:val="00E3343B"/>
    <w:rsid w:val="00E33466"/>
    <w:rsid w:val="00E338CD"/>
    <w:rsid w:val="00E3492C"/>
    <w:rsid w:val="00E357C5"/>
    <w:rsid w:val="00E3624A"/>
    <w:rsid w:val="00E36AEF"/>
    <w:rsid w:val="00E36AF0"/>
    <w:rsid w:val="00E36F12"/>
    <w:rsid w:val="00E374B6"/>
    <w:rsid w:val="00E41B92"/>
    <w:rsid w:val="00E42538"/>
    <w:rsid w:val="00E42574"/>
    <w:rsid w:val="00E42A1A"/>
    <w:rsid w:val="00E4301D"/>
    <w:rsid w:val="00E432A3"/>
    <w:rsid w:val="00E432ED"/>
    <w:rsid w:val="00E434EB"/>
    <w:rsid w:val="00E4415C"/>
    <w:rsid w:val="00E45F08"/>
    <w:rsid w:val="00E46C54"/>
    <w:rsid w:val="00E46E74"/>
    <w:rsid w:val="00E517B0"/>
    <w:rsid w:val="00E52952"/>
    <w:rsid w:val="00E5419D"/>
    <w:rsid w:val="00E54CDA"/>
    <w:rsid w:val="00E55D99"/>
    <w:rsid w:val="00E56019"/>
    <w:rsid w:val="00E560BD"/>
    <w:rsid w:val="00E560C1"/>
    <w:rsid w:val="00E56C17"/>
    <w:rsid w:val="00E57BB2"/>
    <w:rsid w:val="00E60F7E"/>
    <w:rsid w:val="00E623F0"/>
    <w:rsid w:val="00E627A8"/>
    <w:rsid w:val="00E639B9"/>
    <w:rsid w:val="00E63B48"/>
    <w:rsid w:val="00E63B62"/>
    <w:rsid w:val="00E63E92"/>
    <w:rsid w:val="00E6416E"/>
    <w:rsid w:val="00E64524"/>
    <w:rsid w:val="00E6455C"/>
    <w:rsid w:val="00E6473B"/>
    <w:rsid w:val="00E64D82"/>
    <w:rsid w:val="00E64DE2"/>
    <w:rsid w:val="00E6559C"/>
    <w:rsid w:val="00E65F38"/>
    <w:rsid w:val="00E6691E"/>
    <w:rsid w:val="00E71135"/>
    <w:rsid w:val="00E715A5"/>
    <w:rsid w:val="00E71794"/>
    <w:rsid w:val="00E71798"/>
    <w:rsid w:val="00E71C67"/>
    <w:rsid w:val="00E72328"/>
    <w:rsid w:val="00E732EF"/>
    <w:rsid w:val="00E73605"/>
    <w:rsid w:val="00E73F28"/>
    <w:rsid w:val="00E7405B"/>
    <w:rsid w:val="00E744DA"/>
    <w:rsid w:val="00E74A8D"/>
    <w:rsid w:val="00E74AB3"/>
    <w:rsid w:val="00E75AE3"/>
    <w:rsid w:val="00E75CB0"/>
    <w:rsid w:val="00E767AF"/>
    <w:rsid w:val="00E7684A"/>
    <w:rsid w:val="00E77012"/>
    <w:rsid w:val="00E77511"/>
    <w:rsid w:val="00E77BBE"/>
    <w:rsid w:val="00E802DD"/>
    <w:rsid w:val="00E81602"/>
    <w:rsid w:val="00E81CEC"/>
    <w:rsid w:val="00E82F85"/>
    <w:rsid w:val="00E8362E"/>
    <w:rsid w:val="00E83857"/>
    <w:rsid w:val="00E83969"/>
    <w:rsid w:val="00E83A6C"/>
    <w:rsid w:val="00E83C82"/>
    <w:rsid w:val="00E84526"/>
    <w:rsid w:val="00E85D17"/>
    <w:rsid w:val="00E85F52"/>
    <w:rsid w:val="00E90628"/>
    <w:rsid w:val="00E90B49"/>
    <w:rsid w:val="00E92AA3"/>
    <w:rsid w:val="00E9374A"/>
    <w:rsid w:val="00E937D6"/>
    <w:rsid w:val="00E96C98"/>
    <w:rsid w:val="00E97748"/>
    <w:rsid w:val="00EA0734"/>
    <w:rsid w:val="00EA0AF4"/>
    <w:rsid w:val="00EA0FA9"/>
    <w:rsid w:val="00EA1709"/>
    <w:rsid w:val="00EA195F"/>
    <w:rsid w:val="00EA210B"/>
    <w:rsid w:val="00EA243C"/>
    <w:rsid w:val="00EA34FC"/>
    <w:rsid w:val="00EA351E"/>
    <w:rsid w:val="00EA3691"/>
    <w:rsid w:val="00EA3794"/>
    <w:rsid w:val="00EA3930"/>
    <w:rsid w:val="00EA4625"/>
    <w:rsid w:val="00EA4881"/>
    <w:rsid w:val="00EA4DCE"/>
    <w:rsid w:val="00EA58A6"/>
    <w:rsid w:val="00EA5FDC"/>
    <w:rsid w:val="00EA6D34"/>
    <w:rsid w:val="00EA729E"/>
    <w:rsid w:val="00EA7316"/>
    <w:rsid w:val="00EA750C"/>
    <w:rsid w:val="00EA7AB3"/>
    <w:rsid w:val="00EB0EF0"/>
    <w:rsid w:val="00EB0FD1"/>
    <w:rsid w:val="00EB10E2"/>
    <w:rsid w:val="00EB2415"/>
    <w:rsid w:val="00EB3C29"/>
    <w:rsid w:val="00EB4067"/>
    <w:rsid w:val="00EB4D33"/>
    <w:rsid w:val="00EB55D1"/>
    <w:rsid w:val="00EB63C0"/>
    <w:rsid w:val="00EB730B"/>
    <w:rsid w:val="00EB7F53"/>
    <w:rsid w:val="00EC0050"/>
    <w:rsid w:val="00EC0244"/>
    <w:rsid w:val="00EC119D"/>
    <w:rsid w:val="00EC17D5"/>
    <w:rsid w:val="00EC17F8"/>
    <w:rsid w:val="00EC1900"/>
    <w:rsid w:val="00EC2FE2"/>
    <w:rsid w:val="00EC32C8"/>
    <w:rsid w:val="00EC3BEE"/>
    <w:rsid w:val="00EC4399"/>
    <w:rsid w:val="00EC4CA2"/>
    <w:rsid w:val="00EC4F05"/>
    <w:rsid w:val="00EC5CEA"/>
    <w:rsid w:val="00EC5E7F"/>
    <w:rsid w:val="00EC6343"/>
    <w:rsid w:val="00EC67CF"/>
    <w:rsid w:val="00EC6FB8"/>
    <w:rsid w:val="00EC7061"/>
    <w:rsid w:val="00EC74AC"/>
    <w:rsid w:val="00EC7580"/>
    <w:rsid w:val="00EC7E9E"/>
    <w:rsid w:val="00ED05CA"/>
    <w:rsid w:val="00ED0FA0"/>
    <w:rsid w:val="00ED1705"/>
    <w:rsid w:val="00ED2CF5"/>
    <w:rsid w:val="00ED3359"/>
    <w:rsid w:val="00ED33F5"/>
    <w:rsid w:val="00ED35C0"/>
    <w:rsid w:val="00ED4406"/>
    <w:rsid w:val="00ED4638"/>
    <w:rsid w:val="00ED46A6"/>
    <w:rsid w:val="00ED4BE2"/>
    <w:rsid w:val="00ED4C79"/>
    <w:rsid w:val="00ED4C9C"/>
    <w:rsid w:val="00ED6504"/>
    <w:rsid w:val="00ED7746"/>
    <w:rsid w:val="00ED7F1E"/>
    <w:rsid w:val="00EE107D"/>
    <w:rsid w:val="00EE1EE2"/>
    <w:rsid w:val="00EE2A1B"/>
    <w:rsid w:val="00EE2F4A"/>
    <w:rsid w:val="00EE38B0"/>
    <w:rsid w:val="00EE5D77"/>
    <w:rsid w:val="00EE5E03"/>
    <w:rsid w:val="00EE6305"/>
    <w:rsid w:val="00EE65AF"/>
    <w:rsid w:val="00EE6853"/>
    <w:rsid w:val="00EE756A"/>
    <w:rsid w:val="00EE77AA"/>
    <w:rsid w:val="00EF05B1"/>
    <w:rsid w:val="00EF08E3"/>
    <w:rsid w:val="00EF113C"/>
    <w:rsid w:val="00EF125C"/>
    <w:rsid w:val="00EF17EC"/>
    <w:rsid w:val="00EF1AD0"/>
    <w:rsid w:val="00EF1C3A"/>
    <w:rsid w:val="00EF25E5"/>
    <w:rsid w:val="00EF2DED"/>
    <w:rsid w:val="00EF394A"/>
    <w:rsid w:val="00EF488D"/>
    <w:rsid w:val="00EF5252"/>
    <w:rsid w:val="00EF57C4"/>
    <w:rsid w:val="00EF5EFF"/>
    <w:rsid w:val="00EF5FC4"/>
    <w:rsid w:val="00EF69A9"/>
    <w:rsid w:val="00EF6B9F"/>
    <w:rsid w:val="00EF7ED6"/>
    <w:rsid w:val="00F018EA"/>
    <w:rsid w:val="00F01F9B"/>
    <w:rsid w:val="00F0216A"/>
    <w:rsid w:val="00F0242B"/>
    <w:rsid w:val="00F025F7"/>
    <w:rsid w:val="00F02CD1"/>
    <w:rsid w:val="00F032C7"/>
    <w:rsid w:val="00F040CF"/>
    <w:rsid w:val="00F04859"/>
    <w:rsid w:val="00F0495E"/>
    <w:rsid w:val="00F05F30"/>
    <w:rsid w:val="00F06668"/>
    <w:rsid w:val="00F06800"/>
    <w:rsid w:val="00F0698D"/>
    <w:rsid w:val="00F074BB"/>
    <w:rsid w:val="00F07FA4"/>
    <w:rsid w:val="00F100B3"/>
    <w:rsid w:val="00F103C7"/>
    <w:rsid w:val="00F10656"/>
    <w:rsid w:val="00F10FA1"/>
    <w:rsid w:val="00F11245"/>
    <w:rsid w:val="00F12119"/>
    <w:rsid w:val="00F12563"/>
    <w:rsid w:val="00F12973"/>
    <w:rsid w:val="00F13A6A"/>
    <w:rsid w:val="00F143C4"/>
    <w:rsid w:val="00F15898"/>
    <w:rsid w:val="00F15B87"/>
    <w:rsid w:val="00F1624F"/>
    <w:rsid w:val="00F17C47"/>
    <w:rsid w:val="00F2011C"/>
    <w:rsid w:val="00F21D9E"/>
    <w:rsid w:val="00F2271F"/>
    <w:rsid w:val="00F2279A"/>
    <w:rsid w:val="00F24608"/>
    <w:rsid w:val="00F25C7E"/>
    <w:rsid w:val="00F2704F"/>
    <w:rsid w:val="00F273C1"/>
    <w:rsid w:val="00F3001D"/>
    <w:rsid w:val="00F30312"/>
    <w:rsid w:val="00F30555"/>
    <w:rsid w:val="00F31221"/>
    <w:rsid w:val="00F31ADE"/>
    <w:rsid w:val="00F32420"/>
    <w:rsid w:val="00F32693"/>
    <w:rsid w:val="00F32F25"/>
    <w:rsid w:val="00F332B5"/>
    <w:rsid w:val="00F34C03"/>
    <w:rsid w:val="00F3596E"/>
    <w:rsid w:val="00F35B7E"/>
    <w:rsid w:val="00F35D48"/>
    <w:rsid w:val="00F35EAC"/>
    <w:rsid w:val="00F361C0"/>
    <w:rsid w:val="00F3630B"/>
    <w:rsid w:val="00F36F3C"/>
    <w:rsid w:val="00F37325"/>
    <w:rsid w:val="00F373C6"/>
    <w:rsid w:val="00F40219"/>
    <w:rsid w:val="00F40374"/>
    <w:rsid w:val="00F4085D"/>
    <w:rsid w:val="00F40DE5"/>
    <w:rsid w:val="00F40ECB"/>
    <w:rsid w:val="00F40ED7"/>
    <w:rsid w:val="00F4126D"/>
    <w:rsid w:val="00F4282D"/>
    <w:rsid w:val="00F42977"/>
    <w:rsid w:val="00F42CC2"/>
    <w:rsid w:val="00F4380E"/>
    <w:rsid w:val="00F43DE9"/>
    <w:rsid w:val="00F445FC"/>
    <w:rsid w:val="00F44825"/>
    <w:rsid w:val="00F44857"/>
    <w:rsid w:val="00F44A3B"/>
    <w:rsid w:val="00F4546C"/>
    <w:rsid w:val="00F462D5"/>
    <w:rsid w:val="00F467E2"/>
    <w:rsid w:val="00F468C7"/>
    <w:rsid w:val="00F46B4D"/>
    <w:rsid w:val="00F46B63"/>
    <w:rsid w:val="00F46D75"/>
    <w:rsid w:val="00F47CDA"/>
    <w:rsid w:val="00F50706"/>
    <w:rsid w:val="00F512B3"/>
    <w:rsid w:val="00F522FD"/>
    <w:rsid w:val="00F524BF"/>
    <w:rsid w:val="00F5254D"/>
    <w:rsid w:val="00F52B59"/>
    <w:rsid w:val="00F52BE5"/>
    <w:rsid w:val="00F5329D"/>
    <w:rsid w:val="00F54CC6"/>
    <w:rsid w:val="00F55267"/>
    <w:rsid w:val="00F5563D"/>
    <w:rsid w:val="00F55B5A"/>
    <w:rsid w:val="00F55BB6"/>
    <w:rsid w:val="00F57DE2"/>
    <w:rsid w:val="00F60104"/>
    <w:rsid w:val="00F608CA"/>
    <w:rsid w:val="00F617AA"/>
    <w:rsid w:val="00F61F9A"/>
    <w:rsid w:val="00F623CB"/>
    <w:rsid w:val="00F626C0"/>
    <w:rsid w:val="00F627DE"/>
    <w:rsid w:val="00F62F98"/>
    <w:rsid w:val="00F64B89"/>
    <w:rsid w:val="00F64E76"/>
    <w:rsid w:val="00F65B95"/>
    <w:rsid w:val="00F66767"/>
    <w:rsid w:val="00F66C57"/>
    <w:rsid w:val="00F6728C"/>
    <w:rsid w:val="00F678B5"/>
    <w:rsid w:val="00F71256"/>
    <w:rsid w:val="00F72049"/>
    <w:rsid w:val="00F7385D"/>
    <w:rsid w:val="00F75612"/>
    <w:rsid w:val="00F76861"/>
    <w:rsid w:val="00F77D06"/>
    <w:rsid w:val="00F80738"/>
    <w:rsid w:val="00F8142A"/>
    <w:rsid w:val="00F82F50"/>
    <w:rsid w:val="00F83EEB"/>
    <w:rsid w:val="00F85AAA"/>
    <w:rsid w:val="00F86A9E"/>
    <w:rsid w:val="00F87FC5"/>
    <w:rsid w:val="00F9013F"/>
    <w:rsid w:val="00F90345"/>
    <w:rsid w:val="00F9160B"/>
    <w:rsid w:val="00F91E38"/>
    <w:rsid w:val="00F934EF"/>
    <w:rsid w:val="00F93BA1"/>
    <w:rsid w:val="00F940A1"/>
    <w:rsid w:val="00F945A8"/>
    <w:rsid w:val="00F94BB3"/>
    <w:rsid w:val="00F9513C"/>
    <w:rsid w:val="00F95835"/>
    <w:rsid w:val="00F96239"/>
    <w:rsid w:val="00F9627D"/>
    <w:rsid w:val="00F96681"/>
    <w:rsid w:val="00F968D9"/>
    <w:rsid w:val="00F9698B"/>
    <w:rsid w:val="00F96A55"/>
    <w:rsid w:val="00F96C02"/>
    <w:rsid w:val="00F97090"/>
    <w:rsid w:val="00FA1031"/>
    <w:rsid w:val="00FA2BA4"/>
    <w:rsid w:val="00FA3603"/>
    <w:rsid w:val="00FA4101"/>
    <w:rsid w:val="00FA5193"/>
    <w:rsid w:val="00FA52F4"/>
    <w:rsid w:val="00FA5D09"/>
    <w:rsid w:val="00FA623A"/>
    <w:rsid w:val="00FA6B3B"/>
    <w:rsid w:val="00FB023E"/>
    <w:rsid w:val="00FB082B"/>
    <w:rsid w:val="00FB1AA9"/>
    <w:rsid w:val="00FB1DFD"/>
    <w:rsid w:val="00FB2149"/>
    <w:rsid w:val="00FB25B4"/>
    <w:rsid w:val="00FB3445"/>
    <w:rsid w:val="00FB36FC"/>
    <w:rsid w:val="00FB3A4A"/>
    <w:rsid w:val="00FB4014"/>
    <w:rsid w:val="00FB5590"/>
    <w:rsid w:val="00FB5E28"/>
    <w:rsid w:val="00FB5E8E"/>
    <w:rsid w:val="00FB610C"/>
    <w:rsid w:val="00FB72A1"/>
    <w:rsid w:val="00FB72CD"/>
    <w:rsid w:val="00FB741F"/>
    <w:rsid w:val="00FC0169"/>
    <w:rsid w:val="00FC05E8"/>
    <w:rsid w:val="00FC131C"/>
    <w:rsid w:val="00FC16F8"/>
    <w:rsid w:val="00FC17E8"/>
    <w:rsid w:val="00FC2958"/>
    <w:rsid w:val="00FC2A38"/>
    <w:rsid w:val="00FC2C0B"/>
    <w:rsid w:val="00FC2E41"/>
    <w:rsid w:val="00FC3841"/>
    <w:rsid w:val="00FC41E8"/>
    <w:rsid w:val="00FC448F"/>
    <w:rsid w:val="00FC4F5C"/>
    <w:rsid w:val="00FC51E3"/>
    <w:rsid w:val="00FC5425"/>
    <w:rsid w:val="00FC5D22"/>
    <w:rsid w:val="00FC6AFF"/>
    <w:rsid w:val="00FC716D"/>
    <w:rsid w:val="00FC7F41"/>
    <w:rsid w:val="00FD0488"/>
    <w:rsid w:val="00FD0574"/>
    <w:rsid w:val="00FD0946"/>
    <w:rsid w:val="00FD0BCD"/>
    <w:rsid w:val="00FD0D55"/>
    <w:rsid w:val="00FD1627"/>
    <w:rsid w:val="00FD1817"/>
    <w:rsid w:val="00FD1A34"/>
    <w:rsid w:val="00FD1DBB"/>
    <w:rsid w:val="00FD2084"/>
    <w:rsid w:val="00FD2BF4"/>
    <w:rsid w:val="00FD37B6"/>
    <w:rsid w:val="00FD4029"/>
    <w:rsid w:val="00FD4DA5"/>
    <w:rsid w:val="00FD6221"/>
    <w:rsid w:val="00FD6D65"/>
    <w:rsid w:val="00FD6EBB"/>
    <w:rsid w:val="00FD73A3"/>
    <w:rsid w:val="00FE0253"/>
    <w:rsid w:val="00FE059A"/>
    <w:rsid w:val="00FE05C0"/>
    <w:rsid w:val="00FE1694"/>
    <w:rsid w:val="00FE1790"/>
    <w:rsid w:val="00FE18F0"/>
    <w:rsid w:val="00FE1BA8"/>
    <w:rsid w:val="00FE316C"/>
    <w:rsid w:val="00FE35C3"/>
    <w:rsid w:val="00FE3BE2"/>
    <w:rsid w:val="00FE50E5"/>
    <w:rsid w:val="00FE51BC"/>
    <w:rsid w:val="00FE53D5"/>
    <w:rsid w:val="00FE63C5"/>
    <w:rsid w:val="00FE7E63"/>
    <w:rsid w:val="00FF0653"/>
    <w:rsid w:val="00FF0C64"/>
    <w:rsid w:val="00FF1331"/>
    <w:rsid w:val="00FF1990"/>
    <w:rsid w:val="00FF1C99"/>
    <w:rsid w:val="00FF2B47"/>
    <w:rsid w:val="00FF3D59"/>
    <w:rsid w:val="00FF458D"/>
    <w:rsid w:val="00FF45B8"/>
    <w:rsid w:val="00FF4846"/>
    <w:rsid w:val="00FF528A"/>
    <w:rsid w:val="00FF5811"/>
    <w:rsid w:val="00FF78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A4483"/>
    <w:rPr>
      <w:sz w:val="24"/>
      <w:szCs w:val="24"/>
    </w:rPr>
  </w:style>
  <w:style w:type="paragraph" w:styleId="Heading1">
    <w:name w:val="heading 1"/>
    <w:basedOn w:val="Normal"/>
    <w:next w:val="Normal"/>
    <w:link w:val="Heading1Char1"/>
    <w:uiPriority w:val="99"/>
    <w:qFormat/>
    <w:rsid w:val="0048711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99"/>
    <w:qFormat/>
    <w:rsid w:val="0048711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uiPriority w:val="99"/>
    <w:qFormat/>
    <w:rsid w:val="00487112"/>
    <w:pPr>
      <w:keepNext/>
      <w:spacing w:before="240" w:after="60"/>
      <w:outlineLvl w:val="2"/>
    </w:pPr>
    <w:rPr>
      <w:rFonts w:ascii="Arial" w:hAnsi="Arial" w:cs="Arial"/>
      <w:b/>
      <w:bCs/>
      <w:sz w:val="26"/>
      <w:szCs w:val="26"/>
    </w:rPr>
  </w:style>
  <w:style w:type="paragraph" w:styleId="Heading4">
    <w:name w:val="heading 4"/>
    <w:basedOn w:val="Normal"/>
    <w:next w:val="Normal"/>
    <w:link w:val="Heading4Char1"/>
    <w:uiPriority w:val="99"/>
    <w:qFormat/>
    <w:rsid w:val="00487112"/>
    <w:pPr>
      <w:keepNext/>
      <w:spacing w:before="240" w:after="60"/>
      <w:outlineLvl w:val="3"/>
    </w:pPr>
    <w:rPr>
      <w:b/>
      <w:bCs/>
      <w:sz w:val="28"/>
      <w:szCs w:val="28"/>
    </w:rPr>
  </w:style>
  <w:style w:type="paragraph" w:styleId="Heading5">
    <w:name w:val="heading 5"/>
    <w:basedOn w:val="Normal"/>
    <w:next w:val="Normal"/>
    <w:link w:val="Heading5Char1"/>
    <w:uiPriority w:val="99"/>
    <w:qFormat/>
    <w:rsid w:val="00487112"/>
    <w:pPr>
      <w:spacing w:before="240" w:after="60"/>
      <w:outlineLvl w:val="4"/>
    </w:pPr>
    <w:rPr>
      <w:b/>
      <w:bCs/>
      <w:i/>
      <w:iCs/>
      <w:sz w:val="26"/>
      <w:szCs w:val="26"/>
    </w:rPr>
  </w:style>
  <w:style w:type="paragraph" w:styleId="Heading6">
    <w:name w:val="heading 6"/>
    <w:basedOn w:val="Normal"/>
    <w:next w:val="Normal"/>
    <w:link w:val="Heading6Char1"/>
    <w:uiPriority w:val="99"/>
    <w:qFormat/>
    <w:rsid w:val="00487112"/>
    <w:pPr>
      <w:spacing w:before="240" w:after="60"/>
      <w:outlineLvl w:val="5"/>
    </w:pPr>
    <w:rPr>
      <w:b/>
      <w:bCs/>
      <w:sz w:val="22"/>
      <w:szCs w:val="22"/>
    </w:rPr>
  </w:style>
  <w:style w:type="paragraph" w:styleId="Heading7">
    <w:name w:val="heading 7"/>
    <w:basedOn w:val="Normal"/>
    <w:next w:val="Normal"/>
    <w:link w:val="Heading7Char"/>
    <w:uiPriority w:val="99"/>
    <w:qFormat/>
    <w:rsid w:val="00442720"/>
    <w:pPr>
      <w:suppressAutoHyphens/>
      <w:spacing w:before="240" w:after="60"/>
      <w:outlineLvl w:val="6"/>
    </w:pPr>
    <w:rPr>
      <w:lang w:eastAsia="ar-SA"/>
    </w:rPr>
  </w:style>
  <w:style w:type="paragraph" w:styleId="Heading8">
    <w:name w:val="heading 8"/>
    <w:basedOn w:val="Normal"/>
    <w:next w:val="BodyText"/>
    <w:link w:val="Heading8Char"/>
    <w:uiPriority w:val="99"/>
    <w:qFormat/>
    <w:rsid w:val="00442720"/>
    <w:pPr>
      <w:keepNext/>
      <w:suppressAutoHyphens/>
      <w:spacing w:line="100" w:lineRule="atLeast"/>
      <w:ind w:left="420" w:hanging="360"/>
      <w:jc w:val="both"/>
      <w:outlineLvl w:val="7"/>
    </w:pPr>
    <w:rPr>
      <w:b/>
      <w:bCs/>
      <w:color w:val="000000"/>
      <w:kern w:val="1"/>
      <w:lang w:eastAsia="ar-SA"/>
    </w:rPr>
  </w:style>
  <w:style w:type="paragraph" w:styleId="Heading9">
    <w:name w:val="heading 9"/>
    <w:basedOn w:val="Normal"/>
    <w:next w:val="BodyText"/>
    <w:link w:val="Heading9Char"/>
    <w:uiPriority w:val="99"/>
    <w:qFormat/>
    <w:rsid w:val="00442720"/>
    <w:pPr>
      <w:suppressAutoHyphens/>
      <w:spacing w:before="240" w:after="60" w:line="100" w:lineRule="atLeast"/>
      <w:ind w:left="420" w:hanging="360"/>
      <w:outlineLvl w:val="8"/>
    </w:pPr>
    <w:rPr>
      <w:rFonts w:ascii="Arial" w:hAnsi="Arial" w:cs="Arial"/>
      <w:color w:val="000000"/>
      <w:kern w:val="1"/>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720"/>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442720"/>
    <w:rPr>
      <w:rFonts w:ascii="Book Antiqua" w:hAnsi="Book Antiqua" w:cs="Book Antiqua"/>
      <w:b/>
      <w:bCs/>
      <w:sz w:val="24"/>
      <w:szCs w:val="24"/>
    </w:rPr>
  </w:style>
  <w:style w:type="character" w:customStyle="1" w:styleId="Heading3Char">
    <w:name w:val="Heading 3 Char"/>
    <w:basedOn w:val="DefaultParagraphFont"/>
    <w:link w:val="Heading3"/>
    <w:uiPriority w:val="99"/>
    <w:locked/>
    <w:rsid w:val="00442720"/>
    <w:rPr>
      <w:rFonts w:ascii="Arial" w:hAnsi="Arial" w:cs="Arial"/>
      <w:b/>
      <w:bCs/>
      <w:sz w:val="26"/>
      <w:szCs w:val="26"/>
    </w:rPr>
  </w:style>
  <w:style w:type="character" w:customStyle="1" w:styleId="Heading4Char">
    <w:name w:val="Heading 4 Char"/>
    <w:basedOn w:val="DefaultParagraphFont"/>
    <w:link w:val="Heading4"/>
    <w:uiPriority w:val="99"/>
    <w:locked/>
    <w:rsid w:val="00442720"/>
    <w:rPr>
      <w:rFonts w:ascii="Book Antiqua" w:hAnsi="Book Antiqua" w:cs="Book Antiqua"/>
      <w:b/>
      <w:bCs/>
      <w:sz w:val="24"/>
      <w:szCs w:val="24"/>
      <w:u w:val="single"/>
    </w:rPr>
  </w:style>
  <w:style w:type="character" w:customStyle="1" w:styleId="Heading5Char">
    <w:name w:val="Heading 5 Char"/>
    <w:basedOn w:val="DefaultParagraphFont"/>
    <w:link w:val="Heading5"/>
    <w:uiPriority w:val="99"/>
    <w:locked/>
    <w:rsid w:val="00442720"/>
    <w:rPr>
      <w:rFonts w:ascii="Times New Roman" w:hAnsi="Times New Roman" w:cs="Times New Roman"/>
      <w:b/>
      <w:bCs/>
      <w:i/>
      <w:iCs/>
      <w:sz w:val="26"/>
      <w:szCs w:val="26"/>
      <w:lang w:val="en-US"/>
    </w:rPr>
  </w:style>
  <w:style w:type="character" w:customStyle="1" w:styleId="Heading6Char">
    <w:name w:val="Heading 6 Char"/>
    <w:basedOn w:val="DefaultParagraphFont"/>
    <w:link w:val="Heading6"/>
    <w:uiPriority w:val="99"/>
    <w:locked/>
    <w:rsid w:val="00442720"/>
    <w:rPr>
      <w:rFonts w:ascii="Book Antiqua" w:hAnsi="Book Antiqua" w:cs="Book Antiqua"/>
      <w:sz w:val="24"/>
      <w:szCs w:val="24"/>
    </w:rPr>
  </w:style>
  <w:style w:type="character" w:customStyle="1" w:styleId="Heading7Char">
    <w:name w:val="Heading 7 Char"/>
    <w:basedOn w:val="DefaultParagraphFont"/>
    <w:link w:val="Heading7"/>
    <w:uiPriority w:val="99"/>
    <w:locked/>
    <w:rsid w:val="00442720"/>
    <w:rPr>
      <w:rFonts w:ascii="Book Antiqua" w:hAnsi="Book Antiqua" w:cs="Book Antiqua"/>
      <w:b/>
      <w:bCs/>
      <w:sz w:val="24"/>
      <w:szCs w:val="24"/>
    </w:rPr>
  </w:style>
  <w:style w:type="character" w:customStyle="1" w:styleId="Heading8Char">
    <w:name w:val="Heading 8 Char"/>
    <w:basedOn w:val="DefaultParagraphFont"/>
    <w:link w:val="Heading8"/>
    <w:uiPriority w:val="99"/>
    <w:locked/>
    <w:rsid w:val="00442720"/>
    <w:rPr>
      <w:rFonts w:ascii="Times New Roman" w:hAnsi="Times New Roman" w:cs="Times New Roman"/>
      <w:b/>
      <w:bCs/>
      <w:sz w:val="24"/>
      <w:szCs w:val="24"/>
    </w:rPr>
  </w:style>
  <w:style w:type="character" w:customStyle="1" w:styleId="Heading9Char">
    <w:name w:val="Heading 9 Char"/>
    <w:basedOn w:val="DefaultParagraphFont"/>
    <w:link w:val="Heading9"/>
    <w:uiPriority w:val="99"/>
    <w:locked/>
    <w:rsid w:val="00442720"/>
    <w:rPr>
      <w:rFonts w:ascii="Arial" w:hAnsi="Arial" w:cs="Arial"/>
      <w:lang w:val="en-US"/>
    </w:rPr>
  </w:style>
  <w:style w:type="character" w:customStyle="1" w:styleId="Heading1Char1">
    <w:name w:val="Heading 1 Char1"/>
    <w:link w:val="Heading1"/>
    <w:uiPriority w:val="99"/>
    <w:locked/>
    <w:rsid w:val="00487112"/>
    <w:rPr>
      <w:rFonts w:ascii="Arial" w:hAnsi="Arial" w:cs="Arial"/>
      <w:b/>
      <w:bCs/>
      <w:kern w:val="32"/>
      <w:sz w:val="32"/>
      <w:szCs w:val="32"/>
      <w:lang w:val="en-US" w:eastAsia="en-US"/>
    </w:rPr>
  </w:style>
  <w:style w:type="character" w:customStyle="1" w:styleId="Heading2Char1">
    <w:name w:val="Heading 2 Char1"/>
    <w:link w:val="Heading2"/>
    <w:uiPriority w:val="99"/>
    <w:locked/>
    <w:rsid w:val="00487112"/>
    <w:rPr>
      <w:rFonts w:ascii="Arial" w:hAnsi="Arial" w:cs="Arial"/>
      <w:b/>
      <w:bCs/>
      <w:i/>
      <w:iCs/>
      <w:sz w:val="28"/>
      <w:szCs w:val="28"/>
      <w:lang w:val="en-US" w:eastAsia="en-US"/>
    </w:rPr>
  </w:style>
  <w:style w:type="character" w:customStyle="1" w:styleId="Heading3Char1">
    <w:name w:val="Heading 3 Char1"/>
    <w:link w:val="Heading3"/>
    <w:uiPriority w:val="99"/>
    <w:locked/>
    <w:rsid w:val="00487112"/>
    <w:rPr>
      <w:rFonts w:ascii="Arial" w:hAnsi="Arial" w:cs="Arial"/>
      <w:b/>
      <w:bCs/>
      <w:sz w:val="26"/>
      <w:szCs w:val="26"/>
      <w:lang w:val="en-US" w:eastAsia="en-US"/>
    </w:rPr>
  </w:style>
  <w:style w:type="character" w:customStyle="1" w:styleId="Heading4Char1">
    <w:name w:val="Heading 4 Char1"/>
    <w:link w:val="Heading4"/>
    <w:uiPriority w:val="99"/>
    <w:locked/>
    <w:rsid w:val="00487112"/>
    <w:rPr>
      <w:rFonts w:eastAsia="Times New Roman"/>
      <w:b/>
      <w:bCs/>
      <w:sz w:val="28"/>
      <w:szCs w:val="28"/>
      <w:lang w:val="en-US" w:eastAsia="en-US"/>
    </w:rPr>
  </w:style>
  <w:style w:type="character" w:customStyle="1" w:styleId="Heading5Char1">
    <w:name w:val="Heading 5 Char1"/>
    <w:link w:val="Heading5"/>
    <w:uiPriority w:val="99"/>
    <w:locked/>
    <w:rsid w:val="00487112"/>
    <w:rPr>
      <w:rFonts w:eastAsia="Times New Roman"/>
      <w:b/>
      <w:bCs/>
      <w:i/>
      <w:iCs/>
      <w:sz w:val="26"/>
      <w:szCs w:val="26"/>
      <w:lang w:val="en-US" w:eastAsia="en-US"/>
    </w:rPr>
  </w:style>
  <w:style w:type="character" w:customStyle="1" w:styleId="Heading6Char1">
    <w:name w:val="Heading 6 Char1"/>
    <w:link w:val="Heading6"/>
    <w:uiPriority w:val="99"/>
    <w:locked/>
    <w:rsid w:val="00487112"/>
    <w:rPr>
      <w:rFonts w:eastAsia="Times New Roman"/>
      <w:b/>
      <w:bCs/>
      <w:sz w:val="22"/>
      <w:szCs w:val="22"/>
      <w:lang w:val="en-US" w:eastAsia="en-US"/>
    </w:rPr>
  </w:style>
  <w:style w:type="paragraph" w:styleId="Header">
    <w:name w:val="header"/>
    <w:basedOn w:val="Normal"/>
    <w:link w:val="HeaderChar"/>
    <w:uiPriority w:val="99"/>
    <w:rsid w:val="00487112"/>
    <w:pPr>
      <w:tabs>
        <w:tab w:val="center" w:pos="4320"/>
        <w:tab w:val="right" w:pos="8640"/>
      </w:tabs>
    </w:pPr>
    <w:rPr>
      <w:rFonts w:ascii="YuTimes" w:hAnsi="YuTimes" w:cs="YuTimes"/>
      <w:sz w:val="28"/>
      <w:szCs w:val="28"/>
    </w:rPr>
  </w:style>
  <w:style w:type="character" w:customStyle="1" w:styleId="HeaderChar">
    <w:name w:val="Header Char"/>
    <w:basedOn w:val="DefaultParagraphFont"/>
    <w:link w:val="Header"/>
    <w:uiPriority w:val="99"/>
    <w:locked/>
    <w:rsid w:val="00442720"/>
  </w:style>
  <w:style w:type="character" w:customStyle="1" w:styleId="HeaderChar1">
    <w:name w:val="Header Char1"/>
    <w:uiPriority w:val="99"/>
    <w:locked/>
    <w:rsid w:val="00487112"/>
    <w:rPr>
      <w:rFonts w:ascii="YuTimes" w:hAnsi="YuTimes" w:cs="YuTimes"/>
      <w:sz w:val="28"/>
      <w:szCs w:val="28"/>
      <w:lang w:val="en-US" w:eastAsia="en-US"/>
    </w:rPr>
  </w:style>
  <w:style w:type="paragraph" w:styleId="BodyText">
    <w:name w:val="Body Text"/>
    <w:basedOn w:val="Normal"/>
    <w:link w:val="BodyTextChar"/>
    <w:uiPriority w:val="99"/>
    <w:rsid w:val="00487112"/>
    <w:rPr>
      <w:spacing w:val="10"/>
    </w:rPr>
  </w:style>
  <w:style w:type="character" w:customStyle="1" w:styleId="BodyTextChar">
    <w:name w:val="Body Text Char"/>
    <w:basedOn w:val="DefaultParagraphFont"/>
    <w:link w:val="BodyText"/>
    <w:uiPriority w:val="99"/>
    <w:locked/>
    <w:rsid w:val="00487112"/>
    <w:rPr>
      <w:rFonts w:eastAsia="Times New Roman"/>
      <w:spacing w:val="10"/>
      <w:sz w:val="24"/>
      <w:szCs w:val="24"/>
      <w:lang w:val="en-US" w:eastAsia="en-US"/>
    </w:rPr>
  </w:style>
  <w:style w:type="paragraph" w:styleId="BodyText2">
    <w:name w:val="Body Text 2"/>
    <w:basedOn w:val="Normal"/>
    <w:link w:val="BodyText2Char2"/>
    <w:uiPriority w:val="99"/>
    <w:rsid w:val="00487112"/>
    <w:pPr>
      <w:spacing w:after="120" w:line="480" w:lineRule="auto"/>
      <w:jc w:val="both"/>
    </w:pPr>
    <w:rPr>
      <w:spacing w:val="10"/>
    </w:rPr>
  </w:style>
  <w:style w:type="character" w:customStyle="1" w:styleId="BodyText2Char">
    <w:name w:val="Body Text 2 Char"/>
    <w:basedOn w:val="DefaultParagraphFont"/>
    <w:link w:val="BodyText2"/>
    <w:uiPriority w:val="99"/>
    <w:locked/>
    <w:rsid w:val="00442720"/>
    <w:rPr>
      <w:sz w:val="24"/>
      <w:szCs w:val="24"/>
    </w:rPr>
  </w:style>
  <w:style w:type="character" w:customStyle="1" w:styleId="BodyText2Char2">
    <w:name w:val="Body Text 2 Char2"/>
    <w:link w:val="BodyText2"/>
    <w:uiPriority w:val="99"/>
    <w:locked/>
    <w:rsid w:val="00487112"/>
    <w:rPr>
      <w:rFonts w:eastAsia="Times New Roman"/>
      <w:spacing w:val="10"/>
      <w:sz w:val="24"/>
      <w:szCs w:val="24"/>
      <w:lang w:val="en-US" w:eastAsia="en-US"/>
    </w:rPr>
  </w:style>
  <w:style w:type="paragraph" w:styleId="Footer">
    <w:name w:val="footer"/>
    <w:basedOn w:val="Normal"/>
    <w:link w:val="FooterChar"/>
    <w:uiPriority w:val="99"/>
    <w:rsid w:val="00487112"/>
    <w:pPr>
      <w:tabs>
        <w:tab w:val="center" w:pos="4320"/>
        <w:tab w:val="right" w:pos="8640"/>
      </w:tabs>
    </w:pPr>
    <w:rPr>
      <w:rFonts w:ascii="Arial Narrow" w:hAnsi="Arial Narrow" w:cs="Arial Narrow"/>
    </w:rPr>
  </w:style>
  <w:style w:type="character" w:customStyle="1" w:styleId="FooterChar">
    <w:name w:val="Footer Char"/>
    <w:basedOn w:val="DefaultParagraphFont"/>
    <w:link w:val="Footer"/>
    <w:uiPriority w:val="99"/>
    <w:locked/>
    <w:rsid w:val="00442720"/>
  </w:style>
  <w:style w:type="character" w:customStyle="1" w:styleId="FooterChar1">
    <w:name w:val="Footer Char1"/>
    <w:uiPriority w:val="99"/>
    <w:locked/>
    <w:rsid w:val="00487112"/>
    <w:rPr>
      <w:rFonts w:ascii="Arial Narrow" w:hAnsi="Arial Narrow" w:cs="Arial Narrow"/>
      <w:sz w:val="24"/>
      <w:szCs w:val="24"/>
      <w:lang w:val="en-US" w:eastAsia="en-US"/>
    </w:rPr>
  </w:style>
  <w:style w:type="paragraph" w:styleId="BalloonText">
    <w:name w:val="Balloon Text"/>
    <w:basedOn w:val="Normal"/>
    <w:link w:val="BalloonTextChar1"/>
    <w:uiPriority w:val="99"/>
    <w:semiHidden/>
    <w:rsid w:val="00487112"/>
    <w:rPr>
      <w:rFonts w:ascii="Tahoma" w:hAnsi="Tahoma" w:cs="Tahoma"/>
      <w:sz w:val="16"/>
      <w:szCs w:val="16"/>
    </w:rPr>
  </w:style>
  <w:style w:type="character" w:customStyle="1" w:styleId="BalloonTextChar">
    <w:name w:val="Balloon Text Char"/>
    <w:basedOn w:val="DefaultParagraphFont"/>
    <w:link w:val="BalloonText"/>
    <w:uiPriority w:val="99"/>
    <w:locked/>
    <w:rsid w:val="00442720"/>
    <w:rPr>
      <w:rFonts w:ascii="Tahoma" w:hAnsi="Tahoma" w:cs="Tahoma"/>
      <w:sz w:val="16"/>
      <w:szCs w:val="16"/>
    </w:rPr>
  </w:style>
  <w:style w:type="character" w:customStyle="1" w:styleId="BalloonTextChar1">
    <w:name w:val="Balloon Text Char1"/>
    <w:link w:val="BalloonText"/>
    <w:uiPriority w:val="99"/>
    <w:semiHidden/>
    <w:locked/>
    <w:rsid w:val="00487112"/>
    <w:rPr>
      <w:rFonts w:ascii="Tahoma" w:hAnsi="Tahoma" w:cs="Tahoma"/>
      <w:sz w:val="16"/>
      <w:szCs w:val="16"/>
      <w:lang w:val="en-US" w:eastAsia="en-US"/>
    </w:rPr>
  </w:style>
  <w:style w:type="paragraph" w:styleId="ListParagraph">
    <w:name w:val="List Paragraph"/>
    <w:basedOn w:val="Normal"/>
    <w:uiPriority w:val="99"/>
    <w:qFormat/>
    <w:rsid w:val="00487112"/>
    <w:pPr>
      <w:ind w:left="720"/>
    </w:pPr>
  </w:style>
  <w:style w:type="paragraph" w:styleId="NormalWeb">
    <w:name w:val="Normal (Web)"/>
    <w:basedOn w:val="Normal"/>
    <w:uiPriority w:val="99"/>
    <w:rsid w:val="00487112"/>
    <w:pPr>
      <w:spacing w:before="100" w:beforeAutospacing="1" w:after="119"/>
    </w:pPr>
  </w:style>
  <w:style w:type="paragraph" w:styleId="BodyTextIndent3">
    <w:name w:val="Body Text Indent 3"/>
    <w:basedOn w:val="Normal"/>
    <w:link w:val="BodyTextIndent3Char"/>
    <w:uiPriority w:val="99"/>
    <w:rsid w:val="00487112"/>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487112"/>
    <w:rPr>
      <w:rFonts w:eastAsia="Times New Roman"/>
      <w:sz w:val="16"/>
      <w:szCs w:val="16"/>
      <w:lang w:val="en-US" w:eastAsia="en-US"/>
    </w:rPr>
  </w:style>
  <w:style w:type="table" w:styleId="TableGrid">
    <w:name w:val="Table Grid"/>
    <w:basedOn w:val="TableNormal"/>
    <w:uiPriority w:val="99"/>
    <w:rsid w:val="00E627A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5656DD"/>
  </w:style>
  <w:style w:type="paragraph" w:customStyle="1" w:styleId="CharCharCharChar">
    <w:name w:val="Char Char Char Char"/>
    <w:basedOn w:val="Normal"/>
    <w:uiPriority w:val="99"/>
    <w:rsid w:val="005A5DB9"/>
    <w:pPr>
      <w:spacing w:after="160" w:line="240" w:lineRule="exact"/>
    </w:pPr>
    <w:rPr>
      <w:rFonts w:ascii="Arial" w:hAnsi="Arial" w:cs="Arial"/>
      <w:sz w:val="20"/>
      <w:szCs w:val="20"/>
    </w:rPr>
  </w:style>
  <w:style w:type="character" w:styleId="Hyperlink">
    <w:name w:val="Hyperlink"/>
    <w:basedOn w:val="DefaultParagraphFont"/>
    <w:uiPriority w:val="99"/>
    <w:rsid w:val="005A5DB9"/>
    <w:rPr>
      <w:color w:val="0000FF"/>
      <w:u w:val="single"/>
    </w:rPr>
  </w:style>
  <w:style w:type="paragraph" w:styleId="NoSpacing">
    <w:name w:val="No Spacing"/>
    <w:uiPriority w:val="99"/>
    <w:qFormat/>
    <w:rsid w:val="0084729C"/>
    <w:rPr>
      <w:sz w:val="24"/>
      <w:szCs w:val="24"/>
    </w:rPr>
  </w:style>
  <w:style w:type="paragraph" w:styleId="CommentText">
    <w:name w:val="annotation text"/>
    <w:basedOn w:val="Normal"/>
    <w:link w:val="CommentTextChar1"/>
    <w:uiPriority w:val="99"/>
    <w:semiHidden/>
    <w:rsid w:val="007433D6"/>
    <w:rPr>
      <w:rFonts w:ascii="Arial" w:hAnsi="Arial" w:cs="Arial"/>
      <w:noProof/>
      <w:lang w:val="sr-Cyrl-CS"/>
    </w:rPr>
  </w:style>
  <w:style w:type="character" w:customStyle="1" w:styleId="CommentTextChar">
    <w:name w:val="Comment Text Char"/>
    <w:basedOn w:val="DefaultParagraphFont"/>
    <w:link w:val="CommentText"/>
    <w:uiPriority w:val="99"/>
    <w:locked/>
    <w:rsid w:val="00442720"/>
    <w:rPr>
      <w:sz w:val="20"/>
      <w:szCs w:val="20"/>
    </w:rPr>
  </w:style>
  <w:style w:type="character" w:customStyle="1" w:styleId="CommentTextChar1">
    <w:name w:val="Comment Text Char1"/>
    <w:link w:val="CommentText"/>
    <w:uiPriority w:val="99"/>
    <w:locked/>
    <w:rsid w:val="007433D6"/>
    <w:rPr>
      <w:rFonts w:ascii="Arial" w:hAnsi="Arial" w:cs="Arial"/>
      <w:noProof/>
      <w:sz w:val="24"/>
      <w:szCs w:val="24"/>
      <w:lang w:val="sr-Cyrl-CS"/>
    </w:rPr>
  </w:style>
  <w:style w:type="paragraph" w:customStyle="1" w:styleId="BankNormal">
    <w:name w:val="BankNormal"/>
    <w:basedOn w:val="Normal"/>
    <w:uiPriority w:val="99"/>
    <w:semiHidden/>
    <w:rsid w:val="000572E8"/>
    <w:pPr>
      <w:spacing w:after="240"/>
    </w:pPr>
    <w:rPr>
      <w:rFonts w:ascii="Arial" w:hAnsi="Arial" w:cs="Arial"/>
      <w:noProof/>
      <w:sz w:val="20"/>
      <w:szCs w:val="20"/>
      <w:lang w:val="sr-Cyrl-CS"/>
    </w:rPr>
  </w:style>
  <w:style w:type="paragraph" w:customStyle="1" w:styleId="CharCharChar2CharCharCharCharChar">
    <w:name w:val="Char Char Char2 Char Char Char Char Char"/>
    <w:basedOn w:val="Normal"/>
    <w:uiPriority w:val="99"/>
    <w:rsid w:val="009626AD"/>
    <w:pPr>
      <w:spacing w:after="160" w:line="240" w:lineRule="exact"/>
    </w:pPr>
    <w:rPr>
      <w:rFonts w:ascii="Verdana" w:hAnsi="Verdana" w:cs="Verdana"/>
      <w:sz w:val="20"/>
      <w:szCs w:val="20"/>
    </w:rPr>
  </w:style>
  <w:style w:type="character" w:customStyle="1" w:styleId="podnaslov2">
    <w:name w:val="podnaslov2"/>
    <w:basedOn w:val="DefaultParagraphFont"/>
    <w:uiPriority w:val="99"/>
    <w:rsid w:val="00F96A55"/>
  </w:style>
  <w:style w:type="character" w:customStyle="1" w:styleId="textleft9bold1">
    <w:name w:val="textleft9bold1"/>
    <w:uiPriority w:val="99"/>
    <w:rsid w:val="00F96A55"/>
    <w:rPr>
      <w:rFonts w:ascii="Arial" w:hAnsi="Arial" w:cs="Arial"/>
      <w:b/>
      <w:bCs/>
      <w:sz w:val="18"/>
      <w:szCs w:val="18"/>
      <w:u w:val="none"/>
      <w:effect w:val="none"/>
    </w:rPr>
  </w:style>
  <w:style w:type="table" w:styleId="TableClassic3">
    <w:name w:val="Table Classic 3"/>
    <w:basedOn w:val="TableNormal"/>
    <w:uiPriority w:val="99"/>
    <w:rsid w:val="003F4E6E"/>
    <w:rPr>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CharCharCharChar1">
    <w:name w:val="Char Char Char Char1"/>
    <w:basedOn w:val="Normal"/>
    <w:uiPriority w:val="99"/>
    <w:rsid w:val="00F15898"/>
    <w:pPr>
      <w:spacing w:after="160" w:line="240" w:lineRule="exact"/>
    </w:pPr>
    <w:rPr>
      <w:rFonts w:ascii="Arial" w:hAnsi="Arial" w:cs="Arial"/>
      <w:sz w:val="20"/>
      <w:szCs w:val="20"/>
    </w:rPr>
  </w:style>
  <w:style w:type="paragraph" w:customStyle="1" w:styleId="Potpis">
    <w:name w:val="Potpis"/>
    <w:basedOn w:val="Normal"/>
    <w:uiPriority w:val="99"/>
    <w:rsid w:val="00146A9C"/>
    <w:pPr>
      <w:framePr w:w="4536" w:hSpace="181" w:vSpace="181" w:wrap="auto" w:vAnchor="page" w:hAnchor="page" w:x="6522" w:y="13042"/>
      <w:jc w:val="center"/>
    </w:pPr>
    <w:rPr>
      <w:rFonts w:ascii="Garamond" w:hAnsi="Garamond" w:cs="Garamond"/>
      <w:sz w:val="22"/>
      <w:szCs w:val="22"/>
    </w:rPr>
  </w:style>
  <w:style w:type="paragraph" w:customStyle="1" w:styleId="Default">
    <w:name w:val="Default"/>
    <w:uiPriority w:val="99"/>
    <w:rsid w:val="001A2A90"/>
    <w:pPr>
      <w:autoSpaceDE w:val="0"/>
      <w:autoSpaceDN w:val="0"/>
      <w:adjustRightInd w:val="0"/>
    </w:pPr>
    <w:rPr>
      <w:color w:val="000000"/>
      <w:sz w:val="24"/>
      <w:szCs w:val="24"/>
    </w:rPr>
  </w:style>
  <w:style w:type="paragraph" w:styleId="BodyTextIndent">
    <w:name w:val="Body Text Indent"/>
    <w:basedOn w:val="Normal"/>
    <w:link w:val="BodyTextIndentChar"/>
    <w:uiPriority w:val="99"/>
    <w:rsid w:val="00AF142B"/>
    <w:pPr>
      <w:spacing w:after="120"/>
      <w:ind w:left="283"/>
    </w:pPr>
  </w:style>
  <w:style w:type="character" w:customStyle="1" w:styleId="BodyTextIndentChar">
    <w:name w:val="Body Text Indent Char"/>
    <w:basedOn w:val="DefaultParagraphFont"/>
    <w:link w:val="BodyTextIndent"/>
    <w:uiPriority w:val="99"/>
    <w:semiHidden/>
    <w:locked/>
    <w:rsid w:val="00416FD7"/>
    <w:rPr>
      <w:sz w:val="24"/>
      <w:szCs w:val="24"/>
    </w:rPr>
  </w:style>
  <w:style w:type="paragraph" w:styleId="BodyText3">
    <w:name w:val="Body Text 3"/>
    <w:basedOn w:val="Normal"/>
    <w:link w:val="BodyText3Char"/>
    <w:uiPriority w:val="99"/>
    <w:rsid w:val="00AF142B"/>
    <w:pPr>
      <w:spacing w:after="120"/>
    </w:pPr>
    <w:rPr>
      <w:sz w:val="16"/>
      <w:szCs w:val="16"/>
    </w:rPr>
  </w:style>
  <w:style w:type="character" w:customStyle="1" w:styleId="BodyText3Char">
    <w:name w:val="Body Text 3 Char"/>
    <w:basedOn w:val="DefaultParagraphFont"/>
    <w:link w:val="BodyText3"/>
    <w:uiPriority w:val="99"/>
    <w:locked/>
    <w:rsid w:val="00442720"/>
    <w:rPr>
      <w:rFonts w:ascii="Times New Roman" w:hAnsi="Times New Roman" w:cs="Times New Roman"/>
      <w:sz w:val="16"/>
      <w:szCs w:val="16"/>
    </w:rPr>
  </w:style>
  <w:style w:type="paragraph" w:customStyle="1" w:styleId="Style4">
    <w:name w:val="Style4"/>
    <w:basedOn w:val="Normal"/>
    <w:uiPriority w:val="99"/>
    <w:rsid w:val="00983340"/>
    <w:pPr>
      <w:widowControl w:val="0"/>
      <w:suppressAutoHyphens/>
      <w:autoSpaceDE w:val="0"/>
      <w:jc w:val="both"/>
    </w:pPr>
    <w:rPr>
      <w:rFonts w:ascii="Arial" w:hAnsi="Arial" w:cs="Arial"/>
      <w:lang w:eastAsia="ar-SA"/>
    </w:rPr>
  </w:style>
  <w:style w:type="character" w:customStyle="1" w:styleId="WW8Num1z0">
    <w:name w:val="WW8Num1z0"/>
    <w:uiPriority w:val="99"/>
    <w:rsid w:val="00442720"/>
    <w:rPr>
      <w:rFonts w:ascii="Symbol" w:hAnsi="Symbol" w:cs="Symbol"/>
    </w:rPr>
  </w:style>
  <w:style w:type="character" w:customStyle="1" w:styleId="WW8Num1z1">
    <w:name w:val="WW8Num1z1"/>
    <w:uiPriority w:val="99"/>
    <w:rsid w:val="00442720"/>
    <w:rPr>
      <w:rFonts w:ascii="Courier New" w:hAnsi="Courier New" w:cs="Courier New"/>
    </w:rPr>
  </w:style>
  <w:style w:type="character" w:customStyle="1" w:styleId="WW8Num1z2">
    <w:name w:val="WW8Num1z2"/>
    <w:uiPriority w:val="99"/>
    <w:rsid w:val="00442720"/>
    <w:rPr>
      <w:rFonts w:ascii="Wingdings" w:hAnsi="Wingdings" w:cs="Wingdings"/>
    </w:rPr>
  </w:style>
  <w:style w:type="character" w:customStyle="1" w:styleId="WW8Num2z0">
    <w:name w:val="WW8Num2z0"/>
    <w:uiPriority w:val="99"/>
    <w:rsid w:val="00442720"/>
    <w:rPr>
      <w:rFonts w:ascii="Symbol" w:hAnsi="Symbol" w:cs="Symbol"/>
    </w:rPr>
  </w:style>
  <w:style w:type="character" w:customStyle="1" w:styleId="WW8Num2z1">
    <w:name w:val="WW8Num2z1"/>
    <w:uiPriority w:val="99"/>
    <w:rsid w:val="00442720"/>
    <w:rPr>
      <w:rFonts w:ascii="Courier New" w:hAnsi="Courier New" w:cs="Courier New"/>
    </w:rPr>
  </w:style>
  <w:style w:type="character" w:customStyle="1" w:styleId="WW8Num2z2">
    <w:name w:val="WW8Num2z2"/>
    <w:uiPriority w:val="99"/>
    <w:rsid w:val="00442720"/>
    <w:rPr>
      <w:rFonts w:ascii="Wingdings" w:hAnsi="Wingdings" w:cs="Wingdings"/>
    </w:rPr>
  </w:style>
  <w:style w:type="character" w:customStyle="1" w:styleId="WW8Num2z3">
    <w:name w:val="WW8Num2z3"/>
    <w:uiPriority w:val="99"/>
    <w:rsid w:val="00442720"/>
  </w:style>
  <w:style w:type="character" w:customStyle="1" w:styleId="WW8Num2z4">
    <w:name w:val="WW8Num2z4"/>
    <w:uiPriority w:val="99"/>
    <w:rsid w:val="00442720"/>
  </w:style>
  <w:style w:type="character" w:customStyle="1" w:styleId="WW8Num2z5">
    <w:name w:val="WW8Num2z5"/>
    <w:uiPriority w:val="99"/>
    <w:rsid w:val="00442720"/>
  </w:style>
  <w:style w:type="character" w:customStyle="1" w:styleId="WW8Num2z6">
    <w:name w:val="WW8Num2z6"/>
    <w:uiPriority w:val="99"/>
    <w:rsid w:val="00442720"/>
  </w:style>
  <w:style w:type="character" w:customStyle="1" w:styleId="WW8Num2z7">
    <w:name w:val="WW8Num2z7"/>
    <w:uiPriority w:val="99"/>
    <w:rsid w:val="00442720"/>
  </w:style>
  <w:style w:type="character" w:customStyle="1" w:styleId="WW8Num2z8">
    <w:name w:val="WW8Num2z8"/>
    <w:uiPriority w:val="99"/>
    <w:rsid w:val="00442720"/>
  </w:style>
  <w:style w:type="character" w:customStyle="1" w:styleId="WW8Num3z0">
    <w:name w:val="WW8Num3z0"/>
    <w:uiPriority w:val="99"/>
    <w:rsid w:val="00442720"/>
    <w:rPr>
      <w:sz w:val="24"/>
      <w:szCs w:val="24"/>
    </w:rPr>
  </w:style>
  <w:style w:type="character" w:customStyle="1" w:styleId="WW8Num3z1">
    <w:name w:val="WW8Num3z1"/>
    <w:uiPriority w:val="99"/>
    <w:rsid w:val="00442720"/>
    <w:rPr>
      <w:b/>
      <w:bCs/>
      <w:sz w:val="24"/>
      <w:szCs w:val="24"/>
    </w:rPr>
  </w:style>
  <w:style w:type="character" w:customStyle="1" w:styleId="WW8Num3z2">
    <w:name w:val="WW8Num3z2"/>
    <w:uiPriority w:val="99"/>
    <w:rsid w:val="00442720"/>
    <w:rPr>
      <w:rFonts w:ascii="Wingdings" w:hAnsi="Wingdings" w:cs="Wingdings"/>
    </w:rPr>
  </w:style>
  <w:style w:type="character" w:customStyle="1" w:styleId="WW8Num3z3">
    <w:name w:val="WW8Num3z3"/>
    <w:uiPriority w:val="99"/>
    <w:rsid w:val="00442720"/>
    <w:rPr>
      <w:rFonts w:ascii="Symbol" w:hAnsi="Symbol" w:cs="Symbol"/>
    </w:rPr>
  </w:style>
  <w:style w:type="character" w:customStyle="1" w:styleId="WW8Num4z0">
    <w:name w:val="WW8Num4z0"/>
    <w:uiPriority w:val="99"/>
    <w:rsid w:val="00442720"/>
    <w:rPr>
      <w:sz w:val="24"/>
      <w:szCs w:val="24"/>
    </w:rPr>
  </w:style>
  <w:style w:type="character" w:customStyle="1" w:styleId="WW8Num4z1">
    <w:name w:val="WW8Num4z1"/>
    <w:uiPriority w:val="99"/>
    <w:rsid w:val="00442720"/>
    <w:rPr>
      <w:rFonts w:ascii="Courier New" w:hAnsi="Courier New" w:cs="Courier New"/>
    </w:rPr>
  </w:style>
  <w:style w:type="character" w:customStyle="1" w:styleId="WW8Num4z2">
    <w:name w:val="WW8Num4z2"/>
    <w:uiPriority w:val="99"/>
    <w:rsid w:val="00442720"/>
    <w:rPr>
      <w:rFonts w:ascii="Wingdings" w:hAnsi="Wingdings" w:cs="Wingdings"/>
    </w:rPr>
  </w:style>
  <w:style w:type="character" w:customStyle="1" w:styleId="WW8Num5z0">
    <w:name w:val="WW8Num5z0"/>
    <w:uiPriority w:val="99"/>
    <w:rsid w:val="00442720"/>
    <w:rPr>
      <w:sz w:val="24"/>
      <w:szCs w:val="24"/>
    </w:rPr>
  </w:style>
  <w:style w:type="character" w:customStyle="1" w:styleId="WW8Num5z1">
    <w:name w:val="WW8Num5z1"/>
    <w:uiPriority w:val="99"/>
    <w:rsid w:val="00442720"/>
    <w:rPr>
      <w:rFonts w:ascii="Courier New" w:hAnsi="Courier New" w:cs="Courier New"/>
    </w:rPr>
  </w:style>
  <w:style w:type="character" w:customStyle="1" w:styleId="WW8Num5z2">
    <w:name w:val="WW8Num5z2"/>
    <w:uiPriority w:val="99"/>
    <w:rsid w:val="00442720"/>
    <w:rPr>
      <w:rFonts w:ascii="Wingdings" w:hAnsi="Wingdings" w:cs="Wingdings"/>
    </w:rPr>
  </w:style>
  <w:style w:type="character" w:customStyle="1" w:styleId="WW8Num6z0">
    <w:name w:val="WW8Num6z0"/>
    <w:uiPriority w:val="99"/>
    <w:rsid w:val="00442720"/>
    <w:rPr>
      <w:rFonts w:ascii="Symbol" w:hAnsi="Symbol" w:cs="Symbol"/>
    </w:rPr>
  </w:style>
  <w:style w:type="character" w:customStyle="1" w:styleId="WW8Num6z1">
    <w:name w:val="WW8Num6z1"/>
    <w:uiPriority w:val="99"/>
    <w:rsid w:val="00442720"/>
    <w:rPr>
      <w:rFonts w:ascii="Courier New" w:hAnsi="Courier New" w:cs="Courier New"/>
    </w:rPr>
  </w:style>
  <w:style w:type="character" w:customStyle="1" w:styleId="WW8Num6z2">
    <w:name w:val="WW8Num6z2"/>
    <w:uiPriority w:val="99"/>
    <w:rsid w:val="00442720"/>
    <w:rPr>
      <w:rFonts w:ascii="Wingdings" w:hAnsi="Wingdings" w:cs="Wingdings"/>
    </w:rPr>
  </w:style>
  <w:style w:type="character" w:customStyle="1" w:styleId="WW8Num6z3">
    <w:name w:val="WW8Num6z3"/>
    <w:uiPriority w:val="99"/>
    <w:rsid w:val="00442720"/>
  </w:style>
  <w:style w:type="character" w:customStyle="1" w:styleId="WW8Num6z4">
    <w:name w:val="WW8Num6z4"/>
    <w:uiPriority w:val="99"/>
    <w:rsid w:val="00442720"/>
  </w:style>
  <w:style w:type="character" w:customStyle="1" w:styleId="WW8Num6z5">
    <w:name w:val="WW8Num6z5"/>
    <w:uiPriority w:val="99"/>
    <w:rsid w:val="00442720"/>
  </w:style>
  <w:style w:type="character" w:customStyle="1" w:styleId="WW8Num6z6">
    <w:name w:val="WW8Num6z6"/>
    <w:uiPriority w:val="99"/>
    <w:rsid w:val="00442720"/>
  </w:style>
  <w:style w:type="character" w:customStyle="1" w:styleId="WW8Num6z7">
    <w:name w:val="WW8Num6z7"/>
    <w:uiPriority w:val="99"/>
    <w:rsid w:val="00442720"/>
  </w:style>
  <w:style w:type="character" w:customStyle="1" w:styleId="WW8Num6z8">
    <w:name w:val="WW8Num6z8"/>
    <w:uiPriority w:val="99"/>
    <w:rsid w:val="00442720"/>
  </w:style>
  <w:style w:type="character" w:customStyle="1" w:styleId="WW8Num7z0">
    <w:name w:val="WW8Num7z0"/>
    <w:uiPriority w:val="99"/>
    <w:rsid w:val="00442720"/>
    <w:rPr>
      <w:color w:val="auto"/>
    </w:rPr>
  </w:style>
  <w:style w:type="character" w:customStyle="1" w:styleId="WW8Num7z1">
    <w:name w:val="WW8Num7z1"/>
    <w:uiPriority w:val="99"/>
    <w:rsid w:val="00442720"/>
    <w:rPr>
      <w:rFonts w:ascii="Courier New" w:hAnsi="Courier New" w:cs="Courier New"/>
    </w:rPr>
  </w:style>
  <w:style w:type="character" w:customStyle="1" w:styleId="WW8Num7z2">
    <w:name w:val="WW8Num7z2"/>
    <w:uiPriority w:val="99"/>
    <w:rsid w:val="00442720"/>
    <w:rPr>
      <w:rFonts w:ascii="Wingdings" w:hAnsi="Wingdings" w:cs="Wingdings"/>
    </w:rPr>
  </w:style>
  <w:style w:type="character" w:customStyle="1" w:styleId="WW8Num7z3">
    <w:name w:val="WW8Num7z3"/>
    <w:uiPriority w:val="99"/>
    <w:rsid w:val="00442720"/>
    <w:rPr>
      <w:rFonts w:ascii="Symbol" w:hAnsi="Symbol" w:cs="Symbol"/>
    </w:rPr>
  </w:style>
  <w:style w:type="character" w:customStyle="1" w:styleId="WW8Num8z0">
    <w:name w:val="WW8Num8z0"/>
    <w:uiPriority w:val="99"/>
    <w:rsid w:val="00442720"/>
    <w:rPr>
      <w:rFonts w:ascii="Symbol" w:hAnsi="Symbol" w:cs="Symbol"/>
    </w:rPr>
  </w:style>
  <w:style w:type="character" w:customStyle="1" w:styleId="WW8Num8z1">
    <w:name w:val="WW8Num8z1"/>
    <w:uiPriority w:val="99"/>
    <w:rsid w:val="00442720"/>
    <w:rPr>
      <w:rFonts w:ascii="Courier New" w:hAnsi="Courier New" w:cs="Courier New"/>
    </w:rPr>
  </w:style>
  <w:style w:type="character" w:customStyle="1" w:styleId="WW8Num8z2">
    <w:name w:val="WW8Num8z2"/>
    <w:uiPriority w:val="99"/>
    <w:rsid w:val="00442720"/>
    <w:rPr>
      <w:rFonts w:ascii="Wingdings" w:hAnsi="Wingdings" w:cs="Wingdings"/>
    </w:rPr>
  </w:style>
  <w:style w:type="character" w:customStyle="1" w:styleId="WW8Num8z3">
    <w:name w:val="WW8Num8z3"/>
    <w:uiPriority w:val="99"/>
    <w:rsid w:val="00442720"/>
    <w:rPr>
      <w:rFonts w:ascii="Symbol" w:hAnsi="Symbol" w:cs="Symbol"/>
    </w:rPr>
  </w:style>
  <w:style w:type="character" w:customStyle="1" w:styleId="WW8Num9z0">
    <w:name w:val="WW8Num9z0"/>
    <w:uiPriority w:val="99"/>
    <w:rsid w:val="00442720"/>
  </w:style>
  <w:style w:type="character" w:customStyle="1" w:styleId="WW8Num9z1">
    <w:name w:val="WW8Num9z1"/>
    <w:uiPriority w:val="99"/>
    <w:rsid w:val="00442720"/>
    <w:rPr>
      <w:rFonts w:ascii="Courier New" w:hAnsi="Courier New" w:cs="Courier New"/>
    </w:rPr>
  </w:style>
  <w:style w:type="character" w:customStyle="1" w:styleId="WW8Num9z2">
    <w:name w:val="WW8Num9z2"/>
    <w:uiPriority w:val="99"/>
    <w:rsid w:val="00442720"/>
    <w:rPr>
      <w:rFonts w:ascii="Wingdings" w:hAnsi="Wingdings" w:cs="Wingdings"/>
    </w:rPr>
  </w:style>
  <w:style w:type="character" w:customStyle="1" w:styleId="WW8Num9z3">
    <w:name w:val="WW8Num9z3"/>
    <w:uiPriority w:val="99"/>
    <w:rsid w:val="00442720"/>
    <w:rPr>
      <w:rFonts w:ascii="Symbol" w:hAnsi="Symbol" w:cs="Symbol"/>
    </w:rPr>
  </w:style>
  <w:style w:type="character" w:customStyle="1" w:styleId="WW8Num10z0">
    <w:name w:val="WW8Num10z0"/>
    <w:uiPriority w:val="99"/>
    <w:rsid w:val="00442720"/>
    <w:rPr>
      <w:rFonts w:ascii="Symbol" w:hAnsi="Symbol" w:cs="Symbol"/>
    </w:rPr>
  </w:style>
  <w:style w:type="character" w:customStyle="1" w:styleId="WW8Num11z0">
    <w:name w:val="WW8Num11z0"/>
    <w:uiPriority w:val="99"/>
    <w:rsid w:val="00442720"/>
    <w:rPr>
      <w:rFonts w:ascii="Wingdings" w:hAnsi="Wingdings" w:cs="Wingdings"/>
      <w:color w:val="auto"/>
    </w:rPr>
  </w:style>
  <w:style w:type="character" w:customStyle="1" w:styleId="WW8Num12z0">
    <w:name w:val="WW8Num12z0"/>
    <w:uiPriority w:val="99"/>
    <w:rsid w:val="00442720"/>
  </w:style>
  <w:style w:type="character" w:customStyle="1" w:styleId="WW8Num13z0">
    <w:name w:val="WW8Num13z0"/>
    <w:uiPriority w:val="99"/>
    <w:rsid w:val="00442720"/>
    <w:rPr>
      <w:rFonts w:ascii="Times New Roman" w:eastAsia="Arial Unicode MS" w:hAnsi="Times New Roman" w:cs="Times New Roman"/>
    </w:rPr>
  </w:style>
  <w:style w:type="character" w:customStyle="1" w:styleId="WW8Num13z1">
    <w:name w:val="WW8Num13z1"/>
    <w:uiPriority w:val="99"/>
    <w:rsid w:val="00442720"/>
    <w:rPr>
      <w:rFonts w:ascii="Courier New" w:hAnsi="Courier New" w:cs="Courier New"/>
    </w:rPr>
  </w:style>
  <w:style w:type="character" w:customStyle="1" w:styleId="WW8Num13z2">
    <w:name w:val="WW8Num13z2"/>
    <w:uiPriority w:val="99"/>
    <w:rsid w:val="00442720"/>
    <w:rPr>
      <w:rFonts w:ascii="Wingdings" w:hAnsi="Wingdings" w:cs="Wingdings"/>
    </w:rPr>
  </w:style>
  <w:style w:type="character" w:customStyle="1" w:styleId="WW8Num13z3">
    <w:name w:val="WW8Num13z3"/>
    <w:uiPriority w:val="99"/>
    <w:rsid w:val="00442720"/>
    <w:rPr>
      <w:rFonts w:ascii="Symbol" w:hAnsi="Symbol" w:cs="Symbol"/>
    </w:rPr>
  </w:style>
  <w:style w:type="character" w:customStyle="1" w:styleId="WW8Num14z0">
    <w:name w:val="WW8Num14z0"/>
    <w:uiPriority w:val="99"/>
    <w:rsid w:val="00442720"/>
    <w:rPr>
      <w:rFonts w:ascii="Wingdings" w:hAnsi="Wingdings" w:cs="Wingdings"/>
    </w:rPr>
  </w:style>
  <w:style w:type="character" w:customStyle="1" w:styleId="WW8Num15z0">
    <w:name w:val="WW8Num15z0"/>
    <w:uiPriority w:val="99"/>
    <w:rsid w:val="00442720"/>
  </w:style>
  <w:style w:type="character" w:customStyle="1" w:styleId="WW8Num15z1">
    <w:name w:val="WW8Num15z1"/>
    <w:uiPriority w:val="99"/>
    <w:rsid w:val="00442720"/>
    <w:rPr>
      <w:b/>
      <w:bCs/>
      <w:sz w:val="24"/>
      <w:szCs w:val="24"/>
    </w:rPr>
  </w:style>
  <w:style w:type="character" w:customStyle="1" w:styleId="WW8Num15z2">
    <w:name w:val="WW8Num15z2"/>
    <w:uiPriority w:val="99"/>
    <w:rsid w:val="00442720"/>
  </w:style>
  <w:style w:type="character" w:customStyle="1" w:styleId="WW8Num15z3">
    <w:name w:val="WW8Num15z3"/>
    <w:uiPriority w:val="99"/>
    <w:rsid w:val="00442720"/>
  </w:style>
  <w:style w:type="character" w:customStyle="1" w:styleId="WW8Num15z4">
    <w:name w:val="WW8Num15z4"/>
    <w:uiPriority w:val="99"/>
    <w:rsid w:val="00442720"/>
  </w:style>
  <w:style w:type="character" w:customStyle="1" w:styleId="WW8Num15z5">
    <w:name w:val="WW8Num15z5"/>
    <w:uiPriority w:val="99"/>
    <w:rsid w:val="00442720"/>
  </w:style>
  <w:style w:type="character" w:customStyle="1" w:styleId="WW8Num15z6">
    <w:name w:val="WW8Num15z6"/>
    <w:uiPriority w:val="99"/>
    <w:rsid w:val="00442720"/>
  </w:style>
  <w:style w:type="character" w:customStyle="1" w:styleId="WW8Num15z7">
    <w:name w:val="WW8Num15z7"/>
    <w:uiPriority w:val="99"/>
    <w:rsid w:val="00442720"/>
  </w:style>
  <w:style w:type="character" w:customStyle="1" w:styleId="WW8Num15z8">
    <w:name w:val="WW8Num15z8"/>
    <w:uiPriority w:val="99"/>
    <w:rsid w:val="00442720"/>
  </w:style>
  <w:style w:type="character" w:customStyle="1" w:styleId="WW8Num16z0">
    <w:name w:val="WW8Num16z0"/>
    <w:uiPriority w:val="99"/>
    <w:rsid w:val="00442720"/>
    <w:rPr>
      <w:rFonts w:ascii="Times New Roman" w:eastAsia="Arial Unicode MS" w:hAnsi="Times New Roman" w:cs="Times New Roman"/>
      <w:lang w:val="ru-RU"/>
    </w:rPr>
  </w:style>
  <w:style w:type="character" w:customStyle="1" w:styleId="WW8Num16z1">
    <w:name w:val="WW8Num16z1"/>
    <w:uiPriority w:val="99"/>
    <w:rsid w:val="00442720"/>
    <w:rPr>
      <w:rFonts w:ascii="Courier New" w:hAnsi="Courier New" w:cs="Courier New"/>
      <w:sz w:val="24"/>
      <w:szCs w:val="24"/>
    </w:rPr>
  </w:style>
  <w:style w:type="character" w:customStyle="1" w:styleId="WW8Num16z2">
    <w:name w:val="WW8Num16z2"/>
    <w:uiPriority w:val="99"/>
    <w:rsid w:val="00442720"/>
    <w:rPr>
      <w:rFonts w:ascii="Wingdings" w:hAnsi="Wingdings" w:cs="Wingdings"/>
    </w:rPr>
  </w:style>
  <w:style w:type="character" w:customStyle="1" w:styleId="WW8Num16z3">
    <w:name w:val="WW8Num16z3"/>
    <w:uiPriority w:val="99"/>
    <w:rsid w:val="00442720"/>
    <w:rPr>
      <w:rFonts w:ascii="Symbol" w:hAnsi="Symbol" w:cs="Symbol"/>
    </w:rPr>
  </w:style>
  <w:style w:type="character" w:customStyle="1" w:styleId="WW8Num17z0">
    <w:name w:val="WW8Num17z0"/>
    <w:uiPriority w:val="99"/>
    <w:rsid w:val="00442720"/>
  </w:style>
  <w:style w:type="character" w:customStyle="1" w:styleId="WW8Num18z0">
    <w:name w:val="WW8Num18z0"/>
    <w:uiPriority w:val="99"/>
    <w:rsid w:val="00442720"/>
  </w:style>
  <w:style w:type="character" w:customStyle="1" w:styleId="WW8Num18z1">
    <w:name w:val="WW8Num18z1"/>
    <w:uiPriority w:val="99"/>
    <w:rsid w:val="00442720"/>
  </w:style>
  <w:style w:type="character" w:customStyle="1" w:styleId="WW8Num18z2">
    <w:name w:val="WW8Num18z2"/>
    <w:uiPriority w:val="99"/>
    <w:rsid w:val="00442720"/>
  </w:style>
  <w:style w:type="character" w:customStyle="1" w:styleId="WW8Num18z3">
    <w:name w:val="WW8Num18z3"/>
    <w:uiPriority w:val="99"/>
    <w:rsid w:val="00442720"/>
  </w:style>
  <w:style w:type="character" w:customStyle="1" w:styleId="WW8Num18z4">
    <w:name w:val="WW8Num18z4"/>
    <w:uiPriority w:val="99"/>
    <w:rsid w:val="00442720"/>
  </w:style>
  <w:style w:type="character" w:customStyle="1" w:styleId="WW8Num18z5">
    <w:name w:val="WW8Num18z5"/>
    <w:uiPriority w:val="99"/>
    <w:rsid w:val="00442720"/>
  </w:style>
  <w:style w:type="character" w:customStyle="1" w:styleId="WW8Num18z6">
    <w:name w:val="WW8Num18z6"/>
    <w:uiPriority w:val="99"/>
    <w:rsid w:val="00442720"/>
  </w:style>
  <w:style w:type="character" w:customStyle="1" w:styleId="WW8Num18z7">
    <w:name w:val="WW8Num18z7"/>
    <w:uiPriority w:val="99"/>
    <w:rsid w:val="00442720"/>
  </w:style>
  <w:style w:type="character" w:customStyle="1" w:styleId="WW8Num18z8">
    <w:name w:val="WW8Num18z8"/>
    <w:uiPriority w:val="99"/>
    <w:rsid w:val="00442720"/>
  </w:style>
  <w:style w:type="character" w:customStyle="1" w:styleId="WW8Num4z3">
    <w:name w:val="WW8Num4z3"/>
    <w:uiPriority w:val="99"/>
    <w:rsid w:val="00442720"/>
    <w:rPr>
      <w:rFonts w:ascii="Symbol" w:hAnsi="Symbol" w:cs="Symbol"/>
    </w:rPr>
  </w:style>
  <w:style w:type="character" w:customStyle="1" w:styleId="WW8Num10z1">
    <w:name w:val="WW8Num10z1"/>
    <w:uiPriority w:val="99"/>
    <w:rsid w:val="00442720"/>
    <w:rPr>
      <w:rFonts w:ascii="Courier New" w:hAnsi="Courier New" w:cs="Courier New"/>
    </w:rPr>
  </w:style>
  <w:style w:type="character" w:customStyle="1" w:styleId="WW8Num10z2">
    <w:name w:val="WW8Num10z2"/>
    <w:uiPriority w:val="99"/>
    <w:rsid w:val="00442720"/>
    <w:rPr>
      <w:rFonts w:ascii="Wingdings" w:hAnsi="Wingdings" w:cs="Wingdings"/>
    </w:rPr>
  </w:style>
  <w:style w:type="character" w:customStyle="1" w:styleId="WW8Num10z3">
    <w:name w:val="WW8Num10z3"/>
    <w:uiPriority w:val="99"/>
    <w:rsid w:val="00442720"/>
    <w:rPr>
      <w:rFonts w:ascii="Symbol" w:hAnsi="Symbol" w:cs="Symbol"/>
    </w:rPr>
  </w:style>
  <w:style w:type="character" w:customStyle="1" w:styleId="WW8Num5z3">
    <w:name w:val="WW8Num5z3"/>
    <w:uiPriority w:val="99"/>
    <w:rsid w:val="00442720"/>
    <w:rPr>
      <w:rFonts w:ascii="Symbol" w:hAnsi="Symbol" w:cs="Symbol"/>
    </w:rPr>
  </w:style>
  <w:style w:type="character" w:customStyle="1" w:styleId="WW8Num11z1">
    <w:name w:val="WW8Num11z1"/>
    <w:uiPriority w:val="99"/>
    <w:rsid w:val="00442720"/>
    <w:rPr>
      <w:rFonts w:ascii="Courier New" w:hAnsi="Courier New" w:cs="Courier New"/>
      <w:sz w:val="24"/>
      <w:szCs w:val="24"/>
    </w:rPr>
  </w:style>
  <w:style w:type="character" w:customStyle="1" w:styleId="WW8Num11z2">
    <w:name w:val="WW8Num11z2"/>
    <w:uiPriority w:val="99"/>
    <w:rsid w:val="00442720"/>
    <w:rPr>
      <w:rFonts w:ascii="Wingdings" w:hAnsi="Wingdings" w:cs="Wingdings"/>
    </w:rPr>
  </w:style>
  <w:style w:type="character" w:customStyle="1" w:styleId="WW8Num11z3">
    <w:name w:val="WW8Num11z3"/>
    <w:uiPriority w:val="99"/>
    <w:rsid w:val="00442720"/>
    <w:rPr>
      <w:rFonts w:ascii="Symbol" w:hAnsi="Symbol" w:cs="Symbol"/>
    </w:rPr>
  </w:style>
  <w:style w:type="character" w:customStyle="1" w:styleId="WW8Num12z1">
    <w:name w:val="WW8Num12z1"/>
    <w:uiPriority w:val="99"/>
    <w:rsid w:val="00442720"/>
    <w:rPr>
      <w:rFonts w:ascii="Courier New" w:hAnsi="Courier New" w:cs="Courier New"/>
      <w:sz w:val="24"/>
      <w:szCs w:val="24"/>
    </w:rPr>
  </w:style>
  <w:style w:type="character" w:customStyle="1" w:styleId="WW8Num12z2">
    <w:name w:val="WW8Num12z2"/>
    <w:uiPriority w:val="99"/>
    <w:rsid w:val="00442720"/>
    <w:rPr>
      <w:rFonts w:ascii="Wingdings" w:hAnsi="Wingdings" w:cs="Wingdings"/>
    </w:rPr>
  </w:style>
  <w:style w:type="character" w:customStyle="1" w:styleId="WW8Num12z3">
    <w:name w:val="WW8Num12z3"/>
    <w:uiPriority w:val="99"/>
    <w:rsid w:val="00442720"/>
    <w:rPr>
      <w:rFonts w:ascii="Symbol" w:hAnsi="Symbol" w:cs="Symbol"/>
    </w:rPr>
  </w:style>
  <w:style w:type="character" w:customStyle="1" w:styleId="WW8Num14z1">
    <w:name w:val="WW8Num14z1"/>
    <w:uiPriority w:val="99"/>
    <w:rsid w:val="00442720"/>
    <w:rPr>
      <w:rFonts w:ascii="Courier New" w:hAnsi="Courier New" w:cs="Courier New"/>
      <w:sz w:val="24"/>
      <w:szCs w:val="24"/>
    </w:rPr>
  </w:style>
  <w:style w:type="character" w:customStyle="1" w:styleId="WW8Num14z3">
    <w:name w:val="WW8Num14z3"/>
    <w:uiPriority w:val="99"/>
    <w:rsid w:val="00442720"/>
    <w:rPr>
      <w:rFonts w:ascii="Symbol" w:hAnsi="Symbol" w:cs="Symbol"/>
    </w:rPr>
  </w:style>
  <w:style w:type="character" w:customStyle="1" w:styleId="WW-DefaultParagraphFont">
    <w:name w:val="WW-Default Paragraph Font"/>
    <w:uiPriority w:val="99"/>
    <w:rsid w:val="00442720"/>
  </w:style>
  <w:style w:type="character" w:customStyle="1" w:styleId="WW-DefaultParagraphFont1">
    <w:name w:val="WW-Default Paragraph Font1"/>
    <w:uiPriority w:val="99"/>
    <w:rsid w:val="00442720"/>
  </w:style>
  <w:style w:type="character" w:customStyle="1" w:styleId="ListParagraphChar">
    <w:name w:val="List Paragraph Char"/>
    <w:uiPriority w:val="99"/>
    <w:rsid w:val="00442720"/>
  </w:style>
  <w:style w:type="character" w:customStyle="1" w:styleId="CommentReference1">
    <w:name w:val="Comment Reference1"/>
    <w:uiPriority w:val="99"/>
    <w:rsid w:val="00442720"/>
    <w:rPr>
      <w:sz w:val="16"/>
      <w:szCs w:val="16"/>
    </w:rPr>
  </w:style>
  <w:style w:type="character" w:customStyle="1" w:styleId="CommentSubjectChar">
    <w:name w:val="Comment Subject Char"/>
    <w:uiPriority w:val="99"/>
    <w:rsid w:val="00442720"/>
    <w:rPr>
      <w:b/>
      <w:bCs/>
      <w:sz w:val="20"/>
      <w:szCs w:val="20"/>
    </w:rPr>
  </w:style>
  <w:style w:type="character" w:customStyle="1" w:styleId="BodyText2Char1">
    <w:name w:val="Body Text 2 Char1"/>
    <w:basedOn w:val="WW-DefaultParagraphFont1"/>
    <w:uiPriority w:val="99"/>
    <w:rsid w:val="00442720"/>
  </w:style>
  <w:style w:type="character" w:customStyle="1" w:styleId="NoSpacingChar">
    <w:name w:val="No Spacing Char"/>
    <w:uiPriority w:val="99"/>
    <w:rsid w:val="00442720"/>
    <w:rPr>
      <w:lang w:val="en-US"/>
    </w:rPr>
  </w:style>
  <w:style w:type="character" w:customStyle="1" w:styleId="ListLabel1">
    <w:name w:val="ListLabel 1"/>
    <w:uiPriority w:val="99"/>
    <w:rsid w:val="00442720"/>
  </w:style>
  <w:style w:type="character" w:customStyle="1" w:styleId="ListLabel2">
    <w:name w:val="ListLabel 2"/>
    <w:uiPriority w:val="99"/>
    <w:rsid w:val="00442720"/>
    <w:rPr>
      <w:b/>
      <w:bCs/>
      <w:sz w:val="24"/>
      <w:szCs w:val="24"/>
    </w:rPr>
  </w:style>
  <w:style w:type="character" w:customStyle="1" w:styleId="ListLabel3">
    <w:name w:val="ListLabel 3"/>
    <w:uiPriority w:val="99"/>
    <w:rsid w:val="00442720"/>
    <w:rPr>
      <w:sz w:val="24"/>
      <w:szCs w:val="24"/>
    </w:rPr>
  </w:style>
  <w:style w:type="character" w:customStyle="1" w:styleId="ListLabel4">
    <w:name w:val="ListLabel 4"/>
    <w:uiPriority w:val="99"/>
    <w:rsid w:val="00442720"/>
    <w:rPr>
      <w:sz w:val="24"/>
      <w:szCs w:val="24"/>
    </w:rPr>
  </w:style>
  <w:style w:type="character" w:customStyle="1" w:styleId="ListLabel5">
    <w:name w:val="ListLabel 5"/>
    <w:uiPriority w:val="99"/>
    <w:rsid w:val="00442720"/>
  </w:style>
  <w:style w:type="character" w:customStyle="1" w:styleId="ListLabel6">
    <w:name w:val="ListLabel 6"/>
    <w:uiPriority w:val="99"/>
    <w:rsid w:val="00442720"/>
    <w:rPr>
      <w:color w:val="auto"/>
    </w:rPr>
  </w:style>
  <w:style w:type="character" w:customStyle="1" w:styleId="ListLabel7">
    <w:name w:val="ListLabel 7"/>
    <w:uiPriority w:val="99"/>
    <w:rsid w:val="00442720"/>
    <w:rPr>
      <w:rFonts w:eastAsia="TimesNewRomanPSMT"/>
    </w:rPr>
  </w:style>
  <w:style w:type="character" w:customStyle="1" w:styleId="ListLabel8">
    <w:name w:val="ListLabel 8"/>
    <w:uiPriority w:val="99"/>
    <w:rsid w:val="00442720"/>
  </w:style>
  <w:style w:type="character" w:customStyle="1" w:styleId="NumberingSymbols">
    <w:name w:val="Numbering Symbols"/>
    <w:uiPriority w:val="99"/>
    <w:rsid w:val="00442720"/>
  </w:style>
  <w:style w:type="character" w:customStyle="1" w:styleId="FootnoteCharacters">
    <w:name w:val="Footnote Characters"/>
    <w:uiPriority w:val="99"/>
    <w:rsid w:val="00442720"/>
    <w:rPr>
      <w:vertAlign w:val="superscript"/>
    </w:rPr>
  </w:style>
  <w:style w:type="character" w:customStyle="1" w:styleId="FontStyle52">
    <w:name w:val="Font Style52"/>
    <w:basedOn w:val="DefaultParagraphFont"/>
    <w:uiPriority w:val="99"/>
    <w:rsid w:val="00442720"/>
    <w:rPr>
      <w:rFonts w:ascii="Arial" w:hAnsi="Arial" w:cs="Arial"/>
      <w:b/>
      <w:bCs/>
      <w:i/>
      <w:iCs/>
      <w:sz w:val="20"/>
      <w:szCs w:val="20"/>
    </w:rPr>
  </w:style>
  <w:style w:type="character" w:customStyle="1" w:styleId="FontStyle53">
    <w:name w:val="Font Style53"/>
    <w:basedOn w:val="DefaultParagraphFont"/>
    <w:uiPriority w:val="99"/>
    <w:rsid w:val="00442720"/>
    <w:rPr>
      <w:rFonts w:ascii="Arial" w:hAnsi="Arial" w:cs="Arial"/>
      <w:i/>
      <w:iCs/>
      <w:sz w:val="20"/>
      <w:szCs w:val="20"/>
    </w:rPr>
  </w:style>
  <w:style w:type="character" w:styleId="FollowedHyperlink">
    <w:name w:val="FollowedHyperlink"/>
    <w:basedOn w:val="DefaultParagraphFont"/>
    <w:uiPriority w:val="99"/>
    <w:rsid w:val="00442720"/>
    <w:rPr>
      <w:color w:val="800080"/>
      <w:u w:val="single"/>
    </w:rPr>
  </w:style>
  <w:style w:type="paragraph" w:customStyle="1" w:styleId="Heading">
    <w:name w:val="Heading"/>
    <w:basedOn w:val="Normal"/>
    <w:next w:val="BodyText"/>
    <w:uiPriority w:val="99"/>
    <w:rsid w:val="00442720"/>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442720"/>
    <w:pPr>
      <w:suppressAutoHyphens/>
      <w:spacing w:after="120" w:line="100" w:lineRule="atLeast"/>
    </w:pPr>
    <w:rPr>
      <w:rFonts w:eastAsia="Arial Unicode MS"/>
      <w:color w:val="000000"/>
      <w:spacing w:val="0"/>
      <w:kern w:val="1"/>
      <w:lang w:eastAsia="ar-SA"/>
    </w:rPr>
  </w:style>
  <w:style w:type="paragraph" w:styleId="Caption">
    <w:name w:val="caption"/>
    <w:basedOn w:val="Normal"/>
    <w:uiPriority w:val="99"/>
    <w:qFormat/>
    <w:rsid w:val="00442720"/>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442720"/>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442720"/>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442720"/>
    <w:rPr>
      <w:b/>
      <w:bCs/>
    </w:rPr>
  </w:style>
  <w:style w:type="paragraph" w:customStyle="1" w:styleId="ContentsHeading">
    <w:name w:val="Contents Heading"/>
    <w:basedOn w:val="Heading1"/>
    <w:uiPriority w:val="99"/>
    <w:rsid w:val="00442720"/>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442720"/>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uiPriority w:val="99"/>
    <w:rsid w:val="00442720"/>
    <w:pPr>
      <w:jc w:val="center"/>
    </w:pPr>
    <w:rPr>
      <w:b/>
      <w:bCs/>
    </w:rPr>
  </w:style>
  <w:style w:type="paragraph" w:customStyle="1" w:styleId="Style16">
    <w:name w:val="Style16"/>
    <w:basedOn w:val="Normal"/>
    <w:uiPriority w:val="99"/>
    <w:rsid w:val="00442720"/>
    <w:pPr>
      <w:widowControl w:val="0"/>
      <w:suppressAutoHyphens/>
      <w:autoSpaceDE w:val="0"/>
      <w:spacing w:line="274" w:lineRule="exact"/>
      <w:jc w:val="both"/>
    </w:pPr>
    <w:rPr>
      <w:rFonts w:ascii="Arial" w:hAnsi="Arial" w:cs="Arial"/>
      <w:lang w:eastAsia="ar-SA"/>
    </w:rPr>
  </w:style>
  <w:style w:type="paragraph" w:customStyle="1" w:styleId="NormalWeb1">
    <w:name w:val="Normal (Web)1"/>
    <w:basedOn w:val="Normal"/>
    <w:uiPriority w:val="99"/>
    <w:rsid w:val="00442720"/>
    <w:pPr>
      <w:suppressAutoHyphens/>
      <w:spacing w:before="100"/>
    </w:pPr>
    <w:rPr>
      <w:rFonts w:eastAsia="SimSun"/>
      <w:lang w:eastAsia="ar-SA"/>
    </w:rPr>
  </w:style>
  <w:style w:type="paragraph" w:customStyle="1" w:styleId="Framecontents">
    <w:name w:val="Frame contents"/>
    <w:basedOn w:val="BodyText"/>
    <w:uiPriority w:val="99"/>
    <w:rsid w:val="00442720"/>
    <w:pPr>
      <w:suppressAutoHyphens/>
      <w:spacing w:after="120" w:line="100" w:lineRule="atLeast"/>
    </w:pPr>
    <w:rPr>
      <w:rFonts w:eastAsia="Arial Unicode MS"/>
      <w:color w:val="000000"/>
      <w:spacing w:val="0"/>
      <w:kern w:val="1"/>
      <w:lang w:eastAsia="ar-SA"/>
    </w:rPr>
  </w:style>
</w:styles>
</file>

<file path=word/webSettings.xml><?xml version="1.0" encoding="utf-8"?>
<w:webSettings xmlns:r="http://schemas.openxmlformats.org/officeDocument/2006/relationships" xmlns:w="http://schemas.openxmlformats.org/wordprocessingml/2006/main">
  <w:divs>
    <w:div w:id="514081647">
      <w:marLeft w:val="0"/>
      <w:marRight w:val="0"/>
      <w:marTop w:val="0"/>
      <w:marBottom w:val="0"/>
      <w:divBdr>
        <w:top w:val="none" w:sz="0" w:space="0" w:color="auto"/>
        <w:left w:val="none" w:sz="0" w:space="0" w:color="auto"/>
        <w:bottom w:val="none" w:sz="0" w:space="0" w:color="auto"/>
        <w:right w:val="none" w:sz="0" w:space="0" w:color="auto"/>
      </w:divBdr>
    </w:div>
    <w:div w:id="514081648">
      <w:marLeft w:val="0"/>
      <w:marRight w:val="0"/>
      <w:marTop w:val="0"/>
      <w:marBottom w:val="0"/>
      <w:divBdr>
        <w:top w:val="none" w:sz="0" w:space="0" w:color="auto"/>
        <w:left w:val="none" w:sz="0" w:space="0" w:color="auto"/>
        <w:bottom w:val="none" w:sz="0" w:space="0" w:color="auto"/>
        <w:right w:val="none" w:sz="0" w:space="0" w:color="auto"/>
      </w:divBdr>
    </w:div>
    <w:div w:id="514081649">
      <w:marLeft w:val="0"/>
      <w:marRight w:val="0"/>
      <w:marTop w:val="0"/>
      <w:marBottom w:val="0"/>
      <w:divBdr>
        <w:top w:val="none" w:sz="0" w:space="0" w:color="auto"/>
        <w:left w:val="none" w:sz="0" w:space="0" w:color="auto"/>
        <w:bottom w:val="none" w:sz="0" w:space="0" w:color="auto"/>
        <w:right w:val="none" w:sz="0" w:space="0" w:color="auto"/>
      </w:divBdr>
    </w:div>
    <w:div w:id="514081650">
      <w:marLeft w:val="0"/>
      <w:marRight w:val="0"/>
      <w:marTop w:val="0"/>
      <w:marBottom w:val="0"/>
      <w:divBdr>
        <w:top w:val="none" w:sz="0" w:space="0" w:color="auto"/>
        <w:left w:val="none" w:sz="0" w:space="0" w:color="auto"/>
        <w:bottom w:val="none" w:sz="0" w:space="0" w:color="auto"/>
        <w:right w:val="none" w:sz="0" w:space="0" w:color="auto"/>
      </w:divBdr>
    </w:div>
    <w:div w:id="514081651">
      <w:marLeft w:val="0"/>
      <w:marRight w:val="0"/>
      <w:marTop w:val="0"/>
      <w:marBottom w:val="0"/>
      <w:divBdr>
        <w:top w:val="none" w:sz="0" w:space="0" w:color="auto"/>
        <w:left w:val="none" w:sz="0" w:space="0" w:color="auto"/>
        <w:bottom w:val="none" w:sz="0" w:space="0" w:color="auto"/>
        <w:right w:val="none" w:sz="0" w:space="0" w:color="auto"/>
      </w:divBdr>
    </w:div>
    <w:div w:id="514081652">
      <w:marLeft w:val="0"/>
      <w:marRight w:val="0"/>
      <w:marTop w:val="0"/>
      <w:marBottom w:val="0"/>
      <w:divBdr>
        <w:top w:val="none" w:sz="0" w:space="0" w:color="auto"/>
        <w:left w:val="none" w:sz="0" w:space="0" w:color="auto"/>
        <w:bottom w:val="none" w:sz="0" w:space="0" w:color="auto"/>
        <w:right w:val="none" w:sz="0" w:space="0" w:color="auto"/>
      </w:divBdr>
    </w:div>
    <w:div w:id="514081653">
      <w:marLeft w:val="0"/>
      <w:marRight w:val="0"/>
      <w:marTop w:val="0"/>
      <w:marBottom w:val="0"/>
      <w:divBdr>
        <w:top w:val="none" w:sz="0" w:space="0" w:color="auto"/>
        <w:left w:val="none" w:sz="0" w:space="0" w:color="auto"/>
        <w:bottom w:val="none" w:sz="0" w:space="0" w:color="auto"/>
        <w:right w:val="none" w:sz="0" w:space="0" w:color="auto"/>
      </w:divBdr>
    </w:div>
    <w:div w:id="514081654">
      <w:marLeft w:val="0"/>
      <w:marRight w:val="0"/>
      <w:marTop w:val="0"/>
      <w:marBottom w:val="0"/>
      <w:divBdr>
        <w:top w:val="none" w:sz="0" w:space="0" w:color="auto"/>
        <w:left w:val="none" w:sz="0" w:space="0" w:color="auto"/>
        <w:bottom w:val="none" w:sz="0" w:space="0" w:color="auto"/>
        <w:right w:val="none" w:sz="0" w:space="0" w:color="auto"/>
      </w:divBdr>
    </w:div>
    <w:div w:id="514081655">
      <w:marLeft w:val="0"/>
      <w:marRight w:val="0"/>
      <w:marTop w:val="0"/>
      <w:marBottom w:val="0"/>
      <w:divBdr>
        <w:top w:val="none" w:sz="0" w:space="0" w:color="auto"/>
        <w:left w:val="none" w:sz="0" w:space="0" w:color="auto"/>
        <w:bottom w:val="none" w:sz="0" w:space="0" w:color="auto"/>
        <w:right w:val="none" w:sz="0" w:space="0" w:color="auto"/>
      </w:divBdr>
    </w:div>
    <w:div w:id="514081656">
      <w:marLeft w:val="0"/>
      <w:marRight w:val="0"/>
      <w:marTop w:val="0"/>
      <w:marBottom w:val="0"/>
      <w:divBdr>
        <w:top w:val="none" w:sz="0" w:space="0" w:color="auto"/>
        <w:left w:val="none" w:sz="0" w:space="0" w:color="auto"/>
        <w:bottom w:val="none" w:sz="0" w:space="0" w:color="auto"/>
        <w:right w:val="none" w:sz="0" w:space="0" w:color="auto"/>
      </w:divBdr>
    </w:div>
    <w:div w:id="514081657">
      <w:marLeft w:val="0"/>
      <w:marRight w:val="0"/>
      <w:marTop w:val="0"/>
      <w:marBottom w:val="0"/>
      <w:divBdr>
        <w:top w:val="none" w:sz="0" w:space="0" w:color="auto"/>
        <w:left w:val="none" w:sz="0" w:space="0" w:color="auto"/>
        <w:bottom w:val="none" w:sz="0" w:space="0" w:color="auto"/>
        <w:right w:val="none" w:sz="0" w:space="0" w:color="auto"/>
      </w:divBdr>
    </w:div>
    <w:div w:id="514081658">
      <w:marLeft w:val="0"/>
      <w:marRight w:val="0"/>
      <w:marTop w:val="0"/>
      <w:marBottom w:val="0"/>
      <w:divBdr>
        <w:top w:val="none" w:sz="0" w:space="0" w:color="auto"/>
        <w:left w:val="none" w:sz="0" w:space="0" w:color="auto"/>
        <w:bottom w:val="none" w:sz="0" w:space="0" w:color="auto"/>
        <w:right w:val="none" w:sz="0" w:space="0" w:color="auto"/>
      </w:divBdr>
    </w:div>
    <w:div w:id="514081659">
      <w:marLeft w:val="0"/>
      <w:marRight w:val="0"/>
      <w:marTop w:val="0"/>
      <w:marBottom w:val="0"/>
      <w:divBdr>
        <w:top w:val="none" w:sz="0" w:space="0" w:color="auto"/>
        <w:left w:val="none" w:sz="0" w:space="0" w:color="auto"/>
        <w:bottom w:val="none" w:sz="0" w:space="0" w:color="auto"/>
        <w:right w:val="none" w:sz="0" w:space="0" w:color="auto"/>
      </w:divBdr>
    </w:div>
    <w:div w:id="514081660">
      <w:marLeft w:val="0"/>
      <w:marRight w:val="0"/>
      <w:marTop w:val="0"/>
      <w:marBottom w:val="0"/>
      <w:divBdr>
        <w:top w:val="none" w:sz="0" w:space="0" w:color="auto"/>
        <w:left w:val="none" w:sz="0" w:space="0" w:color="auto"/>
        <w:bottom w:val="none" w:sz="0" w:space="0" w:color="auto"/>
        <w:right w:val="none" w:sz="0" w:space="0" w:color="auto"/>
      </w:divBdr>
    </w:div>
    <w:div w:id="514081661">
      <w:marLeft w:val="0"/>
      <w:marRight w:val="0"/>
      <w:marTop w:val="0"/>
      <w:marBottom w:val="0"/>
      <w:divBdr>
        <w:top w:val="none" w:sz="0" w:space="0" w:color="auto"/>
        <w:left w:val="none" w:sz="0" w:space="0" w:color="auto"/>
        <w:bottom w:val="none" w:sz="0" w:space="0" w:color="auto"/>
        <w:right w:val="none" w:sz="0" w:space="0" w:color="auto"/>
      </w:divBdr>
    </w:div>
    <w:div w:id="514081662">
      <w:marLeft w:val="0"/>
      <w:marRight w:val="0"/>
      <w:marTop w:val="0"/>
      <w:marBottom w:val="0"/>
      <w:divBdr>
        <w:top w:val="none" w:sz="0" w:space="0" w:color="auto"/>
        <w:left w:val="none" w:sz="0" w:space="0" w:color="auto"/>
        <w:bottom w:val="none" w:sz="0" w:space="0" w:color="auto"/>
        <w:right w:val="none" w:sz="0" w:space="0" w:color="auto"/>
      </w:divBdr>
    </w:div>
    <w:div w:id="514081663">
      <w:marLeft w:val="0"/>
      <w:marRight w:val="0"/>
      <w:marTop w:val="0"/>
      <w:marBottom w:val="0"/>
      <w:divBdr>
        <w:top w:val="none" w:sz="0" w:space="0" w:color="auto"/>
        <w:left w:val="none" w:sz="0" w:space="0" w:color="auto"/>
        <w:bottom w:val="none" w:sz="0" w:space="0" w:color="auto"/>
        <w:right w:val="none" w:sz="0" w:space="0" w:color="auto"/>
      </w:divBdr>
    </w:div>
    <w:div w:id="514081664">
      <w:marLeft w:val="0"/>
      <w:marRight w:val="0"/>
      <w:marTop w:val="0"/>
      <w:marBottom w:val="0"/>
      <w:divBdr>
        <w:top w:val="none" w:sz="0" w:space="0" w:color="auto"/>
        <w:left w:val="none" w:sz="0" w:space="0" w:color="auto"/>
        <w:bottom w:val="none" w:sz="0" w:space="0" w:color="auto"/>
        <w:right w:val="none" w:sz="0" w:space="0" w:color="auto"/>
      </w:divBdr>
    </w:div>
    <w:div w:id="514081665">
      <w:marLeft w:val="0"/>
      <w:marRight w:val="0"/>
      <w:marTop w:val="0"/>
      <w:marBottom w:val="0"/>
      <w:divBdr>
        <w:top w:val="none" w:sz="0" w:space="0" w:color="auto"/>
        <w:left w:val="none" w:sz="0" w:space="0" w:color="auto"/>
        <w:bottom w:val="none" w:sz="0" w:space="0" w:color="auto"/>
        <w:right w:val="none" w:sz="0" w:space="0" w:color="auto"/>
      </w:divBdr>
    </w:div>
    <w:div w:id="514081666">
      <w:marLeft w:val="0"/>
      <w:marRight w:val="0"/>
      <w:marTop w:val="0"/>
      <w:marBottom w:val="0"/>
      <w:divBdr>
        <w:top w:val="none" w:sz="0" w:space="0" w:color="auto"/>
        <w:left w:val="none" w:sz="0" w:space="0" w:color="auto"/>
        <w:bottom w:val="none" w:sz="0" w:space="0" w:color="auto"/>
        <w:right w:val="none" w:sz="0" w:space="0" w:color="auto"/>
      </w:divBdr>
    </w:div>
    <w:div w:id="514081667">
      <w:marLeft w:val="0"/>
      <w:marRight w:val="0"/>
      <w:marTop w:val="0"/>
      <w:marBottom w:val="0"/>
      <w:divBdr>
        <w:top w:val="none" w:sz="0" w:space="0" w:color="auto"/>
        <w:left w:val="none" w:sz="0" w:space="0" w:color="auto"/>
        <w:bottom w:val="none" w:sz="0" w:space="0" w:color="auto"/>
        <w:right w:val="none" w:sz="0" w:space="0" w:color="auto"/>
      </w:divBdr>
    </w:div>
    <w:div w:id="514081668">
      <w:marLeft w:val="0"/>
      <w:marRight w:val="0"/>
      <w:marTop w:val="0"/>
      <w:marBottom w:val="0"/>
      <w:divBdr>
        <w:top w:val="none" w:sz="0" w:space="0" w:color="auto"/>
        <w:left w:val="none" w:sz="0" w:space="0" w:color="auto"/>
        <w:bottom w:val="none" w:sz="0" w:space="0" w:color="auto"/>
        <w:right w:val="none" w:sz="0" w:space="0" w:color="auto"/>
      </w:divBdr>
    </w:div>
    <w:div w:id="514081669">
      <w:marLeft w:val="0"/>
      <w:marRight w:val="0"/>
      <w:marTop w:val="0"/>
      <w:marBottom w:val="0"/>
      <w:divBdr>
        <w:top w:val="none" w:sz="0" w:space="0" w:color="auto"/>
        <w:left w:val="none" w:sz="0" w:space="0" w:color="auto"/>
        <w:bottom w:val="none" w:sz="0" w:space="0" w:color="auto"/>
        <w:right w:val="none" w:sz="0" w:space="0" w:color="auto"/>
      </w:divBdr>
    </w:div>
    <w:div w:id="514081670">
      <w:marLeft w:val="0"/>
      <w:marRight w:val="0"/>
      <w:marTop w:val="0"/>
      <w:marBottom w:val="0"/>
      <w:divBdr>
        <w:top w:val="none" w:sz="0" w:space="0" w:color="auto"/>
        <w:left w:val="none" w:sz="0" w:space="0" w:color="auto"/>
        <w:bottom w:val="none" w:sz="0" w:space="0" w:color="auto"/>
        <w:right w:val="none" w:sz="0" w:space="0" w:color="auto"/>
      </w:divBdr>
    </w:div>
    <w:div w:id="514081671">
      <w:marLeft w:val="0"/>
      <w:marRight w:val="0"/>
      <w:marTop w:val="0"/>
      <w:marBottom w:val="0"/>
      <w:divBdr>
        <w:top w:val="none" w:sz="0" w:space="0" w:color="auto"/>
        <w:left w:val="none" w:sz="0" w:space="0" w:color="auto"/>
        <w:bottom w:val="none" w:sz="0" w:space="0" w:color="auto"/>
        <w:right w:val="none" w:sz="0" w:space="0" w:color="auto"/>
      </w:divBdr>
    </w:div>
    <w:div w:id="514081672">
      <w:marLeft w:val="0"/>
      <w:marRight w:val="0"/>
      <w:marTop w:val="0"/>
      <w:marBottom w:val="0"/>
      <w:divBdr>
        <w:top w:val="none" w:sz="0" w:space="0" w:color="auto"/>
        <w:left w:val="none" w:sz="0" w:space="0" w:color="auto"/>
        <w:bottom w:val="none" w:sz="0" w:space="0" w:color="auto"/>
        <w:right w:val="none" w:sz="0" w:space="0" w:color="auto"/>
      </w:divBdr>
    </w:div>
    <w:div w:id="514081673">
      <w:marLeft w:val="0"/>
      <w:marRight w:val="0"/>
      <w:marTop w:val="0"/>
      <w:marBottom w:val="0"/>
      <w:divBdr>
        <w:top w:val="none" w:sz="0" w:space="0" w:color="auto"/>
        <w:left w:val="none" w:sz="0" w:space="0" w:color="auto"/>
        <w:bottom w:val="none" w:sz="0" w:space="0" w:color="auto"/>
        <w:right w:val="none" w:sz="0" w:space="0" w:color="auto"/>
      </w:divBdr>
    </w:div>
    <w:div w:id="514081674">
      <w:marLeft w:val="0"/>
      <w:marRight w:val="0"/>
      <w:marTop w:val="0"/>
      <w:marBottom w:val="0"/>
      <w:divBdr>
        <w:top w:val="none" w:sz="0" w:space="0" w:color="auto"/>
        <w:left w:val="none" w:sz="0" w:space="0" w:color="auto"/>
        <w:bottom w:val="none" w:sz="0" w:space="0" w:color="auto"/>
        <w:right w:val="none" w:sz="0" w:space="0" w:color="auto"/>
      </w:divBdr>
    </w:div>
    <w:div w:id="514081675">
      <w:marLeft w:val="0"/>
      <w:marRight w:val="0"/>
      <w:marTop w:val="0"/>
      <w:marBottom w:val="0"/>
      <w:divBdr>
        <w:top w:val="none" w:sz="0" w:space="0" w:color="auto"/>
        <w:left w:val="none" w:sz="0" w:space="0" w:color="auto"/>
        <w:bottom w:val="none" w:sz="0" w:space="0" w:color="auto"/>
        <w:right w:val="none" w:sz="0" w:space="0" w:color="auto"/>
      </w:divBdr>
    </w:div>
    <w:div w:id="514081676">
      <w:marLeft w:val="0"/>
      <w:marRight w:val="0"/>
      <w:marTop w:val="0"/>
      <w:marBottom w:val="0"/>
      <w:divBdr>
        <w:top w:val="none" w:sz="0" w:space="0" w:color="auto"/>
        <w:left w:val="none" w:sz="0" w:space="0" w:color="auto"/>
        <w:bottom w:val="none" w:sz="0" w:space="0" w:color="auto"/>
        <w:right w:val="none" w:sz="0" w:space="0" w:color="auto"/>
      </w:divBdr>
    </w:div>
    <w:div w:id="514081677">
      <w:marLeft w:val="0"/>
      <w:marRight w:val="0"/>
      <w:marTop w:val="0"/>
      <w:marBottom w:val="0"/>
      <w:divBdr>
        <w:top w:val="none" w:sz="0" w:space="0" w:color="auto"/>
        <w:left w:val="none" w:sz="0" w:space="0" w:color="auto"/>
        <w:bottom w:val="none" w:sz="0" w:space="0" w:color="auto"/>
        <w:right w:val="none" w:sz="0" w:space="0" w:color="auto"/>
      </w:divBdr>
    </w:div>
    <w:div w:id="514081678">
      <w:marLeft w:val="0"/>
      <w:marRight w:val="0"/>
      <w:marTop w:val="0"/>
      <w:marBottom w:val="0"/>
      <w:divBdr>
        <w:top w:val="none" w:sz="0" w:space="0" w:color="auto"/>
        <w:left w:val="none" w:sz="0" w:space="0" w:color="auto"/>
        <w:bottom w:val="none" w:sz="0" w:space="0" w:color="auto"/>
        <w:right w:val="none" w:sz="0" w:space="0" w:color="auto"/>
      </w:divBdr>
    </w:div>
    <w:div w:id="514081679">
      <w:marLeft w:val="0"/>
      <w:marRight w:val="0"/>
      <w:marTop w:val="0"/>
      <w:marBottom w:val="0"/>
      <w:divBdr>
        <w:top w:val="none" w:sz="0" w:space="0" w:color="auto"/>
        <w:left w:val="none" w:sz="0" w:space="0" w:color="auto"/>
        <w:bottom w:val="none" w:sz="0" w:space="0" w:color="auto"/>
        <w:right w:val="none" w:sz="0" w:space="0" w:color="auto"/>
      </w:divBdr>
    </w:div>
    <w:div w:id="514081680">
      <w:marLeft w:val="0"/>
      <w:marRight w:val="0"/>
      <w:marTop w:val="0"/>
      <w:marBottom w:val="0"/>
      <w:divBdr>
        <w:top w:val="none" w:sz="0" w:space="0" w:color="auto"/>
        <w:left w:val="none" w:sz="0" w:space="0" w:color="auto"/>
        <w:bottom w:val="none" w:sz="0" w:space="0" w:color="auto"/>
        <w:right w:val="none" w:sz="0" w:space="0" w:color="auto"/>
      </w:divBdr>
    </w:div>
    <w:div w:id="514081681">
      <w:marLeft w:val="0"/>
      <w:marRight w:val="0"/>
      <w:marTop w:val="0"/>
      <w:marBottom w:val="0"/>
      <w:divBdr>
        <w:top w:val="none" w:sz="0" w:space="0" w:color="auto"/>
        <w:left w:val="none" w:sz="0" w:space="0" w:color="auto"/>
        <w:bottom w:val="none" w:sz="0" w:space="0" w:color="auto"/>
        <w:right w:val="none" w:sz="0" w:space="0" w:color="auto"/>
      </w:divBdr>
    </w:div>
    <w:div w:id="514081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vne.nabavke@bvk.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48</Pages>
  <Words>11538</Words>
  <Characters>-32766</Characters>
  <Application>Microsoft Office Outlook</Application>
  <DocSecurity>0</DocSecurity>
  <Lines>0</Lines>
  <Paragraphs>0</Paragraphs>
  <ScaleCrop>false</ScaleCrop>
  <Company>JKP BVK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ЈАВНА НАБАВКА БРОЈ:  11 ОД/09</dc:title>
  <dc:subject/>
  <dc:creator>vlada.vasic</dc:creator>
  <cp:keywords/>
  <dc:description/>
  <cp:lastModifiedBy>JP JEDINSTVO SALE</cp:lastModifiedBy>
  <cp:revision>3</cp:revision>
  <cp:lastPrinted>2018-11-09T10:20:00Z</cp:lastPrinted>
  <dcterms:created xsi:type="dcterms:W3CDTF">2019-11-15T10:56:00Z</dcterms:created>
  <dcterms:modified xsi:type="dcterms:W3CDTF">2019-11-15T11:00:00Z</dcterms:modified>
</cp:coreProperties>
</file>